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AB" w:rsidRPr="002637AE" w:rsidRDefault="005A4EAB" w:rsidP="002637AE">
      <w:pPr>
        <w:spacing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115C">
        <w:rPr>
          <w:rFonts w:ascii="Times New Roman" w:hAnsi="Times New Roman" w:cs="Times New Roman"/>
          <w:b/>
          <w:bCs/>
        </w:rPr>
        <w:t>Klauzula informacyjna dla użytkowników Fanpage na Facebooku</w:t>
      </w:r>
    </w:p>
    <w:p w:rsidR="005A4EAB" w:rsidRPr="0010115C" w:rsidRDefault="005A4EAB" w:rsidP="002637AE">
      <w:pPr>
        <w:spacing w:before="240" w:after="24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 xml:space="preserve">Zgodnie z art. 13 i 14 rozporządzenia PEiR (UE) 2016/679 z dnia </w:t>
      </w:r>
      <w:r w:rsidR="0010115C" w:rsidRPr="0010115C">
        <w:rPr>
          <w:rFonts w:ascii="Times New Roman" w:hAnsi="Times New Roman" w:cs="Times New Roman"/>
        </w:rPr>
        <w:t>27 kwietnia 2016 r</w:t>
      </w:r>
      <w:r w:rsidRPr="0010115C">
        <w:rPr>
          <w:rFonts w:ascii="Times New Roman" w:hAnsi="Times New Roman" w:cs="Times New Roman"/>
        </w:rPr>
        <w:t>. w sprawie ochrony osób fizycznych w związku z przetwarzaniem danych osobowych i w sprawie swobodnego przepływu takich danych oraz uchylenia od dyrektywy 95/46/WE (ogólne rozporządzenie o</w:t>
      </w:r>
      <w:r w:rsidR="00FA61E3" w:rsidRPr="0010115C">
        <w:rPr>
          <w:rFonts w:ascii="Times New Roman" w:hAnsi="Times New Roman" w:cs="Times New Roman"/>
        </w:rPr>
        <w:t> </w:t>
      </w:r>
      <w:r w:rsidRPr="0010115C">
        <w:rPr>
          <w:rFonts w:ascii="Times New Roman" w:hAnsi="Times New Roman" w:cs="Times New Roman"/>
        </w:rPr>
        <w:t xml:space="preserve">ochronie danych) </w:t>
      </w:r>
      <w:r w:rsidR="0010115C" w:rsidRPr="0010115C">
        <w:rPr>
          <w:rFonts w:ascii="Times New Roman" w:hAnsi="Times New Roman" w:cs="Times New Roman"/>
        </w:rPr>
        <w:t>"</w:t>
      </w:r>
      <w:r w:rsidRPr="0010115C">
        <w:rPr>
          <w:rFonts w:ascii="Times New Roman" w:hAnsi="Times New Roman" w:cs="Times New Roman"/>
        </w:rPr>
        <w:t>RODO</w:t>
      </w:r>
      <w:r w:rsidR="0010115C" w:rsidRPr="0010115C">
        <w:rPr>
          <w:rFonts w:ascii="Times New Roman" w:hAnsi="Times New Roman" w:cs="Times New Roman"/>
        </w:rPr>
        <w:t>"</w:t>
      </w:r>
      <w:r w:rsidRPr="0010115C">
        <w:rPr>
          <w:rFonts w:ascii="Times New Roman" w:hAnsi="Times New Roman" w:cs="Times New Roman"/>
        </w:rPr>
        <w:t>, informujemy, że:</w:t>
      </w:r>
    </w:p>
    <w:p w:rsidR="005A4EAB" w:rsidRPr="00EC1D36" w:rsidRDefault="0010115C" w:rsidP="00EC1D36">
      <w:pPr>
        <w:ind w:left="720" w:hanging="360"/>
        <w:jc w:val="both"/>
        <w:rPr>
          <w:rFonts w:ascii="Times New Roman" w:hAnsi="Times New Roman" w:cs="Times New Roman"/>
          <w:b/>
          <w:bCs/>
          <w:szCs w:val="17"/>
        </w:rPr>
      </w:pPr>
      <w:r w:rsidRPr="0010115C">
        <w:rPr>
          <w:rFonts w:ascii="Times New Roman" w:hAnsi="Times New Roman" w:cs="Times New Roman"/>
        </w:rPr>
        <w:t>1.</w:t>
      </w:r>
      <w:r w:rsidRPr="0010115C">
        <w:rPr>
          <w:rFonts w:ascii="Times New Roman" w:hAnsi="Times New Roman" w:cs="Times New Roman"/>
        </w:rPr>
        <w:tab/>
      </w:r>
      <w:r w:rsidR="005A4EAB" w:rsidRPr="00EC1D36">
        <w:rPr>
          <w:rFonts w:ascii="Times New Roman" w:hAnsi="Times New Roman" w:cs="Times New Roman"/>
        </w:rPr>
        <w:t>Administratorem Pa</w:t>
      </w:r>
      <w:r w:rsidR="005A4EAB" w:rsidRPr="00EC1D36">
        <w:rPr>
          <w:rFonts w:ascii="Times New Roman" w:hAnsi="Times New Roman" w:cs="Times New Roman"/>
          <w:lang w:bidi="ar-SA"/>
        </w:rPr>
        <w:t>ni/a</w:t>
      </w:r>
      <w:r w:rsidR="005A4EAB" w:rsidRPr="00EC1D36">
        <w:rPr>
          <w:rFonts w:ascii="Times New Roman" w:hAnsi="Times New Roman" w:cs="Times New Roman"/>
        </w:rPr>
        <w:t xml:space="preserve"> danych osobowych jest </w:t>
      </w:r>
      <w:r w:rsidR="00EC1D36" w:rsidRPr="00EC1D36">
        <w:rPr>
          <w:rFonts w:ascii="Times New Roman" w:hAnsi="Times New Roman" w:cs="Times New Roman"/>
        </w:rPr>
        <w:t>Uniwersytet Przyrodniczy w Lublinie</w:t>
      </w:r>
      <w:r w:rsidR="005A4EAB" w:rsidRPr="00EC1D36">
        <w:rPr>
          <w:rFonts w:ascii="Times New Roman" w:hAnsi="Times New Roman" w:cs="Times New Roman"/>
        </w:rPr>
        <w:t xml:space="preserve"> </w:t>
      </w:r>
      <w:r w:rsidR="005A4EAB" w:rsidRPr="00EC1D36">
        <w:rPr>
          <w:rFonts w:ascii="Times New Roman" w:hAnsi="Times New Roman" w:cs="Times New Roman"/>
          <w:szCs w:val="17"/>
        </w:rPr>
        <w:t xml:space="preserve">z </w:t>
      </w:r>
      <w:r w:rsidR="00EC1D36" w:rsidRPr="00EC1D36">
        <w:rPr>
          <w:rFonts w:ascii="Times New Roman" w:hAnsi="Times New Roman" w:cs="Times New Roman"/>
          <w:szCs w:val="17"/>
        </w:rPr>
        <w:t xml:space="preserve">ul. Akademicka 13, 20-950 Lublin adres e-mail: </w:t>
      </w:r>
      <w:hyperlink r:id="rId7" w:history="1">
        <w:r w:rsidR="00EC1D36" w:rsidRPr="00EC1D36">
          <w:rPr>
            <w:rStyle w:val="Hipercze"/>
            <w:rFonts w:ascii="Times New Roman" w:hAnsi="Times New Roman"/>
            <w:bCs/>
            <w:color w:val="auto"/>
            <w:szCs w:val="17"/>
            <w:u w:val="none"/>
          </w:rPr>
          <w:t>poczta@up.lublin.pl</w:t>
        </w:r>
      </w:hyperlink>
      <w:r w:rsidR="005A4EAB" w:rsidRPr="00EC1D36">
        <w:rPr>
          <w:rFonts w:ascii="Times New Roman" w:hAnsi="Times New Roman" w:cs="Times New Roman"/>
          <w:szCs w:val="17"/>
        </w:rPr>
        <w:t xml:space="preserve"> </w:t>
      </w:r>
      <w:r w:rsidR="00EC1D36" w:rsidRPr="00EC1D36">
        <w:rPr>
          <w:rFonts w:ascii="Times New Roman" w:hAnsi="Times New Roman" w:cs="Times New Roman"/>
          <w:szCs w:val="17"/>
        </w:rPr>
        <w:t xml:space="preserve"> </w:t>
      </w:r>
      <w:r w:rsidR="005A4EAB" w:rsidRPr="00EC1D36">
        <w:rPr>
          <w:rFonts w:ascii="Times New Roman" w:hAnsi="Times New Roman" w:cs="Times New Roman"/>
          <w:szCs w:val="17"/>
        </w:rPr>
        <w:t>tel</w:t>
      </w:r>
      <w:r w:rsidR="00EC1D36" w:rsidRPr="00EC1D36">
        <w:rPr>
          <w:rFonts w:ascii="Times New Roman" w:hAnsi="Times New Roman" w:cs="Times New Roman"/>
          <w:szCs w:val="17"/>
        </w:rPr>
        <w:t>. 81 445-66-22 </w:t>
      </w:r>
    </w:p>
    <w:p w:rsidR="005A4EAB" w:rsidRPr="00EC1D36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EC1D36">
        <w:rPr>
          <w:rFonts w:ascii="Times New Roman" w:hAnsi="Times New Roman" w:cs="Times New Roman"/>
        </w:rPr>
        <w:t>2.</w:t>
      </w:r>
      <w:r w:rsidRPr="00EC1D36">
        <w:rPr>
          <w:rFonts w:ascii="Times New Roman" w:hAnsi="Times New Roman" w:cs="Times New Roman"/>
        </w:rPr>
        <w:tab/>
      </w:r>
      <w:r w:rsidR="005A4EAB" w:rsidRPr="00EC1D36">
        <w:rPr>
          <w:rFonts w:ascii="Times New Roman" w:hAnsi="Times New Roman" w:cs="Times New Roman"/>
        </w:rPr>
        <w:t>W sprawach związanych z przetwarzaniem Pa</w:t>
      </w:r>
      <w:r w:rsidR="005A4EAB" w:rsidRPr="00EC1D36">
        <w:rPr>
          <w:rFonts w:ascii="Times New Roman" w:hAnsi="Times New Roman" w:cs="Times New Roman"/>
          <w:lang w:bidi="ar-SA"/>
        </w:rPr>
        <w:t>ni/a</w:t>
      </w:r>
      <w:r w:rsidR="005A4EAB" w:rsidRPr="00EC1D36">
        <w:rPr>
          <w:rFonts w:ascii="Times New Roman" w:hAnsi="Times New Roman" w:cs="Times New Roman"/>
        </w:rPr>
        <w:t xml:space="preserve"> danych przez Administratora można kontaktować się z wykorzystaniem powyższych danych </w:t>
      </w:r>
      <w:r w:rsidR="005A4EAB" w:rsidRPr="00EC1D36">
        <w:rPr>
          <w:rFonts w:ascii="Times New Roman" w:hAnsi="Times New Roman" w:cs="Times New Roman"/>
          <w:iCs/>
        </w:rPr>
        <w:t xml:space="preserve">lub z wyznaczonym u Administratora inspektorem ochrony danych na adres e-mail: </w:t>
      </w:r>
      <w:r w:rsidR="00EC1D36" w:rsidRPr="00EC1D36">
        <w:rPr>
          <w:rFonts w:ascii="Times New Roman" w:hAnsi="Times New Roman" w:cs="Times New Roman"/>
          <w:iCs/>
        </w:rPr>
        <w:t>anna.buchlinska@up.lublin.pl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3.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Pani/a dane są przetwarzane w celach prowadzenia komunikacji i promocji w ramach fanpage Administratora dostępnego pod adresem</w:t>
      </w:r>
      <w:r w:rsidR="00EC1D36">
        <w:rPr>
          <w:rFonts w:ascii="Times New Roman" w:hAnsi="Times New Roman" w:cs="Times New Roman"/>
        </w:rPr>
        <w:t xml:space="preserve"> </w:t>
      </w:r>
      <w:r w:rsidR="00EC1D36" w:rsidRPr="00EC1D36">
        <w:rPr>
          <w:rFonts w:ascii="Times New Roman" w:hAnsi="Times New Roman" w:cs="Times New Roman"/>
        </w:rPr>
        <w:t>https://www.facebook.com/up.lublin/</w:t>
      </w:r>
      <w:r w:rsidR="00EC1D36">
        <w:rPr>
          <w:rFonts w:ascii="Times New Roman" w:hAnsi="Times New Roman" w:cs="Times New Roman"/>
        </w:rPr>
        <w:t xml:space="preserve"> </w:t>
      </w:r>
      <w:r w:rsidR="005A4EAB" w:rsidRPr="0010115C">
        <w:rPr>
          <w:rFonts w:ascii="Times New Roman" w:hAnsi="Times New Roman" w:cs="Times New Roman"/>
        </w:rPr>
        <w:t>, w szczególności odpowiedzi na reakcje, komentarze oraz prywatne wiadomości, a także w celach statystycznych oraz reklamowych realizowanych za pośrednictwem narzędzi dostarczanych przez aplikację Facebook.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4.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Przetwarzanie jest realizowane na podstawie prawn</w:t>
      </w:r>
      <w:r w:rsidR="0049654B" w:rsidRPr="0010115C">
        <w:rPr>
          <w:rFonts w:ascii="Times New Roman" w:hAnsi="Times New Roman" w:cs="Times New Roman"/>
        </w:rPr>
        <w:t>i</w:t>
      </w:r>
      <w:r w:rsidR="005A4EAB" w:rsidRPr="0010115C">
        <w:rPr>
          <w:rFonts w:ascii="Times New Roman" w:hAnsi="Times New Roman" w:cs="Times New Roman"/>
        </w:rPr>
        <w:t>e uzasadnionego interesu administratora, jakim jest zapewnienie ciągłości komunikacji biznesowej, marketing produktów własnych oraz dbanie o wizerunek marki.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bookmarkStart w:id="1" w:name="_Hlk21695158"/>
      <w:r w:rsidRPr="0010115C">
        <w:rPr>
          <w:rFonts w:ascii="Times New Roman" w:hAnsi="Times New Roman" w:cs="Times New Roman"/>
        </w:rPr>
        <w:t>5.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 xml:space="preserve">Odbiorcami Pani/a danych osobowych mogą być wyłącznie podmioty, które uprawnione są do ich otrzymania na mocy przepisów prawa. Ponadto Pani/a dane </w:t>
      </w:r>
      <w:bookmarkEnd w:id="1"/>
      <w:r w:rsidR="005A4EAB" w:rsidRPr="0010115C">
        <w:rPr>
          <w:rFonts w:ascii="Times New Roman" w:hAnsi="Times New Roman" w:cs="Times New Roman"/>
        </w:rPr>
        <w:t>są udostępniane Facebook Ireland Limited (informacja szczegółowa poniżej)</w:t>
      </w:r>
      <w:r w:rsidR="0049654B" w:rsidRPr="0010115C">
        <w:rPr>
          <w:rFonts w:ascii="Times New Roman" w:hAnsi="Times New Roman" w:cs="Times New Roman"/>
        </w:rPr>
        <w:t>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6.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 xml:space="preserve">Pani/a dane osobowe przechowywane do czasu wyrażenia sprzeciwu lub ustania celów przetwarzania. 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7.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  <w:szCs w:val="17"/>
        </w:rPr>
        <w:t xml:space="preserve">Posiada Pan/i prawo żądania dostępu do swoich danych osobowych, a także ich sprostowania (poprawiania). </w:t>
      </w:r>
      <w:bookmarkStart w:id="2" w:name="__DdeLink__4297_275676422"/>
      <w:r w:rsidR="005A4EAB" w:rsidRPr="0010115C">
        <w:rPr>
          <w:rFonts w:ascii="Times New Roman" w:hAnsi="Times New Roman" w:cs="Times New Roman"/>
          <w:szCs w:val="17"/>
        </w:rPr>
        <w:t>Przysługuje Pani/u także prawo do żądania usunięcia lub</w:t>
      </w:r>
      <w:r w:rsidR="00FA61E3" w:rsidRPr="0010115C">
        <w:rPr>
          <w:rFonts w:ascii="Times New Roman" w:hAnsi="Times New Roman" w:cs="Times New Roman"/>
          <w:szCs w:val="17"/>
        </w:rPr>
        <w:t> </w:t>
      </w:r>
      <w:r w:rsidR="005A4EAB" w:rsidRPr="0010115C">
        <w:rPr>
          <w:rFonts w:ascii="Times New Roman" w:hAnsi="Times New Roman" w:cs="Times New Roman"/>
          <w:szCs w:val="17"/>
        </w:rPr>
        <w:t xml:space="preserve">ograniczenia przetwarzania, a także sprzeciwu na przetwarzanie, przy czym przysługuje ono jedynie w sytuacji, jeżeli dalsze </w:t>
      </w:r>
      <w:bookmarkEnd w:id="2"/>
      <w:r w:rsidR="005A4EAB" w:rsidRPr="0010115C">
        <w:rPr>
          <w:rFonts w:ascii="Times New Roman" w:hAnsi="Times New Roman" w:cs="Times New Roman"/>
          <w:szCs w:val="17"/>
        </w:rPr>
        <w:t xml:space="preserve">przetwarzanie nie jest niezbędne do wywiązania się przez Administratora z obowiązku prawnego i nie występują inne nadrzędne prawne podstawy przetwarzania. 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8.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  <w:szCs w:val="17"/>
        </w:rPr>
        <w:t>Przysługuje Pani/u prawo wniesienia skargi na realizowane przez Administratora przetwarzanie Pani/a danych do Prezesa UODO (uodo.gov.pl).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9.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  <w:szCs w:val="17"/>
        </w:rPr>
        <w:t>Podanie danych jest dobrowolne i następuje poprzez korzystanie z Fanpage Administratora.</w:t>
      </w:r>
    </w:p>
    <w:p w:rsidR="005A4EAB" w:rsidRPr="002637AE" w:rsidRDefault="005A4EAB" w:rsidP="002637AE">
      <w:pPr>
        <w:spacing w:before="240" w:after="240"/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  <w:b/>
          <w:bCs/>
          <w:i/>
          <w:iCs/>
          <w:szCs w:val="17"/>
        </w:rPr>
        <w:t>Informacja o współadministrowaniu danych z Facebook Ireland Limited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1.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Administrator i Facebook Ireland Limited (4 Grand Canal Square, Grand Canal Harbour, Dublin 2 Irlandia) są wspólnymi administratorami Pani/a danych zgodnie z artykułem 26</w:t>
      </w:r>
      <w:r w:rsidR="0049654B" w:rsidRPr="0010115C">
        <w:rPr>
          <w:rFonts w:ascii="Times New Roman" w:hAnsi="Times New Roman" w:cs="Times New Roman"/>
        </w:rPr>
        <w:t> </w:t>
      </w:r>
      <w:r w:rsidR="005A4EAB" w:rsidRPr="0010115C">
        <w:rPr>
          <w:rFonts w:ascii="Times New Roman" w:hAnsi="Times New Roman" w:cs="Times New Roman"/>
        </w:rPr>
        <w:t>RODO w zakresie przetwarzania danych do celów statystycznych oraz reklamowych.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2.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Współadministrowanie obejmuje zbiorczą analizę danych w celu wyświetlania statystyk aktywności użytkowników Fanpage Administratora.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3.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 xml:space="preserve">Zakres odpowiedzialności Facebook Ireland za przetwarzanie Pani/a danych we wskazanych celach: </w:t>
      </w:r>
    </w:p>
    <w:p w:rsidR="005A4EAB" w:rsidRPr="0010115C" w:rsidRDefault="0010115C" w:rsidP="0010115C">
      <w:pPr>
        <w:ind w:left="1077" w:hanging="34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•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posiadanie podstawy prawnej dla przetwarzania danych na potrzeby statystyk strony</w:t>
      </w:r>
      <w:r w:rsidR="0049654B" w:rsidRPr="0010115C">
        <w:rPr>
          <w:rFonts w:ascii="Times New Roman" w:hAnsi="Times New Roman" w:cs="Times New Roman"/>
        </w:rPr>
        <w:t>;</w:t>
      </w:r>
    </w:p>
    <w:p w:rsidR="005A4EAB" w:rsidRPr="0010115C" w:rsidRDefault="0010115C" w:rsidP="0010115C">
      <w:pPr>
        <w:ind w:left="1077" w:hanging="34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•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zapewnienie realizacji praw osób, których dane dotyczą</w:t>
      </w:r>
      <w:r w:rsidR="0049654B" w:rsidRPr="0010115C">
        <w:rPr>
          <w:rFonts w:ascii="Times New Roman" w:hAnsi="Times New Roman" w:cs="Times New Roman"/>
        </w:rPr>
        <w:t>;</w:t>
      </w:r>
    </w:p>
    <w:p w:rsidR="005A4EAB" w:rsidRPr="0010115C" w:rsidRDefault="0010115C" w:rsidP="0010115C">
      <w:pPr>
        <w:ind w:left="1077" w:hanging="34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•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zgłaszanie naruszeń do organu nadzorczego oraz zawiadamianie, osób których dotyczyło naruszenie o zdarzeniu</w:t>
      </w:r>
      <w:r w:rsidR="0049654B" w:rsidRPr="0010115C">
        <w:rPr>
          <w:rFonts w:ascii="Times New Roman" w:hAnsi="Times New Roman" w:cs="Times New Roman"/>
        </w:rPr>
        <w:t>;</w:t>
      </w:r>
    </w:p>
    <w:p w:rsidR="005A4EAB" w:rsidRPr="0010115C" w:rsidRDefault="0010115C" w:rsidP="0010115C">
      <w:pPr>
        <w:ind w:left="1077" w:hanging="34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•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zapewnienie odpowiednich środków technicznych i organizacyjnych w celu zapewnienia bezpieczeństwa Pani/a danych.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4.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Zakres odpowiedzialności Administratora za przetwarzanie Pani/a danych:</w:t>
      </w:r>
    </w:p>
    <w:p w:rsidR="005A4EAB" w:rsidRPr="0010115C" w:rsidRDefault="0010115C" w:rsidP="0010115C">
      <w:pPr>
        <w:ind w:left="1154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•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posiadanie podstawy prawnej do przetwarzania danych na potrzeby statystyk</w:t>
      </w:r>
      <w:r w:rsidR="0049654B" w:rsidRPr="0010115C">
        <w:rPr>
          <w:rFonts w:ascii="Times New Roman" w:hAnsi="Times New Roman" w:cs="Times New Roman"/>
        </w:rPr>
        <w:t>;</w:t>
      </w:r>
    </w:p>
    <w:p w:rsidR="005A4EAB" w:rsidRPr="0010115C" w:rsidRDefault="0010115C" w:rsidP="0010115C">
      <w:pPr>
        <w:ind w:left="1154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lastRenderedPageBreak/>
        <w:t>•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zrealizowanie obowiązków informacyjnych w zakresie realizowanych przez Administratora celów przetwarzania</w:t>
      </w:r>
      <w:r w:rsidR="0049654B" w:rsidRPr="0010115C">
        <w:rPr>
          <w:rFonts w:ascii="Times New Roman" w:hAnsi="Times New Roman" w:cs="Times New Roman"/>
        </w:rPr>
        <w:t>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5.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Facebook Ireland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6.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Głównym organem nadzorczym w zakresie wspólnego przetwarzania danych jest irlandzka Komisja ds. ochrony danych (niezależnie od zapisów art. 55 ust. 2 RODO, w stosownych przypadkach).</w:t>
      </w:r>
    </w:p>
    <w:p w:rsidR="005A4EAB" w:rsidRPr="0010115C" w:rsidRDefault="0010115C" w:rsidP="0010115C">
      <w:pPr>
        <w:ind w:left="720" w:hanging="360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7.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Szczegółowe informacje dotyczące wzajemnych uzgodnień pomiędzy administratorami są</w:t>
      </w:r>
      <w:r w:rsidR="0049654B" w:rsidRPr="0010115C">
        <w:rPr>
          <w:rFonts w:ascii="Times New Roman" w:hAnsi="Times New Roman" w:cs="Times New Roman"/>
        </w:rPr>
        <w:t xml:space="preserve"> </w:t>
      </w:r>
      <w:r w:rsidR="005A4EAB" w:rsidRPr="0010115C">
        <w:rPr>
          <w:rFonts w:ascii="Times New Roman" w:hAnsi="Times New Roman" w:cs="Times New Roman"/>
        </w:rPr>
        <w:t>dostępne na stronie:</w:t>
      </w:r>
      <w:r w:rsidR="0049654B" w:rsidRPr="0010115C">
        <w:rPr>
          <w:rFonts w:ascii="Times New Roman" w:hAnsi="Times New Roman" w:cs="Times New Roman"/>
        </w:rPr>
        <w:t xml:space="preserve"> &lt;</w:t>
      </w:r>
      <w:r w:rsidR="005A4EAB" w:rsidRPr="0010115C">
        <w:rPr>
          <w:rFonts w:ascii="Times New Roman" w:hAnsi="Times New Roman" w:cs="Times New Roman"/>
          <w:lang/>
        </w:rPr>
        <w:t>https://www.facebook.com/legal/terms/page_controller_addendum</w:t>
      </w:r>
      <w:r w:rsidR="0049654B" w:rsidRPr="0010115C">
        <w:rPr>
          <w:rFonts w:ascii="Times New Roman" w:hAnsi="Times New Roman" w:cs="Times New Roman"/>
        </w:rPr>
        <w:t>&gt;.</w:t>
      </w:r>
    </w:p>
    <w:p w:rsidR="005A4EAB" w:rsidRPr="0010115C" w:rsidRDefault="0010115C" w:rsidP="0010115C">
      <w:pPr>
        <w:ind w:left="720" w:hanging="360"/>
        <w:jc w:val="both"/>
        <w:rPr>
          <w:rFonts w:ascii="Times New Roman" w:hAnsi="Times New Roman" w:cs="Times New Roman"/>
        </w:rPr>
      </w:pPr>
      <w:r w:rsidRPr="0010115C">
        <w:rPr>
          <w:rFonts w:ascii="Times New Roman" w:hAnsi="Times New Roman" w:cs="Times New Roman"/>
        </w:rPr>
        <w:t>8.</w:t>
      </w:r>
      <w:r w:rsidRPr="0010115C">
        <w:rPr>
          <w:rFonts w:ascii="Times New Roman" w:hAnsi="Times New Roman" w:cs="Times New Roman"/>
        </w:rPr>
        <w:tab/>
      </w:r>
      <w:r w:rsidR="005A4EAB" w:rsidRPr="0010115C">
        <w:rPr>
          <w:rFonts w:ascii="Times New Roman" w:hAnsi="Times New Roman" w:cs="Times New Roman"/>
        </w:rPr>
        <w:t>Zasady przetwarzania Pani/a danych osobowych przez Facebook Ireland są dostępne na</w:t>
      </w:r>
      <w:r w:rsidR="00FA61E3" w:rsidRPr="0010115C">
        <w:rPr>
          <w:rFonts w:ascii="Times New Roman" w:hAnsi="Times New Roman" w:cs="Times New Roman"/>
        </w:rPr>
        <w:t> </w:t>
      </w:r>
      <w:r w:rsidR="005A4EAB" w:rsidRPr="0010115C">
        <w:rPr>
          <w:rFonts w:ascii="Times New Roman" w:hAnsi="Times New Roman" w:cs="Times New Roman"/>
        </w:rPr>
        <w:t xml:space="preserve"> stronie: </w:t>
      </w:r>
      <w:r w:rsidR="0049654B" w:rsidRPr="0010115C">
        <w:rPr>
          <w:rFonts w:ascii="Times New Roman" w:hAnsi="Times New Roman" w:cs="Times New Roman"/>
        </w:rPr>
        <w:t>&lt;</w:t>
      </w:r>
      <w:r w:rsidR="005A4EAB" w:rsidRPr="0010115C">
        <w:rPr>
          <w:rFonts w:ascii="Times New Roman" w:hAnsi="Times New Roman" w:cs="Times New Roman"/>
          <w:lang/>
        </w:rPr>
        <w:t>https://www.facebook.com/privacy/explanation</w:t>
      </w:r>
      <w:r w:rsidR="0049654B" w:rsidRPr="0010115C">
        <w:rPr>
          <w:rFonts w:ascii="Times New Roman" w:hAnsi="Times New Roman" w:cs="Times New Roman"/>
        </w:rPr>
        <w:t>&gt;.</w:t>
      </w:r>
    </w:p>
    <w:sectPr w:rsidR="005A4EAB" w:rsidRPr="0010115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22" w:rsidRDefault="00E25422">
      <w:r>
        <w:separator/>
      </w:r>
    </w:p>
  </w:endnote>
  <w:endnote w:type="continuationSeparator" w:id="0">
    <w:p w:rsidR="00E25422" w:rsidRDefault="00E2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22" w:rsidRDefault="00E25422">
      <w:r>
        <w:rPr>
          <w:rFonts w:ascii="Liberation Serif" w:hAnsi="Liberation Serif" w:cs="Times New Roman"/>
          <w:kern w:val="0"/>
          <w:lang w:bidi="ar-SA"/>
        </w:rPr>
        <w:separator/>
      </w:r>
    </w:p>
  </w:footnote>
  <w:footnote w:type="continuationSeparator" w:id="0">
    <w:p w:rsidR="00E25422" w:rsidRDefault="00E2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154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514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234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594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954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3314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674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4034" w:hanging="360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E3"/>
    <w:rsid w:val="0010115C"/>
    <w:rsid w:val="002637AE"/>
    <w:rsid w:val="0049654B"/>
    <w:rsid w:val="00560164"/>
    <w:rsid w:val="005A4EAB"/>
    <w:rsid w:val="00820BF5"/>
    <w:rsid w:val="00B51704"/>
    <w:rsid w:val="00E25422"/>
    <w:rsid w:val="00EC1D36"/>
    <w:rsid w:val="00F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89E3EA-2D9A-47BD-9BAF-81A384F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hAnsi="Calibri" w:cs="Liberation Serif"/>
      <w:kern w:val="1"/>
      <w:sz w:val="24"/>
      <w:szCs w:val="24"/>
      <w:lang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D36"/>
    <w:pPr>
      <w:keepNext/>
      <w:spacing w:before="240" w:after="60"/>
      <w:outlineLvl w:val="3"/>
    </w:pPr>
    <w:rPr>
      <w:rFonts w:asciiTheme="minorHAnsi" w:hAnsiTheme="minorHAns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EC1D36"/>
    <w:rPr>
      <w:rFonts w:cs="Mangal"/>
      <w:b/>
      <w:bCs/>
      <w:kern w:val="1"/>
      <w:sz w:val="25"/>
      <w:szCs w:val="25"/>
      <w:lang w:bidi="hi-IN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Znakinumeracji">
    <w:name w:val="Znaki numeracji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hAnsi="Calibri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1E3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1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5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calibri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Sylwia Czub</dc:creator>
  <cp:keywords/>
  <dc:description>ZNAKI:4376</dc:description>
  <cp:lastModifiedBy>Anna Buchlińska-Brzozowska</cp:lastModifiedBy>
  <cp:revision>2</cp:revision>
  <dcterms:created xsi:type="dcterms:W3CDTF">2021-06-23T07:54:00Z</dcterms:created>
  <dcterms:modified xsi:type="dcterms:W3CDTF">2021-06-23T07:54:00Z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2021-06-22 13:30:49</vt:lpwstr>
  </property>
  <property fmtid="{D5CDD505-2E9C-101B-9397-08002B2CF9AE}" pid="3" name="wk_stat:znaki:liczba">
    <vt:lpwstr>4376</vt:lpwstr>
  </property>
  <property fmtid="{D5CDD505-2E9C-101B-9397-08002B2CF9AE}" pid="4" name="ZNAKI:">
    <vt:lpwstr>4376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