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FCD8E3" w14:textId="6B90D3CB" w:rsidR="00615369" w:rsidRPr="00130AA3" w:rsidRDefault="005128B4" w:rsidP="00140719">
      <w:pPr>
        <w:rPr>
          <w:sz w:val="40"/>
          <w:szCs w:val="40"/>
        </w:rPr>
      </w:pPr>
      <w:r>
        <w:rPr>
          <w:sz w:val="40"/>
          <w:szCs w:val="40"/>
        </w:rPr>
        <w:t xml:space="preserve"> </w:t>
      </w:r>
      <w:r w:rsidR="00140719">
        <w:rPr>
          <w:rFonts w:ascii="Calibri" w:eastAsia="Calibri" w:hAnsi="Calibri"/>
          <w:noProof/>
          <w:lang w:eastAsia="pl-PL"/>
        </w:rPr>
        <w:drawing>
          <wp:inline distT="0" distB="0" distL="0" distR="0" wp14:anchorId="2E1A1366" wp14:editId="39670540">
            <wp:extent cx="1940119" cy="882595"/>
            <wp:effectExtent l="0" t="0" r="3175" b="0"/>
            <wp:docPr id="2" name="Obraz 2"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883951"/>
                    </a:xfrm>
                    <a:prstGeom prst="rect">
                      <a:avLst/>
                    </a:prstGeom>
                    <a:noFill/>
                    <a:ln>
                      <a:noFill/>
                    </a:ln>
                  </pic:spPr>
                </pic:pic>
              </a:graphicData>
            </a:graphic>
          </wp:inline>
        </w:drawing>
      </w:r>
      <w:r>
        <w:rPr>
          <w:sz w:val="40"/>
          <w:szCs w:val="40"/>
        </w:rPr>
        <w:t xml:space="preserve">                                                                                                                                                                                                                                                                                                                                                                                                                                                                                                                                                                                                                                                                                                                                                                                                                                                                                                                                                                                                                                                                                                                                                                                                                                                                                                                                                                                                                                                                                                                                                                                                                                                                                                                                                                                                                                                                                                                                                                                                                                                                                                                                                                                                                                                                                                                                                                                                                                                                                                                                                                                                                                                                                                                                                                                                                                                                                                                                                                                                                                                                                                                                                                                                                                                                                                                                                                                                                                                                                                                                                                                                                                                                                                                                                                                                                                                                                                                                                                                                                                                                                                                                                                                                                                                                                                                                                                                                                                                                                                                                                                                                                                                                                                                                                                                                                                                                                                                                                                                                                                                                                                                                                                                                                                                                                                                                                                                                                                                                                                                                                                                                                                                                                                                                                                                                                                                                                                                                                                                                                                                                                                                                                                                                                                                                                                                                                                                                                                                                                                                                                                                                                                                                                                                                                                                                                                                                                                                                                                                                                                                                                                                                                                                                                                                                                                                                                                                                                                                                                                                                                                                                                                                                                                                                                                                                                                                                                                                                                                                                                                                                                                                                                                                                                                                                                                                                                                                                                                                                                                                                                                                                                                                                                                                                                                                                                                                                                                                                                                                                                                                                                                                                                                                                                                                                                                                                                                                                                                                                                                                                                                                                                                                                                                                                                                                                                                                                                                                                                                                                                                                                                                                                                                                                                                                                                                 </w:t>
      </w:r>
    </w:p>
    <w:p w14:paraId="2E198596" w14:textId="77777777" w:rsidR="00615369" w:rsidRDefault="00615369">
      <w:pPr>
        <w:jc w:val="center"/>
        <w:rPr>
          <w:sz w:val="40"/>
          <w:szCs w:val="40"/>
        </w:rPr>
      </w:pPr>
    </w:p>
    <w:p w14:paraId="1FD6BD75" w14:textId="77777777" w:rsidR="00140719" w:rsidRPr="00130AA3" w:rsidRDefault="00140719">
      <w:pPr>
        <w:jc w:val="center"/>
        <w:rPr>
          <w:sz w:val="40"/>
          <w:szCs w:val="40"/>
        </w:rPr>
      </w:pPr>
    </w:p>
    <w:p w14:paraId="24268E8E" w14:textId="77777777" w:rsidR="001F1B83" w:rsidRPr="00130AA3" w:rsidRDefault="001F1B83">
      <w:pPr>
        <w:jc w:val="center"/>
        <w:rPr>
          <w:b/>
          <w:sz w:val="44"/>
          <w:szCs w:val="44"/>
        </w:rPr>
      </w:pPr>
      <w:r w:rsidRPr="00130AA3">
        <w:rPr>
          <w:b/>
          <w:sz w:val="44"/>
          <w:szCs w:val="44"/>
        </w:rPr>
        <w:t>SPECYFIKACJA ISTOTNYCH WARUNKÓW</w:t>
      </w:r>
      <w:r w:rsidR="00452B22" w:rsidRPr="00130AA3">
        <w:rPr>
          <w:b/>
          <w:sz w:val="44"/>
          <w:szCs w:val="44"/>
        </w:rPr>
        <w:t xml:space="preserve"> </w:t>
      </w:r>
      <w:r w:rsidRPr="00130AA3">
        <w:rPr>
          <w:b/>
          <w:sz w:val="44"/>
          <w:szCs w:val="44"/>
        </w:rPr>
        <w:t xml:space="preserve">ZAMÓWIENIA </w:t>
      </w:r>
    </w:p>
    <w:p w14:paraId="7637A6DD" w14:textId="77777777" w:rsidR="001F1B83" w:rsidRPr="00130AA3" w:rsidRDefault="001F1B83">
      <w:pPr>
        <w:jc w:val="center"/>
        <w:rPr>
          <w:b/>
          <w:sz w:val="44"/>
          <w:szCs w:val="44"/>
        </w:rPr>
      </w:pPr>
    </w:p>
    <w:p w14:paraId="50095EDA" w14:textId="77777777" w:rsidR="001F1B83" w:rsidRPr="00130AA3" w:rsidRDefault="001F1B83">
      <w:pPr>
        <w:jc w:val="center"/>
      </w:pPr>
    </w:p>
    <w:p w14:paraId="6A439197" w14:textId="77777777" w:rsidR="00F52284" w:rsidRPr="00460309" w:rsidRDefault="00F52284" w:rsidP="00F52284">
      <w:pPr>
        <w:jc w:val="both"/>
        <w:rPr>
          <w:b/>
        </w:rPr>
      </w:pPr>
      <w:r>
        <w:rPr>
          <w:b/>
        </w:rPr>
        <w:t xml:space="preserve">Postępowanie o udzielenie zamówienia publicznego na </w:t>
      </w:r>
      <w:r w:rsidRPr="00460309">
        <w:rPr>
          <w:b/>
        </w:rPr>
        <w:t>w</w:t>
      </w:r>
      <w:r w:rsidRPr="00460309">
        <w:rPr>
          <w:b/>
          <w:iCs/>
          <w:color w:val="000000"/>
        </w:rPr>
        <w:t xml:space="preserve">ykonanie wielobranżowego projektu wykonawczego oraz opracowań  kosztorysowych i specyfikacji technicznych wykonania </w:t>
      </w:r>
      <w:r>
        <w:rPr>
          <w:b/>
          <w:iCs/>
          <w:color w:val="000000"/>
        </w:rPr>
        <w:br/>
      </w:r>
      <w:r w:rsidRPr="00460309">
        <w:rPr>
          <w:b/>
          <w:iCs/>
          <w:color w:val="000000"/>
        </w:rPr>
        <w:t>i odbioru robót dla zadania: „Termomodernizacja budynku dydaktycznego „Zootechnika” przy ul. Akademickiej 13 w Lublinie”</w:t>
      </w:r>
    </w:p>
    <w:p w14:paraId="1E899BCA" w14:textId="77777777" w:rsidR="000C0511" w:rsidRDefault="000C0511" w:rsidP="00C753E6">
      <w:pPr>
        <w:jc w:val="both"/>
        <w:rPr>
          <w:b/>
          <w:i/>
          <w:u w:val="single"/>
        </w:rPr>
      </w:pPr>
    </w:p>
    <w:p w14:paraId="202A6708" w14:textId="77777777" w:rsidR="000C0511" w:rsidRDefault="000C0511" w:rsidP="00C753E6">
      <w:pPr>
        <w:jc w:val="both"/>
        <w:rPr>
          <w:b/>
          <w:i/>
          <w:u w:val="single"/>
        </w:rPr>
      </w:pPr>
    </w:p>
    <w:p w14:paraId="15BF5ECC" w14:textId="1995BDD0" w:rsidR="00C753E6" w:rsidRPr="00130AA3" w:rsidRDefault="00C753E6" w:rsidP="00C753E6">
      <w:pPr>
        <w:jc w:val="both"/>
        <w:rPr>
          <w:b/>
        </w:rPr>
      </w:pPr>
      <w:r w:rsidRPr="00130AA3">
        <w:rPr>
          <w:b/>
          <w:i/>
          <w:u w:val="single"/>
        </w:rPr>
        <w:t xml:space="preserve">Podstawa prawna: </w:t>
      </w:r>
      <w:r w:rsidRPr="00130AA3">
        <w:rPr>
          <w:b/>
        </w:rPr>
        <w:t>ustawa z dnia 29 stycznia 2004 r. Prawo zamó</w:t>
      </w:r>
      <w:r w:rsidR="00D101A1">
        <w:rPr>
          <w:b/>
        </w:rPr>
        <w:t>wień publicznych (</w:t>
      </w:r>
      <w:r w:rsidR="00D101A1" w:rsidRPr="00E22BB7">
        <w:rPr>
          <w:b/>
        </w:rPr>
        <w:t>Dz. U. z  201</w:t>
      </w:r>
      <w:r w:rsidR="003373AE" w:rsidRPr="00E22BB7">
        <w:rPr>
          <w:b/>
        </w:rPr>
        <w:t>9 r</w:t>
      </w:r>
      <w:r w:rsidRPr="00E22BB7">
        <w:rPr>
          <w:b/>
        </w:rPr>
        <w:t>.</w:t>
      </w:r>
      <w:r w:rsidR="003373AE" w:rsidRPr="00E22BB7">
        <w:rPr>
          <w:b/>
        </w:rPr>
        <w:t xml:space="preserve"> poz. 1843)</w:t>
      </w:r>
      <w:r w:rsidR="00175510" w:rsidRPr="00E22BB7">
        <w:rPr>
          <w:b/>
        </w:rPr>
        <w:t>.</w:t>
      </w:r>
    </w:p>
    <w:p w14:paraId="69A4771F" w14:textId="77777777" w:rsidR="00C753E6" w:rsidRPr="00130AA3" w:rsidRDefault="00C753E6" w:rsidP="00C753E6">
      <w:pPr>
        <w:jc w:val="both"/>
        <w:rPr>
          <w:b/>
          <w:bCs/>
        </w:rPr>
      </w:pPr>
      <w:r w:rsidRPr="00130AA3">
        <w:rPr>
          <w:bCs/>
        </w:rPr>
        <w:t xml:space="preserve"> </w:t>
      </w:r>
      <w:r w:rsidRPr="00130AA3">
        <w:rPr>
          <w:b/>
          <w:bCs/>
        </w:rPr>
        <w:t xml:space="preserve"> </w:t>
      </w:r>
    </w:p>
    <w:p w14:paraId="657AD73F" w14:textId="77777777" w:rsidR="006523AF" w:rsidRPr="00130AA3" w:rsidRDefault="006523AF" w:rsidP="00C753E6">
      <w:pPr>
        <w:jc w:val="both"/>
        <w:rPr>
          <w:b/>
          <w:i/>
          <w:u w:val="single"/>
        </w:rPr>
      </w:pPr>
    </w:p>
    <w:p w14:paraId="34A076CF" w14:textId="77777777" w:rsidR="00C753E6" w:rsidRPr="00130AA3" w:rsidRDefault="00C753E6" w:rsidP="00C753E6">
      <w:pPr>
        <w:jc w:val="both"/>
        <w:rPr>
          <w:b/>
        </w:rPr>
      </w:pPr>
      <w:r w:rsidRPr="00130AA3">
        <w:rPr>
          <w:b/>
          <w:i/>
          <w:u w:val="single"/>
        </w:rPr>
        <w:t xml:space="preserve">Tryb postępowania: </w:t>
      </w:r>
      <w:r w:rsidRPr="00130AA3">
        <w:rPr>
          <w:b/>
        </w:rPr>
        <w:t>przetarg nieograniczony o wartości szacunkowej przedmiotu zamówienia poniżej kwot określonych w przepisach wydanych na podstawie art. 11 ust. 8 ustawy Prawo zamówień publicznych</w:t>
      </w:r>
      <w:r w:rsidR="00E47D63">
        <w:rPr>
          <w:b/>
        </w:rPr>
        <w:t>.</w:t>
      </w:r>
    </w:p>
    <w:p w14:paraId="0AFAC4C2" w14:textId="77777777" w:rsidR="001F1B83" w:rsidRPr="00130AA3" w:rsidRDefault="001F1B83"/>
    <w:p w14:paraId="515B0CFC" w14:textId="77777777" w:rsidR="001F1B83" w:rsidRPr="00130AA3" w:rsidRDefault="001F1B83"/>
    <w:p w14:paraId="2D0DF677" w14:textId="77777777" w:rsidR="001F1B83" w:rsidRPr="00130AA3" w:rsidRDefault="00B45184">
      <w:r w:rsidRPr="00130AA3">
        <w:t xml:space="preserve">     </w:t>
      </w:r>
      <w:r w:rsidR="009605F5" w:rsidRPr="00130AA3">
        <w:t xml:space="preserve">   </w:t>
      </w:r>
    </w:p>
    <w:p w14:paraId="0BB501AF" w14:textId="77777777" w:rsidR="00C76CFF" w:rsidRPr="00130AA3" w:rsidRDefault="00C76CFF"/>
    <w:p w14:paraId="3A0E50DE" w14:textId="77777777" w:rsidR="001F1B83" w:rsidRPr="00130AA3" w:rsidRDefault="001F1B83" w:rsidP="00B61053"/>
    <w:p w14:paraId="52413AA0" w14:textId="77777777" w:rsidR="006353D5" w:rsidRPr="00130AA3" w:rsidRDefault="006353D5">
      <w:pPr>
        <w:ind w:left="4962"/>
        <w:rPr>
          <w:b/>
        </w:rPr>
      </w:pPr>
    </w:p>
    <w:p w14:paraId="2B72EE22" w14:textId="48394392" w:rsidR="007C5B76" w:rsidRPr="00130AA3" w:rsidRDefault="00B04FFA" w:rsidP="007C5B76">
      <w:pPr>
        <w:ind w:left="4962"/>
        <w:jc w:val="right"/>
        <w:rPr>
          <w:b/>
        </w:rPr>
      </w:pPr>
      <w:r w:rsidRPr="00130AA3">
        <w:rPr>
          <w:b/>
        </w:rPr>
        <w:t xml:space="preserve">                               </w:t>
      </w:r>
      <w:r w:rsidR="007C5B76" w:rsidRPr="00130AA3">
        <w:rPr>
          <w:b/>
        </w:rPr>
        <w:t>Zatwierdził:</w:t>
      </w:r>
    </w:p>
    <w:p w14:paraId="7326584E" w14:textId="77777777" w:rsidR="002061C0" w:rsidRDefault="002061C0" w:rsidP="002061C0">
      <w:pPr>
        <w:autoSpaceDE w:val="0"/>
        <w:autoSpaceDN w:val="0"/>
        <w:adjustRightInd w:val="0"/>
        <w:jc w:val="right"/>
        <w:rPr>
          <w:b/>
        </w:rPr>
      </w:pPr>
    </w:p>
    <w:p w14:paraId="21168CE4" w14:textId="18ECFA85" w:rsidR="00893DE7" w:rsidRDefault="00F52284" w:rsidP="002061C0">
      <w:pPr>
        <w:autoSpaceDE w:val="0"/>
        <w:autoSpaceDN w:val="0"/>
        <w:adjustRightInd w:val="0"/>
        <w:jc w:val="right"/>
        <w:rPr>
          <w:b/>
        </w:rPr>
      </w:pPr>
      <w:r>
        <w:rPr>
          <w:b/>
        </w:rPr>
        <w:t xml:space="preserve">Z-ca </w:t>
      </w:r>
      <w:r w:rsidR="001938AB">
        <w:rPr>
          <w:b/>
        </w:rPr>
        <w:t>Kanclerz</w:t>
      </w:r>
      <w:r>
        <w:rPr>
          <w:b/>
        </w:rPr>
        <w:t>a</w:t>
      </w:r>
      <w:r w:rsidR="001938AB">
        <w:rPr>
          <w:b/>
        </w:rPr>
        <w:t xml:space="preserve"> UP</w:t>
      </w:r>
    </w:p>
    <w:p w14:paraId="7927D7AC" w14:textId="77777777" w:rsidR="00EA0825" w:rsidRDefault="00EA0825" w:rsidP="002061C0">
      <w:pPr>
        <w:autoSpaceDE w:val="0"/>
        <w:autoSpaceDN w:val="0"/>
        <w:adjustRightInd w:val="0"/>
        <w:jc w:val="right"/>
        <w:rPr>
          <w:b/>
        </w:rPr>
      </w:pPr>
    </w:p>
    <w:p w14:paraId="1360F257" w14:textId="77777777" w:rsidR="001938AB" w:rsidRPr="00E47D63" w:rsidRDefault="001938AB" w:rsidP="002061C0">
      <w:pPr>
        <w:autoSpaceDE w:val="0"/>
        <w:autoSpaceDN w:val="0"/>
        <w:adjustRightInd w:val="0"/>
        <w:jc w:val="right"/>
        <w:rPr>
          <w:b/>
        </w:rPr>
      </w:pPr>
    </w:p>
    <w:p w14:paraId="2C958F68" w14:textId="36EE46FF" w:rsidR="007C5B76" w:rsidRPr="00130AA3" w:rsidRDefault="00F52284" w:rsidP="002E1327">
      <w:pPr>
        <w:jc w:val="right"/>
        <w:rPr>
          <w:b/>
        </w:rPr>
      </w:pPr>
      <w:r>
        <w:rPr>
          <w:b/>
          <w:i/>
        </w:rPr>
        <w:t>m</w:t>
      </w:r>
      <w:r w:rsidR="001938AB">
        <w:rPr>
          <w:b/>
          <w:i/>
        </w:rPr>
        <w:t>gr</w:t>
      </w:r>
      <w:r>
        <w:rPr>
          <w:b/>
          <w:i/>
        </w:rPr>
        <w:t xml:space="preserve"> inż. Marek Mirosław </w:t>
      </w:r>
    </w:p>
    <w:p w14:paraId="00AB5E5B" w14:textId="77777777" w:rsidR="001F1B83" w:rsidRPr="00130AA3" w:rsidRDefault="001F1B83"/>
    <w:p w14:paraId="40F54677" w14:textId="77777777" w:rsidR="00925647" w:rsidRDefault="00925647"/>
    <w:p w14:paraId="1C9D10C9" w14:textId="77777777" w:rsidR="00925647" w:rsidRDefault="00925647"/>
    <w:p w14:paraId="5099A26B" w14:textId="77777777" w:rsidR="00925647" w:rsidRDefault="00925647"/>
    <w:p w14:paraId="494F66CE" w14:textId="37D351C8" w:rsidR="001F1B83" w:rsidRPr="00130AA3" w:rsidRDefault="001F1B83">
      <w:r w:rsidRPr="006104C8">
        <w:t xml:space="preserve">Lublin, dn. </w:t>
      </w:r>
      <w:r w:rsidR="000279AA">
        <w:t>0</w:t>
      </w:r>
      <w:r w:rsidR="00925647">
        <w:t>4</w:t>
      </w:r>
      <w:r w:rsidR="000279AA">
        <w:t>.06</w:t>
      </w:r>
      <w:r w:rsidR="00F52284">
        <w:t>.2020 r.</w:t>
      </w:r>
    </w:p>
    <w:p w14:paraId="0627CAF3" w14:textId="77777777" w:rsidR="00C753E6" w:rsidRDefault="00C753E6">
      <w:pPr>
        <w:pStyle w:val="Nagwek9"/>
        <w:rPr>
          <w:rFonts w:ascii="Times New Roman" w:hAnsi="Times New Roman" w:cs="Times New Roman"/>
          <w:b/>
          <w:sz w:val="28"/>
          <w:szCs w:val="28"/>
        </w:rPr>
      </w:pPr>
    </w:p>
    <w:p w14:paraId="3FA1909D" w14:textId="77777777" w:rsidR="00F86320" w:rsidRDefault="00F86320">
      <w:pPr>
        <w:pStyle w:val="Nagwek9"/>
        <w:rPr>
          <w:rFonts w:ascii="Times New Roman" w:hAnsi="Times New Roman" w:cs="Times New Roman"/>
          <w:b/>
          <w:sz w:val="28"/>
          <w:szCs w:val="28"/>
        </w:rPr>
      </w:pPr>
    </w:p>
    <w:p w14:paraId="4FDF8608" w14:textId="77777777" w:rsidR="00140719" w:rsidRDefault="00140719">
      <w:pPr>
        <w:pStyle w:val="Nagwek9"/>
        <w:rPr>
          <w:rFonts w:ascii="Times New Roman" w:hAnsi="Times New Roman" w:cs="Times New Roman"/>
          <w:b/>
          <w:sz w:val="28"/>
          <w:szCs w:val="28"/>
        </w:rPr>
      </w:pPr>
    </w:p>
    <w:p w14:paraId="3435A3B0" w14:textId="0C2EE881" w:rsidR="001F1B83" w:rsidRPr="00130AA3" w:rsidRDefault="008A0A5C">
      <w:pPr>
        <w:pStyle w:val="Nagwek9"/>
        <w:rPr>
          <w:rFonts w:ascii="Times New Roman" w:hAnsi="Times New Roman" w:cs="Times New Roman"/>
          <w:b/>
          <w:sz w:val="24"/>
          <w:szCs w:val="24"/>
          <w:u w:val="single"/>
        </w:rPr>
      </w:pPr>
      <w:r>
        <w:rPr>
          <w:rFonts w:ascii="Times New Roman" w:hAnsi="Times New Roman" w:cs="Times New Roman"/>
          <w:b/>
          <w:sz w:val="28"/>
          <w:szCs w:val="28"/>
        </w:rPr>
        <w:lastRenderedPageBreak/>
        <w:t>Rozdział 1</w:t>
      </w:r>
      <w:r w:rsidR="001F1B83" w:rsidRPr="00130AA3">
        <w:rPr>
          <w:rFonts w:ascii="Times New Roman" w:hAnsi="Times New Roman" w:cs="Times New Roman"/>
          <w:b/>
          <w:sz w:val="28"/>
          <w:szCs w:val="28"/>
        </w:rPr>
        <w:t>.</w:t>
      </w:r>
      <w:r w:rsidR="001F1B83" w:rsidRPr="00130AA3">
        <w:rPr>
          <w:rFonts w:ascii="Times New Roman" w:hAnsi="Times New Roman" w:cs="Times New Roman"/>
          <w:b/>
          <w:sz w:val="24"/>
          <w:szCs w:val="24"/>
        </w:rPr>
        <w:t xml:space="preserve"> </w:t>
      </w:r>
      <w:r w:rsidR="001F1B83" w:rsidRPr="00130AA3">
        <w:rPr>
          <w:rFonts w:ascii="Times New Roman" w:hAnsi="Times New Roman" w:cs="Times New Roman"/>
          <w:b/>
          <w:sz w:val="24"/>
          <w:szCs w:val="24"/>
          <w:u w:val="single"/>
        </w:rPr>
        <w:t>Nazwa oraz adres Zamawiającego.</w:t>
      </w:r>
    </w:p>
    <w:p w14:paraId="08D569D0" w14:textId="77777777" w:rsidR="00253C0E" w:rsidRPr="00130AA3" w:rsidRDefault="00253C0E" w:rsidP="00253C0E">
      <w:pPr>
        <w:rPr>
          <w:sz w:val="16"/>
          <w:szCs w:val="16"/>
        </w:rPr>
      </w:pPr>
    </w:p>
    <w:p w14:paraId="7E48FFFD" w14:textId="77777777" w:rsidR="001F1B83" w:rsidRPr="00130AA3" w:rsidRDefault="001F1B83">
      <w:r w:rsidRPr="00130AA3">
        <w:t>Uniwersytet Przyrodniczy w L</w:t>
      </w:r>
      <w:r w:rsidR="00973252" w:rsidRPr="00130AA3">
        <w:t>ublinie</w:t>
      </w:r>
    </w:p>
    <w:p w14:paraId="51918C4A" w14:textId="77777777" w:rsidR="001F1B83" w:rsidRPr="00130AA3" w:rsidRDefault="001F1B83">
      <w:r w:rsidRPr="00130AA3">
        <w:t>siedziba: ul. Akademicka 13, 20-950 Lublin</w:t>
      </w:r>
    </w:p>
    <w:p w14:paraId="57BFC4A1" w14:textId="77777777" w:rsidR="001F1B83" w:rsidRPr="00130AA3" w:rsidRDefault="001F1B83">
      <w:r w:rsidRPr="00130AA3">
        <w:t>REGON 000001896, NIP 712-010-37-75</w:t>
      </w:r>
    </w:p>
    <w:p w14:paraId="72E734D8" w14:textId="77777777" w:rsidR="001F1B83" w:rsidRPr="00130AA3" w:rsidRDefault="001F1B83" w:rsidP="00973252">
      <w:pPr>
        <w:suppressAutoHyphens w:val="0"/>
        <w:autoSpaceDE w:val="0"/>
      </w:pPr>
      <w:r w:rsidRPr="00130AA3">
        <w:t>adres strony internetowej, na której s</w:t>
      </w:r>
      <w:r w:rsidRPr="00130AA3">
        <w:rPr>
          <w:rFonts w:eastAsia="TimesNewRoman"/>
        </w:rPr>
        <w:t xml:space="preserve">ą </w:t>
      </w:r>
      <w:r w:rsidRPr="00130AA3">
        <w:t>zamieszczane informacje w sprawie niniejszego post</w:t>
      </w:r>
      <w:r w:rsidRPr="00130AA3">
        <w:rPr>
          <w:rFonts w:eastAsia="TimesNewRoman"/>
        </w:rPr>
        <w:t>ę</w:t>
      </w:r>
      <w:r w:rsidRPr="00130AA3">
        <w:t xml:space="preserve">powania: </w:t>
      </w:r>
      <w:r w:rsidRPr="00130AA3">
        <w:rPr>
          <w:b/>
          <w:u w:val="single"/>
        </w:rPr>
        <w:t>http://up.lublin.pl/</w:t>
      </w:r>
      <w:r w:rsidR="00B61053">
        <w:rPr>
          <w:b/>
          <w:u w:val="single"/>
        </w:rPr>
        <w:t>zamowienia</w:t>
      </w:r>
      <w:r w:rsidRPr="00130AA3">
        <w:rPr>
          <w:b/>
          <w:u w:val="single"/>
        </w:rPr>
        <w:t>/</w:t>
      </w:r>
    </w:p>
    <w:p w14:paraId="2AE332F0" w14:textId="77777777" w:rsidR="001F1B83" w:rsidRPr="00130AA3" w:rsidRDefault="001F1B83">
      <w:pPr>
        <w:pStyle w:val="Nagwek9"/>
        <w:rPr>
          <w:rFonts w:ascii="Times New Roman" w:hAnsi="Times New Roman" w:cs="Times New Roman"/>
          <w:b/>
          <w:sz w:val="24"/>
          <w:szCs w:val="24"/>
          <w:u w:val="single"/>
        </w:rPr>
      </w:pPr>
      <w:r w:rsidRPr="00130AA3">
        <w:rPr>
          <w:rFonts w:ascii="Times New Roman" w:hAnsi="Times New Roman" w:cs="Times New Roman"/>
          <w:b/>
          <w:sz w:val="28"/>
          <w:szCs w:val="28"/>
        </w:rPr>
        <w:t xml:space="preserve">Rozdział </w:t>
      </w:r>
      <w:r w:rsidR="008A0A5C">
        <w:rPr>
          <w:rFonts w:ascii="Times New Roman" w:hAnsi="Times New Roman" w:cs="Times New Roman"/>
          <w:b/>
          <w:sz w:val="28"/>
          <w:szCs w:val="28"/>
        </w:rPr>
        <w:t>2</w:t>
      </w:r>
      <w:r w:rsidRPr="00130AA3">
        <w:rPr>
          <w:rFonts w:ascii="Times New Roman" w:hAnsi="Times New Roman" w:cs="Times New Roman"/>
          <w:b/>
          <w:sz w:val="28"/>
          <w:szCs w:val="28"/>
        </w:rPr>
        <w:t>.</w:t>
      </w:r>
      <w:r w:rsidRPr="00130AA3">
        <w:rPr>
          <w:rFonts w:ascii="Times New Roman" w:hAnsi="Times New Roman" w:cs="Times New Roman"/>
          <w:b/>
          <w:sz w:val="24"/>
          <w:szCs w:val="24"/>
        </w:rPr>
        <w:t xml:space="preserve"> </w:t>
      </w:r>
      <w:r w:rsidRPr="00130AA3">
        <w:rPr>
          <w:rFonts w:ascii="Times New Roman" w:hAnsi="Times New Roman" w:cs="Times New Roman"/>
          <w:b/>
          <w:sz w:val="24"/>
          <w:szCs w:val="24"/>
          <w:u w:val="single"/>
        </w:rPr>
        <w:t>Tryb udzielenia zamówienia.</w:t>
      </w:r>
    </w:p>
    <w:p w14:paraId="6925ED63" w14:textId="26A8CFB3" w:rsidR="001F1B83" w:rsidRPr="00130AA3" w:rsidRDefault="001F1B83" w:rsidP="00F55116">
      <w:pPr>
        <w:jc w:val="both"/>
      </w:pPr>
      <w:r w:rsidRPr="00130AA3">
        <w:rPr>
          <w:b/>
        </w:rPr>
        <w:t>2.1.</w:t>
      </w:r>
      <w:r w:rsidRPr="00130AA3">
        <w:t xml:space="preserve"> Postępowanie </w:t>
      </w:r>
      <w:r w:rsidR="000725A6" w:rsidRPr="00130AA3">
        <w:t xml:space="preserve">zostanie przeprowadzone </w:t>
      </w:r>
      <w:r w:rsidRPr="00130AA3">
        <w:t>w trybie przetargu nieograniczonego zgodnie z art. 10 ust. 1 w związku z art. 39</w:t>
      </w:r>
      <w:r w:rsidR="007F33C2" w:rsidRPr="00130AA3">
        <w:t xml:space="preserve"> </w:t>
      </w:r>
      <w:r w:rsidRPr="00130AA3">
        <w:t>-</w:t>
      </w:r>
      <w:r w:rsidR="007F33C2" w:rsidRPr="00130AA3">
        <w:t xml:space="preserve"> </w:t>
      </w:r>
      <w:r w:rsidRPr="00130AA3">
        <w:t>46 ustawy z dnia 29 stycznia 2004 r. Prawo zamówień publicznych (</w:t>
      </w:r>
      <w:proofErr w:type="spellStart"/>
      <w:r w:rsidR="002039A6" w:rsidRPr="00130AA3">
        <w:t>t.j</w:t>
      </w:r>
      <w:proofErr w:type="spellEnd"/>
      <w:r w:rsidR="002039A6" w:rsidRPr="00130AA3">
        <w:t xml:space="preserve">. </w:t>
      </w:r>
      <w:r w:rsidR="003373AE" w:rsidRPr="00E22BB7">
        <w:t>Dz. U. z  2019 r. poz. 1843</w:t>
      </w:r>
      <w:r w:rsidRPr="00E22BB7">
        <w:t>),</w:t>
      </w:r>
      <w:r w:rsidRPr="00130AA3">
        <w:rPr>
          <w:bCs/>
        </w:rPr>
        <w:t xml:space="preserve"> </w:t>
      </w:r>
      <w:r w:rsidRPr="00130AA3">
        <w:t xml:space="preserve">zwaną dalej „ustawą </w:t>
      </w:r>
      <w:proofErr w:type="spellStart"/>
      <w:r w:rsidRPr="00130AA3">
        <w:t>Pzp</w:t>
      </w:r>
      <w:proofErr w:type="spellEnd"/>
      <w:r w:rsidRPr="00130AA3">
        <w:t>”.</w:t>
      </w:r>
    </w:p>
    <w:p w14:paraId="6F10E4C0" w14:textId="4DD5A26D" w:rsidR="001F1B83" w:rsidRPr="00130AA3" w:rsidRDefault="001F1B83" w:rsidP="00F55116">
      <w:pPr>
        <w:jc w:val="both"/>
      </w:pPr>
      <w:r w:rsidRPr="00130AA3">
        <w:rPr>
          <w:b/>
        </w:rPr>
        <w:t>2.2.</w:t>
      </w:r>
      <w:r w:rsidRPr="00130AA3">
        <w:t xml:space="preserve"> Wartość szacunkowa przedmiotu zamówienia nie </w:t>
      </w:r>
      <w:r w:rsidRPr="00130AA3">
        <w:rPr>
          <w:bCs/>
        </w:rPr>
        <w:t>przekracza</w:t>
      </w:r>
      <w:r w:rsidRPr="00130AA3">
        <w:rPr>
          <w:b/>
          <w:bCs/>
        </w:rPr>
        <w:t xml:space="preserve"> </w:t>
      </w:r>
      <w:r w:rsidRPr="00130AA3">
        <w:t xml:space="preserve">równowartości w PLN kwoty </w:t>
      </w:r>
      <w:r w:rsidR="00C753E6" w:rsidRPr="00130AA3">
        <w:t>2</w:t>
      </w:r>
      <w:r w:rsidR="00F52284">
        <w:t>14</w:t>
      </w:r>
      <w:r w:rsidR="00C753E6" w:rsidRPr="00130AA3">
        <w:t xml:space="preserve"> 000 </w:t>
      </w:r>
      <w:r w:rsidRPr="00130AA3">
        <w:t>euro.</w:t>
      </w:r>
    </w:p>
    <w:p w14:paraId="76248844" w14:textId="77777777" w:rsidR="001F1B83" w:rsidRPr="00130AA3" w:rsidRDefault="001F1B83" w:rsidP="000725A6">
      <w:pPr>
        <w:spacing w:after="40"/>
        <w:jc w:val="both"/>
        <w:rPr>
          <w:rFonts w:eastAsia="Calibri"/>
          <w:kern w:val="1"/>
        </w:rPr>
      </w:pPr>
      <w:r w:rsidRPr="00130AA3">
        <w:rPr>
          <w:b/>
        </w:rPr>
        <w:t>2.3.</w:t>
      </w:r>
      <w:r w:rsidRPr="00130AA3">
        <w:t xml:space="preserve"> Specyfikacja istotnych warunków zamówienia, zwana dalej „SIWZ” została przygotowana zgodnie z art. 36 ust.1 i 2 ustawy </w:t>
      </w:r>
      <w:proofErr w:type="spellStart"/>
      <w:r w:rsidRPr="00130AA3">
        <w:t>Pzp</w:t>
      </w:r>
      <w:proofErr w:type="spellEnd"/>
      <w:r w:rsidRPr="00130AA3">
        <w:t xml:space="preserve">. </w:t>
      </w:r>
      <w:r w:rsidR="000725A6" w:rsidRPr="00130AA3">
        <w:rPr>
          <w:rFonts w:eastAsia="Calibri"/>
          <w:kern w:val="1"/>
        </w:rPr>
        <w:t>W zakresie nieuregulowanym niniejszą SIWZ, zastosowanie mają przepisy rozporządzenia Ministra Rozwoju z dnia 26 lipca 2016 r. w sprawie rodzajów dokumentów, jakich może żądać Zamawiający od Wykonawcy, oraz form, w jakich te dokumenty mogą być składane.</w:t>
      </w:r>
    </w:p>
    <w:p w14:paraId="165FD334" w14:textId="26B5F502" w:rsidR="00680020" w:rsidRPr="00111357" w:rsidRDefault="007C3873" w:rsidP="000725A6">
      <w:pPr>
        <w:suppressAutoHyphens w:val="0"/>
        <w:autoSpaceDE w:val="0"/>
        <w:jc w:val="both"/>
        <w:rPr>
          <w:bCs/>
        </w:rPr>
      </w:pPr>
      <w:r w:rsidRPr="00130AA3">
        <w:rPr>
          <w:b/>
          <w:bCs/>
        </w:rPr>
        <w:t>2.4.</w:t>
      </w:r>
      <w:r w:rsidRPr="00130AA3">
        <w:rPr>
          <w:bCs/>
        </w:rPr>
        <w:t xml:space="preserve"> Oznaczenie post</w:t>
      </w:r>
      <w:r w:rsidRPr="00130AA3">
        <w:rPr>
          <w:rFonts w:eastAsia="TimesNewRoman"/>
          <w:bCs/>
        </w:rPr>
        <w:t>ę</w:t>
      </w:r>
      <w:r w:rsidRPr="00130AA3">
        <w:rPr>
          <w:bCs/>
        </w:rPr>
        <w:t xml:space="preserve">powania: </w:t>
      </w:r>
      <w:r w:rsidRPr="00130AA3">
        <w:t xml:space="preserve">znak sprawy </w:t>
      </w:r>
      <w:r w:rsidR="003176C6" w:rsidRPr="00F840ED">
        <w:rPr>
          <w:b/>
        </w:rPr>
        <w:t>EZ-p</w:t>
      </w:r>
      <w:r w:rsidRPr="00F840ED">
        <w:rPr>
          <w:b/>
        </w:rPr>
        <w:t>/PN</w:t>
      </w:r>
      <w:r w:rsidR="00FD6196" w:rsidRPr="00F840ED">
        <w:rPr>
          <w:b/>
        </w:rPr>
        <w:t>O</w:t>
      </w:r>
      <w:r w:rsidRPr="00F840ED">
        <w:rPr>
          <w:b/>
        </w:rPr>
        <w:t>/</w:t>
      </w:r>
      <w:r w:rsidR="00F52284">
        <w:rPr>
          <w:b/>
        </w:rPr>
        <w:t>14</w:t>
      </w:r>
      <w:r w:rsidR="004B1E88" w:rsidRPr="00F840ED">
        <w:rPr>
          <w:b/>
        </w:rPr>
        <w:t>/20</w:t>
      </w:r>
      <w:r w:rsidR="00F52284">
        <w:rPr>
          <w:b/>
        </w:rPr>
        <w:t>20</w:t>
      </w:r>
      <w:r w:rsidRPr="00F840ED">
        <w:t>.</w:t>
      </w:r>
      <w:r w:rsidRPr="00130AA3">
        <w:rPr>
          <w:b/>
        </w:rPr>
        <w:t xml:space="preserve"> </w:t>
      </w:r>
      <w:r w:rsidRPr="00130AA3">
        <w:t>Wykonawcy zobowi</w:t>
      </w:r>
      <w:r w:rsidRPr="00130AA3">
        <w:rPr>
          <w:rFonts w:eastAsia="TimesNewRoman"/>
        </w:rPr>
        <w:t>ą</w:t>
      </w:r>
      <w:r w:rsidRPr="00130AA3">
        <w:t xml:space="preserve">zani </w:t>
      </w:r>
      <w:r w:rsidR="001B1F23">
        <w:br/>
      </w:r>
      <w:r w:rsidRPr="00130AA3">
        <w:t>s</w:t>
      </w:r>
      <w:r w:rsidRPr="00130AA3">
        <w:rPr>
          <w:rFonts w:eastAsia="TimesNewRoman"/>
        </w:rPr>
        <w:t xml:space="preserve">ą </w:t>
      </w:r>
      <w:r w:rsidRPr="00130AA3">
        <w:t>do powoływania si</w:t>
      </w:r>
      <w:r w:rsidRPr="00130AA3">
        <w:rPr>
          <w:rFonts w:eastAsia="TimesNewRoman"/>
        </w:rPr>
        <w:t xml:space="preserve">ę </w:t>
      </w:r>
      <w:r w:rsidRPr="00130AA3">
        <w:t>na wy</w:t>
      </w:r>
      <w:r w:rsidRPr="00130AA3">
        <w:rPr>
          <w:rFonts w:eastAsia="TimesNewRoman"/>
        </w:rPr>
        <w:t>ż</w:t>
      </w:r>
      <w:r w:rsidRPr="00130AA3">
        <w:t>ej podane oznaczenie we wszelkich kontaktach z Zamawiaj</w:t>
      </w:r>
      <w:r w:rsidRPr="00130AA3">
        <w:rPr>
          <w:rFonts w:eastAsia="TimesNewRoman"/>
        </w:rPr>
        <w:t>ą</w:t>
      </w:r>
      <w:r w:rsidRPr="00130AA3">
        <w:t>cym.</w:t>
      </w:r>
    </w:p>
    <w:p w14:paraId="75363759" w14:textId="5F0B3E7E" w:rsidR="000725A6" w:rsidRPr="00130AA3" w:rsidRDefault="001F1B83" w:rsidP="0069713A">
      <w:pPr>
        <w:ind w:left="65"/>
        <w:jc w:val="both"/>
        <w:outlineLvl w:val="0"/>
      </w:pPr>
      <w:r w:rsidRPr="00130AA3">
        <w:rPr>
          <w:b/>
        </w:rPr>
        <w:t>2.</w:t>
      </w:r>
      <w:r w:rsidR="007C3873" w:rsidRPr="00130AA3">
        <w:rPr>
          <w:b/>
        </w:rPr>
        <w:t>5</w:t>
      </w:r>
      <w:r w:rsidRPr="00130AA3">
        <w:rPr>
          <w:b/>
        </w:rPr>
        <w:t>.</w:t>
      </w:r>
      <w:r w:rsidRPr="00130AA3">
        <w:t xml:space="preserve"> </w:t>
      </w:r>
      <w:r w:rsidR="007C3873" w:rsidRPr="00130AA3">
        <w:t xml:space="preserve">W postępowaniu zastosowanie ma procedura uregulowana w art. 24aa ustawy </w:t>
      </w:r>
      <w:proofErr w:type="spellStart"/>
      <w:r w:rsidR="007C3873" w:rsidRPr="00130AA3">
        <w:t>Pzp</w:t>
      </w:r>
      <w:proofErr w:type="spellEnd"/>
      <w:r w:rsidR="007C3873" w:rsidRPr="00130AA3">
        <w:t>, tzw. „procedura odwrócona”.</w:t>
      </w:r>
      <w:r w:rsidR="0069713A">
        <w:t xml:space="preserve"> </w:t>
      </w:r>
    </w:p>
    <w:p w14:paraId="3BF639C8" w14:textId="77777777" w:rsidR="00E83B1B" w:rsidRPr="00F75E11" w:rsidRDefault="00E83B1B" w:rsidP="00E83B1B">
      <w:pPr>
        <w:jc w:val="both"/>
        <w:outlineLvl w:val="0"/>
        <w:rPr>
          <w:b/>
        </w:rPr>
      </w:pPr>
      <w:r w:rsidRPr="00F75E11">
        <w:rPr>
          <w:b/>
        </w:rPr>
        <w:t>Informacje ogólne dotyczące przedmiotowej procedury:</w:t>
      </w:r>
    </w:p>
    <w:p w14:paraId="70138F96" w14:textId="47778FAC" w:rsidR="00E83B1B" w:rsidRPr="007D6815" w:rsidRDefault="00E83B1B" w:rsidP="00111357">
      <w:pPr>
        <w:jc w:val="both"/>
        <w:outlineLvl w:val="0"/>
      </w:pPr>
      <w:r w:rsidRPr="00F75E11">
        <w:t xml:space="preserve">W przedmiotowym postępowaniu zostanie zastosowana procedura określona w art. 24aa ustawy. Zamawiający najpierw dokona ceny ofert, a następnie zbada, czy Wykonawca, którego oferta została oceniona jako najkorzystniejsza, nie podlega wykluczeniu oraz spełnia warunki udziału w postępowaniu. Zgodnie z art. 25a ust. 1 ustawy Wykonawca składa wraz z </w:t>
      </w:r>
      <w:r>
        <w:t xml:space="preserve"> </w:t>
      </w:r>
      <w:r w:rsidRPr="00F75E11">
        <w:t xml:space="preserve">ofertą </w:t>
      </w:r>
      <w:r>
        <w:t xml:space="preserve"> </w:t>
      </w:r>
      <w:r w:rsidRPr="00F75E11">
        <w:t xml:space="preserve">oświadczenia </w:t>
      </w:r>
      <w:r>
        <w:t xml:space="preserve"> </w:t>
      </w:r>
      <w:r w:rsidRPr="00F75E11">
        <w:t xml:space="preserve">aktualne </w:t>
      </w:r>
      <w:r>
        <w:t xml:space="preserve"> </w:t>
      </w:r>
      <w:r w:rsidRPr="00F75E11">
        <w:t xml:space="preserve">na </w:t>
      </w:r>
      <w:r>
        <w:t xml:space="preserve"> </w:t>
      </w:r>
      <w:r w:rsidRPr="00F75E11">
        <w:t xml:space="preserve">dzień </w:t>
      </w:r>
      <w:r>
        <w:t xml:space="preserve"> </w:t>
      </w:r>
      <w:r w:rsidRPr="00F75E11">
        <w:t xml:space="preserve">składania </w:t>
      </w:r>
      <w:r>
        <w:t xml:space="preserve"> </w:t>
      </w:r>
      <w:r w:rsidR="006D0669">
        <w:t xml:space="preserve">ofert. </w:t>
      </w:r>
      <w:r w:rsidRPr="007D6815">
        <w:t xml:space="preserve">W pierwszej kolejności Zamawiający dokonuje oceny ofert pod kątem przesłanek odrzucenia oferty (art. 89 ust. 1 ustawy </w:t>
      </w:r>
      <w:proofErr w:type="spellStart"/>
      <w:r w:rsidRPr="007D6815">
        <w:t>Pzp</w:t>
      </w:r>
      <w:proofErr w:type="spellEnd"/>
      <w:r w:rsidRPr="007D6815">
        <w:t>) oraz kryteriów oceny ofert, a dopiero potem, wyłącznie w odniesieniu do Wykonawcy, którego oferta została oceniona jako najkorzystniejsza, dokon</w:t>
      </w:r>
      <w:r w:rsidR="006D0669">
        <w:t>uje oceny podmiotowej Wykonawcy.</w:t>
      </w:r>
    </w:p>
    <w:p w14:paraId="397856D8" w14:textId="15DAEBEB" w:rsidR="00E83B1B" w:rsidRDefault="00111357" w:rsidP="00111357">
      <w:pPr>
        <w:jc w:val="both"/>
        <w:outlineLvl w:val="0"/>
      </w:pPr>
      <w:r>
        <w:rPr>
          <w:b/>
        </w:rPr>
        <w:t xml:space="preserve">2.6. </w:t>
      </w:r>
      <w:r w:rsidR="00E83B1B" w:rsidRPr="007D6815">
        <w:t>W przypadku, gdy Wykonawca zamierza realizować przedmiot zamówienia z udziałem</w:t>
      </w:r>
      <w:r w:rsidR="00E83B1B" w:rsidRPr="00F75E11">
        <w:t xml:space="preserve"> podwykonawców Zamawiający żąda wskazania przez Wykonawcę w ofercie części zamówienia, której wykonanie zamierza powierzyć podwykonawcom i podania przez Wykonawcę </w:t>
      </w:r>
      <w:r w:rsidR="00E83B1B" w:rsidRPr="00AF5812">
        <w:t xml:space="preserve">oraz firm podwykonawców </w:t>
      </w:r>
      <w:r w:rsidR="00E83B1B">
        <w:t xml:space="preserve">(o ile są  mu znane na etapie składania ofert) </w:t>
      </w:r>
      <w:r w:rsidR="00E83B1B" w:rsidRPr="00AF5812">
        <w:t>w formularzu „Oferta Wykonawcy</w:t>
      </w:r>
      <w:r w:rsidR="00E83B1B">
        <w:t>”</w:t>
      </w:r>
      <w:r w:rsidR="00E83B1B" w:rsidRPr="00AF5812">
        <w:t>, stanowiącym załącznik do SIWZ.</w:t>
      </w:r>
    </w:p>
    <w:p w14:paraId="58A85EEE" w14:textId="77777777" w:rsidR="003D1467" w:rsidRPr="00130AA3" w:rsidRDefault="003D1467" w:rsidP="003D1467">
      <w:pPr>
        <w:jc w:val="both"/>
        <w:rPr>
          <w:b/>
          <w:bCs/>
          <w:sz w:val="16"/>
          <w:szCs w:val="16"/>
        </w:rPr>
      </w:pPr>
    </w:p>
    <w:p w14:paraId="4E4EAEB8" w14:textId="77777777" w:rsidR="00253C0E" w:rsidRPr="00D76FA7" w:rsidRDefault="001F1B83" w:rsidP="003D1467">
      <w:pPr>
        <w:jc w:val="both"/>
        <w:rPr>
          <w:b/>
          <w:color w:val="000000" w:themeColor="text1"/>
          <w:u w:val="single"/>
        </w:rPr>
      </w:pPr>
      <w:r w:rsidRPr="00D76FA7">
        <w:rPr>
          <w:b/>
          <w:bCs/>
          <w:color w:val="000000" w:themeColor="text1"/>
          <w:sz w:val="28"/>
          <w:szCs w:val="28"/>
        </w:rPr>
        <w:t>Rozdział</w:t>
      </w:r>
      <w:r w:rsidRPr="00D76FA7">
        <w:rPr>
          <w:b/>
          <w:color w:val="000000" w:themeColor="text1"/>
          <w:sz w:val="28"/>
          <w:szCs w:val="28"/>
        </w:rPr>
        <w:t xml:space="preserve"> </w:t>
      </w:r>
      <w:r w:rsidR="008A0A5C" w:rsidRPr="00D76FA7">
        <w:rPr>
          <w:b/>
          <w:color w:val="000000" w:themeColor="text1"/>
          <w:sz w:val="28"/>
          <w:szCs w:val="28"/>
        </w:rPr>
        <w:t>3</w:t>
      </w:r>
      <w:r w:rsidRPr="00D76FA7">
        <w:rPr>
          <w:b/>
          <w:color w:val="000000" w:themeColor="text1"/>
          <w:sz w:val="28"/>
          <w:szCs w:val="28"/>
        </w:rPr>
        <w:t>.</w:t>
      </w:r>
      <w:r w:rsidRPr="00D76FA7">
        <w:rPr>
          <w:b/>
          <w:color w:val="000000" w:themeColor="text1"/>
        </w:rPr>
        <w:t xml:space="preserve"> </w:t>
      </w:r>
      <w:r w:rsidRPr="00D76FA7">
        <w:rPr>
          <w:b/>
          <w:color w:val="000000" w:themeColor="text1"/>
          <w:u w:val="single"/>
        </w:rPr>
        <w:t xml:space="preserve">Opis przedmiotu zamówienia. </w:t>
      </w:r>
    </w:p>
    <w:p w14:paraId="3B91B604" w14:textId="77777777" w:rsidR="00253C0E" w:rsidRPr="00D76FA7" w:rsidRDefault="00253C0E" w:rsidP="00F9201C">
      <w:pPr>
        <w:jc w:val="both"/>
        <w:rPr>
          <w:b/>
          <w:color w:val="000000" w:themeColor="text1"/>
          <w:sz w:val="16"/>
          <w:szCs w:val="16"/>
          <w:u w:val="single"/>
        </w:rPr>
      </w:pPr>
    </w:p>
    <w:p w14:paraId="77441744" w14:textId="31BBEDF2" w:rsidR="00F52284" w:rsidRPr="00460309" w:rsidRDefault="00B616A8" w:rsidP="00F52284">
      <w:pPr>
        <w:jc w:val="both"/>
        <w:rPr>
          <w:b/>
        </w:rPr>
      </w:pPr>
      <w:bookmarkStart w:id="0" w:name="_Toc410119231"/>
      <w:r>
        <w:t>3</w:t>
      </w:r>
      <w:r w:rsidR="00F24C19">
        <w:t>.1. Przedmiotem zamówienia jest</w:t>
      </w:r>
      <w:r w:rsidR="00F24C19">
        <w:rPr>
          <w:b/>
        </w:rPr>
        <w:t xml:space="preserve"> </w:t>
      </w:r>
      <w:r w:rsidR="00331645">
        <w:rPr>
          <w:b/>
        </w:rPr>
        <w:t>wykonanie</w:t>
      </w:r>
      <w:r w:rsidR="00E93CE6">
        <w:rPr>
          <w:b/>
        </w:rPr>
        <w:t xml:space="preserve"> </w:t>
      </w:r>
      <w:r w:rsidR="00F52284" w:rsidRPr="00460309">
        <w:rPr>
          <w:b/>
          <w:iCs/>
          <w:color w:val="000000"/>
        </w:rPr>
        <w:t xml:space="preserve">wielobranżowego projektu wykonawczego oraz opracowań  kosztorysowych i specyfikacji technicznych wykonania i odbioru robót dla zadania: „Termomodernizacja budynku dydaktycznego „Zootechnika” przy </w:t>
      </w:r>
      <w:r w:rsidR="009F3306">
        <w:rPr>
          <w:b/>
          <w:iCs/>
          <w:color w:val="000000"/>
        </w:rPr>
        <w:br/>
      </w:r>
      <w:r w:rsidR="00F52284" w:rsidRPr="00460309">
        <w:rPr>
          <w:b/>
          <w:iCs/>
          <w:color w:val="000000"/>
        </w:rPr>
        <w:t>ul. Akademickiej 13 w Lublinie”</w:t>
      </w:r>
    </w:p>
    <w:p w14:paraId="1D37BB4F" w14:textId="7B964228" w:rsidR="00AA2958" w:rsidRDefault="00276488" w:rsidP="00AA2958">
      <w:pPr>
        <w:spacing w:line="276" w:lineRule="auto"/>
      </w:pPr>
      <w:r>
        <w:t xml:space="preserve">3.2. </w:t>
      </w:r>
      <w:r w:rsidR="00B616A8" w:rsidRPr="00F24C19">
        <w:rPr>
          <w:rFonts w:cs="Arial"/>
        </w:rPr>
        <w:t>Szczegółowy</w:t>
      </w:r>
      <w:r w:rsidR="00B616A8">
        <w:t xml:space="preserve"> opis przedmiotu zamówienia, w tym </w:t>
      </w:r>
      <w:r w:rsidR="00B616A8" w:rsidRPr="00F24C19">
        <w:rPr>
          <w:rFonts w:cs="Arial"/>
        </w:rPr>
        <w:t>wymagania dotyczące przedmiotu zamówienia</w:t>
      </w:r>
      <w:r w:rsidR="00B616A8">
        <w:t xml:space="preserve"> zawarty jest w </w:t>
      </w:r>
      <w:r w:rsidR="00B616A8" w:rsidRPr="00F24C19">
        <w:rPr>
          <w:i/>
        </w:rPr>
        <w:t>Opisie przedmiotu zamówienia</w:t>
      </w:r>
      <w:r w:rsidR="00B616A8">
        <w:t xml:space="preserve">, stanowiącym </w:t>
      </w:r>
      <w:r w:rsidR="00B616A8" w:rsidRPr="00F24C19">
        <w:rPr>
          <w:b/>
        </w:rPr>
        <w:t xml:space="preserve">załącznik nr 1 </w:t>
      </w:r>
      <w:r w:rsidR="00B616A8">
        <w:t>do SIWZ</w:t>
      </w:r>
      <w:r w:rsidR="00AA2958">
        <w:t>, w skład, którego wchodzi:</w:t>
      </w:r>
      <w:r w:rsidR="00AA2958" w:rsidRPr="002A3257">
        <w:t>.</w:t>
      </w:r>
    </w:p>
    <w:p w14:paraId="7E197BF2" w14:textId="11A428D2" w:rsidR="00AA2958" w:rsidRPr="00AA2958" w:rsidRDefault="00AA2958" w:rsidP="00AA2958">
      <w:pPr>
        <w:widowControl w:val="0"/>
        <w:shd w:val="clear" w:color="auto" w:fill="FFFFFF"/>
        <w:suppressAutoHyphens w:val="0"/>
        <w:autoSpaceDE w:val="0"/>
        <w:autoSpaceDN w:val="0"/>
        <w:adjustRightInd w:val="0"/>
        <w:spacing w:line="278" w:lineRule="exact"/>
        <w:ind w:left="142"/>
        <w:rPr>
          <w:color w:val="000000"/>
        </w:rPr>
      </w:pPr>
      <w:r w:rsidRPr="00AA2958">
        <w:rPr>
          <w:color w:val="000000"/>
        </w:rPr>
        <w:t>- szczegółowy opis przedmiotu zamówienia</w:t>
      </w:r>
      <w:r w:rsidR="009F3306">
        <w:rPr>
          <w:color w:val="000000"/>
        </w:rPr>
        <w:t>,</w:t>
      </w:r>
    </w:p>
    <w:p w14:paraId="32B4E03C" w14:textId="77777777" w:rsidR="00AA2958" w:rsidRPr="00AA2958" w:rsidRDefault="00AA2958" w:rsidP="00AA2958">
      <w:pPr>
        <w:widowControl w:val="0"/>
        <w:shd w:val="clear" w:color="auto" w:fill="FFFFFF"/>
        <w:suppressAutoHyphens w:val="0"/>
        <w:autoSpaceDE w:val="0"/>
        <w:autoSpaceDN w:val="0"/>
        <w:adjustRightInd w:val="0"/>
        <w:spacing w:line="278" w:lineRule="exact"/>
        <w:ind w:left="142"/>
        <w:rPr>
          <w:color w:val="000000"/>
        </w:rPr>
      </w:pPr>
      <w:r w:rsidRPr="00AA2958">
        <w:rPr>
          <w:color w:val="000000"/>
        </w:rPr>
        <w:t>- Projekt budowlany „Termomodernizacja budynku Uniwersytetu Przyrodniczego w Lublinie przy ul. Akademickiej 13”</w:t>
      </w:r>
    </w:p>
    <w:p w14:paraId="600B383C" w14:textId="61BEB3D7" w:rsidR="00AA2958" w:rsidRPr="00AA2958" w:rsidRDefault="00AA2958" w:rsidP="00AA2958">
      <w:pPr>
        <w:widowControl w:val="0"/>
        <w:shd w:val="clear" w:color="auto" w:fill="FFFFFF"/>
        <w:suppressAutoHyphens w:val="0"/>
        <w:autoSpaceDE w:val="0"/>
        <w:autoSpaceDN w:val="0"/>
        <w:adjustRightInd w:val="0"/>
        <w:spacing w:line="278" w:lineRule="exact"/>
        <w:ind w:left="142"/>
        <w:rPr>
          <w:color w:val="000000"/>
        </w:rPr>
      </w:pPr>
      <w:r w:rsidRPr="00AA2958">
        <w:rPr>
          <w:color w:val="000000"/>
        </w:rPr>
        <w:t>- Audyt energetyczny budynku</w:t>
      </w:r>
      <w:r w:rsidR="009F3306">
        <w:rPr>
          <w:color w:val="000000"/>
        </w:rPr>
        <w:t>,</w:t>
      </w:r>
    </w:p>
    <w:p w14:paraId="297938DB" w14:textId="77777777" w:rsidR="00AA2958" w:rsidRPr="00AA2958" w:rsidRDefault="00AA2958" w:rsidP="00AA2958">
      <w:pPr>
        <w:widowControl w:val="0"/>
        <w:shd w:val="clear" w:color="auto" w:fill="FFFFFF"/>
        <w:suppressAutoHyphens w:val="0"/>
        <w:autoSpaceDE w:val="0"/>
        <w:autoSpaceDN w:val="0"/>
        <w:adjustRightInd w:val="0"/>
        <w:spacing w:line="278" w:lineRule="exact"/>
        <w:ind w:left="142"/>
        <w:rPr>
          <w:color w:val="000000"/>
        </w:rPr>
      </w:pPr>
      <w:r w:rsidRPr="00AA2958">
        <w:rPr>
          <w:color w:val="000000"/>
        </w:rPr>
        <w:t xml:space="preserve">- Projekt budowlany „Przebudowa budynku dydaktycznego „Zootechnika” przy ul. Akademickiej 13 w Lublinie polegająca na dostosowaniu go do obowiązujących przepisów </w:t>
      </w:r>
      <w:proofErr w:type="spellStart"/>
      <w:r w:rsidRPr="00AA2958">
        <w:rPr>
          <w:color w:val="000000"/>
        </w:rPr>
        <w:t>ppoż</w:t>
      </w:r>
      <w:proofErr w:type="spellEnd"/>
      <w:r w:rsidRPr="00AA2958">
        <w:rPr>
          <w:color w:val="000000"/>
        </w:rPr>
        <w:t xml:space="preserve">” </w:t>
      </w:r>
    </w:p>
    <w:p w14:paraId="49CCF56C" w14:textId="631CC42A" w:rsidR="00C2230F" w:rsidRDefault="00276488" w:rsidP="00C2230F">
      <w:pPr>
        <w:jc w:val="both"/>
        <w:rPr>
          <w:lang w:eastAsia="pl-PL"/>
        </w:rPr>
      </w:pPr>
      <w:r w:rsidRPr="00D226C7">
        <w:rPr>
          <w:rFonts w:eastAsia="Calibri"/>
        </w:rPr>
        <w:lastRenderedPageBreak/>
        <w:t>3.</w:t>
      </w:r>
      <w:r w:rsidR="00F52284">
        <w:rPr>
          <w:rFonts w:eastAsia="Calibri"/>
        </w:rPr>
        <w:t>3</w:t>
      </w:r>
      <w:r w:rsidRPr="00D226C7">
        <w:rPr>
          <w:rFonts w:eastAsia="Calibri"/>
        </w:rPr>
        <w:t xml:space="preserve">. </w:t>
      </w:r>
      <w:r w:rsidR="00C2230F">
        <w:rPr>
          <w:rFonts w:eastAsia="Calibri"/>
        </w:rPr>
        <w:t xml:space="preserve">Przedmiot zamówienia będzie służył Zamawiającemu w przyszłości jako opis przedmiotu zamówienia na roboty budowlane i winien zostać wykonany przez Wykonawcę ze szczególnym uwzględnieniem  zapisów zawartych w art. 29 </w:t>
      </w:r>
      <w:r w:rsidR="00F854E6">
        <w:rPr>
          <w:rFonts w:eastAsia="Calibri"/>
        </w:rPr>
        <w:t>-</w:t>
      </w:r>
      <w:r w:rsidR="00C2230F">
        <w:rPr>
          <w:rFonts w:eastAsia="Calibri"/>
        </w:rPr>
        <w:t xml:space="preserve"> 31 ustawy </w:t>
      </w:r>
      <w:r w:rsidR="00F854E6">
        <w:rPr>
          <w:rFonts w:eastAsia="Calibri"/>
        </w:rPr>
        <w:t>Prawo zamówień publicznych</w:t>
      </w:r>
      <w:r w:rsidR="00C2230F">
        <w:rPr>
          <w:rFonts w:eastAsia="Calibri"/>
        </w:rPr>
        <w:t xml:space="preserve">. </w:t>
      </w:r>
      <w:r w:rsidR="00C2230F">
        <w:rPr>
          <w:lang w:eastAsia="pl-PL"/>
        </w:rPr>
        <w:t xml:space="preserve">Zamawiający wymaga, aby Wykonawca we wszystkich opracowaniach składających się na przedmiot zamówienia określił właściwości urządzeń i materiałów z uwzględnieniem art. 29 </w:t>
      </w:r>
      <w:r w:rsidR="00F854E6">
        <w:rPr>
          <w:lang w:eastAsia="pl-PL"/>
        </w:rPr>
        <w:t xml:space="preserve">- </w:t>
      </w:r>
      <w:r w:rsidR="00C2230F">
        <w:rPr>
          <w:lang w:eastAsia="pl-PL"/>
        </w:rPr>
        <w:t>31 ustawy Prawo zamówień publicznych oraz z zachowaniem przepisów ustawy z dnia 16.04.1993 r. o zwalczaniu nieuczciwej konkurencji</w:t>
      </w:r>
      <w:r w:rsidR="00F854E6">
        <w:rPr>
          <w:lang w:eastAsia="pl-PL"/>
        </w:rPr>
        <w:t xml:space="preserve"> (</w:t>
      </w:r>
      <w:proofErr w:type="spellStart"/>
      <w:r w:rsidR="00F854E6">
        <w:rPr>
          <w:lang w:eastAsia="pl-PL"/>
        </w:rPr>
        <w:t>tj</w:t>
      </w:r>
      <w:proofErr w:type="spellEnd"/>
      <w:r w:rsidR="00F854E6">
        <w:rPr>
          <w:lang w:eastAsia="pl-PL"/>
        </w:rPr>
        <w:t xml:space="preserve"> Dz. U. z 2019 r. poz. 1010, ze zm.)</w:t>
      </w:r>
      <w:r w:rsidR="00C2230F">
        <w:rPr>
          <w:lang w:eastAsia="pl-PL"/>
        </w:rPr>
        <w:t>. Wykonawca opisując w dokumentacji projektowej proponowane materiały i urządzenia stosował będzie  jedynie parametry techniczne, nie podając znaków towarowych, patentów lub pochodzenia urządzeń lub materiałów</w:t>
      </w:r>
      <w:r w:rsidR="000B58CC">
        <w:rPr>
          <w:lang w:eastAsia="pl-PL"/>
        </w:rPr>
        <w:t>.</w:t>
      </w:r>
    </w:p>
    <w:p w14:paraId="637E4331" w14:textId="07773835" w:rsidR="000B58CC" w:rsidRPr="000B58CC" w:rsidRDefault="000B58CC" w:rsidP="000B58CC">
      <w:pPr>
        <w:jc w:val="both"/>
      </w:pPr>
      <w:r w:rsidRPr="000B58CC">
        <w:t xml:space="preserve">3.4. Wykonawca zobowiązuje się do sprawowania nadzoru autorskiego, w tym </w:t>
      </w:r>
      <w:r w:rsidR="00F854E6">
        <w:t xml:space="preserve">- w terminie nie dłuższym niż 3 dni robocze - </w:t>
      </w:r>
      <w:r w:rsidRPr="000B58CC">
        <w:t>udzielania odpowiedzi na zapytania w postępowaniu przetargowym na wybór wykonawcy robót.</w:t>
      </w:r>
    </w:p>
    <w:p w14:paraId="1E2795C6" w14:textId="16C523BF" w:rsidR="00B616A8" w:rsidRDefault="00B616A8" w:rsidP="00C2230F">
      <w:pPr>
        <w:jc w:val="both"/>
      </w:pPr>
      <w:r>
        <w:rPr>
          <w:rFonts w:cs="Arial"/>
        </w:rPr>
        <w:t>3.</w:t>
      </w:r>
      <w:r w:rsidR="000B58CC">
        <w:rPr>
          <w:rFonts w:cs="Arial"/>
        </w:rPr>
        <w:t>5</w:t>
      </w:r>
      <w:r>
        <w:rPr>
          <w:rFonts w:cs="Arial"/>
        </w:rPr>
        <w:t>. Wspólny</w:t>
      </w:r>
      <w:r>
        <w:t xml:space="preserve"> Słownik Zamówień (CPV):</w:t>
      </w:r>
    </w:p>
    <w:p w14:paraId="0194CB13" w14:textId="77777777" w:rsidR="00F52284" w:rsidRPr="00F52284" w:rsidRDefault="00F52284" w:rsidP="00F52284">
      <w:pPr>
        <w:pStyle w:val="Akapitzlist"/>
        <w:numPr>
          <w:ilvl w:val="0"/>
          <w:numId w:val="14"/>
        </w:numPr>
      </w:pPr>
      <w:r w:rsidRPr="00F52284">
        <w:t>71220000-6 Usługi projektowania architektonicznego</w:t>
      </w:r>
    </w:p>
    <w:p w14:paraId="443F4516" w14:textId="77777777" w:rsidR="00F52284" w:rsidRPr="00F52284" w:rsidRDefault="00F52284" w:rsidP="00F52284">
      <w:pPr>
        <w:pStyle w:val="Akapitzlist"/>
        <w:numPr>
          <w:ilvl w:val="0"/>
          <w:numId w:val="14"/>
        </w:numPr>
      </w:pPr>
      <w:r w:rsidRPr="00F52284">
        <w:t>71221000-3 Usługi architektoniczne w zakresie obiektów budowlanych</w:t>
      </w:r>
    </w:p>
    <w:p w14:paraId="4A4A24C6" w14:textId="77777777" w:rsidR="00F52284" w:rsidRPr="00F52284" w:rsidRDefault="00F52284" w:rsidP="00F52284">
      <w:pPr>
        <w:pStyle w:val="Akapitzlist"/>
        <w:numPr>
          <w:ilvl w:val="0"/>
          <w:numId w:val="14"/>
        </w:numPr>
      </w:pPr>
      <w:r w:rsidRPr="00F52284">
        <w:t>71223000-7 Usługi architektoniczne w zakresie rozbudowy obiektów budowlanych</w:t>
      </w:r>
    </w:p>
    <w:p w14:paraId="1971A5AF" w14:textId="77777777" w:rsidR="00F52284" w:rsidRPr="00F52284" w:rsidRDefault="00F52284" w:rsidP="00F52284">
      <w:pPr>
        <w:pStyle w:val="Akapitzlist"/>
        <w:numPr>
          <w:ilvl w:val="0"/>
          <w:numId w:val="14"/>
        </w:numPr>
      </w:pPr>
      <w:r w:rsidRPr="00F52284">
        <w:t>71242000-6 Przygotowanie przedsięwzięcia i projektu, oszacowanie kosztów</w:t>
      </w:r>
    </w:p>
    <w:p w14:paraId="135F3432" w14:textId="06E4C0C7" w:rsidR="00B616A8" w:rsidRDefault="00B616A8" w:rsidP="00923D0D">
      <w:pPr>
        <w:widowControl w:val="0"/>
        <w:numPr>
          <w:ilvl w:val="0"/>
          <w:numId w:val="14"/>
        </w:numPr>
        <w:suppressAutoHyphens w:val="0"/>
        <w:overflowPunct w:val="0"/>
        <w:autoSpaceDE w:val="0"/>
        <w:spacing w:before="120"/>
        <w:jc w:val="both"/>
        <w:textAlignment w:val="baseline"/>
        <w:rPr>
          <w:rFonts w:cs="Arial"/>
        </w:rPr>
      </w:pPr>
      <w:r>
        <w:rPr>
          <w:rFonts w:cs="Arial"/>
        </w:rPr>
        <w:t>3.</w:t>
      </w:r>
      <w:r w:rsidR="009C2A75">
        <w:rPr>
          <w:rFonts w:cs="Arial"/>
        </w:rPr>
        <w:t>6</w:t>
      </w:r>
      <w:r>
        <w:rPr>
          <w:rFonts w:cs="Arial"/>
        </w:rPr>
        <w:t xml:space="preserve">. Wykonawca zobowiązany jest zrealizować zamówienie na zasadach i warunkach opisanych we wzorze umowy stanowiącym </w:t>
      </w:r>
      <w:r w:rsidR="008D6E45" w:rsidRPr="00CA5942">
        <w:rPr>
          <w:rFonts w:cs="Arial"/>
          <w:b/>
        </w:rPr>
        <w:t>z</w:t>
      </w:r>
      <w:r w:rsidRPr="00CA5942">
        <w:rPr>
          <w:rFonts w:cs="Arial"/>
          <w:b/>
        </w:rPr>
        <w:t xml:space="preserve">ałącznik </w:t>
      </w:r>
      <w:r w:rsidR="002F05A8" w:rsidRPr="00CA5942">
        <w:rPr>
          <w:rFonts w:cs="Arial"/>
          <w:b/>
        </w:rPr>
        <w:t xml:space="preserve">nr </w:t>
      </w:r>
      <w:r w:rsidR="00331645">
        <w:rPr>
          <w:rFonts w:cs="Arial"/>
          <w:b/>
        </w:rPr>
        <w:t>6</w:t>
      </w:r>
      <w:r w:rsidRPr="00CA5942">
        <w:rPr>
          <w:rFonts w:cs="Arial"/>
          <w:b/>
        </w:rPr>
        <w:t xml:space="preserve"> </w:t>
      </w:r>
      <w:r w:rsidRPr="00CA5942">
        <w:rPr>
          <w:rFonts w:cs="Arial"/>
        </w:rPr>
        <w:t>do SIWZ.</w:t>
      </w:r>
      <w:bookmarkEnd w:id="0"/>
    </w:p>
    <w:p w14:paraId="466228AC" w14:textId="6E2F480A" w:rsidR="00E96B8E" w:rsidRPr="00964147" w:rsidRDefault="009C2A75" w:rsidP="00923D0D">
      <w:pPr>
        <w:widowControl w:val="0"/>
        <w:numPr>
          <w:ilvl w:val="0"/>
          <w:numId w:val="14"/>
        </w:numPr>
        <w:suppressAutoHyphens w:val="0"/>
        <w:overflowPunct w:val="0"/>
        <w:autoSpaceDE w:val="0"/>
        <w:spacing w:before="120"/>
        <w:jc w:val="both"/>
        <w:textAlignment w:val="baseline"/>
        <w:rPr>
          <w:rFonts w:cs="Arial"/>
          <w:b/>
        </w:rPr>
      </w:pPr>
      <w:r>
        <w:rPr>
          <w:rFonts w:cs="Arial"/>
        </w:rPr>
        <w:t>3.7</w:t>
      </w:r>
      <w:r w:rsidR="00E96B8E">
        <w:rPr>
          <w:rFonts w:cs="Arial"/>
        </w:rPr>
        <w:t xml:space="preserve">. Wymagany minimalny termin gwarancji jakości na </w:t>
      </w:r>
      <w:r w:rsidR="004314D7">
        <w:rPr>
          <w:rFonts w:cs="Arial"/>
        </w:rPr>
        <w:t>dokumentację projektową</w:t>
      </w:r>
      <w:r w:rsidR="00E96B8E">
        <w:rPr>
          <w:rFonts w:cs="Arial"/>
        </w:rPr>
        <w:t xml:space="preserve"> wynosi </w:t>
      </w:r>
      <w:r w:rsidR="00283A56">
        <w:rPr>
          <w:rFonts w:cs="Arial"/>
        </w:rPr>
        <w:br/>
      </w:r>
      <w:r w:rsidR="00E96B8E" w:rsidRPr="00964147">
        <w:rPr>
          <w:rFonts w:cs="Arial"/>
          <w:b/>
        </w:rPr>
        <w:t>36 miesięcy.</w:t>
      </w:r>
    </w:p>
    <w:p w14:paraId="3EBF2567" w14:textId="77777777" w:rsidR="008801BB" w:rsidRPr="00903C59" w:rsidRDefault="008801BB" w:rsidP="00923D0D">
      <w:pPr>
        <w:pStyle w:val="Akapitzlist"/>
        <w:numPr>
          <w:ilvl w:val="0"/>
          <w:numId w:val="14"/>
        </w:numPr>
        <w:suppressAutoHyphens w:val="0"/>
        <w:jc w:val="both"/>
        <w:rPr>
          <w:lang w:eastAsia="pl-PL"/>
        </w:rPr>
      </w:pPr>
    </w:p>
    <w:p w14:paraId="460AAEDE" w14:textId="77777777" w:rsidR="002C141C" w:rsidRDefault="002C141C" w:rsidP="002C141C">
      <w:pPr>
        <w:suppressAutoHyphens w:val="0"/>
        <w:autoSpaceDE w:val="0"/>
        <w:rPr>
          <w:b/>
          <w:bCs/>
          <w:sz w:val="28"/>
          <w:szCs w:val="28"/>
          <w:u w:val="single"/>
        </w:rPr>
      </w:pPr>
      <w:r>
        <w:rPr>
          <w:b/>
          <w:bCs/>
          <w:sz w:val="28"/>
          <w:szCs w:val="28"/>
        </w:rPr>
        <w:t xml:space="preserve">Rozdział 4. </w:t>
      </w:r>
      <w:r>
        <w:rPr>
          <w:b/>
          <w:bCs/>
          <w:sz w:val="28"/>
          <w:szCs w:val="28"/>
          <w:u w:val="single"/>
        </w:rPr>
        <w:t>Termin wykonania zamówienia.</w:t>
      </w:r>
    </w:p>
    <w:p w14:paraId="5B48D6B2" w14:textId="7D995650" w:rsidR="0050386C" w:rsidRDefault="002C141C" w:rsidP="00FF1F1C">
      <w:pPr>
        <w:jc w:val="both"/>
      </w:pPr>
      <w:r w:rsidRPr="00C366AC">
        <w:rPr>
          <w:b/>
        </w:rPr>
        <w:t>4.1.</w:t>
      </w:r>
      <w:r w:rsidRPr="00C366AC">
        <w:t xml:space="preserve"> Wykonawca jest zobowiązany </w:t>
      </w:r>
      <w:r w:rsidR="0050386C">
        <w:rPr>
          <w:bCs/>
        </w:rPr>
        <w:t xml:space="preserve">do wykonania </w:t>
      </w:r>
      <w:r w:rsidR="00331645">
        <w:rPr>
          <w:bCs/>
        </w:rPr>
        <w:t xml:space="preserve">przedmiotu zamówienia </w:t>
      </w:r>
      <w:r w:rsidR="0050386C">
        <w:rPr>
          <w:bCs/>
        </w:rPr>
        <w:t>z wyłączeniem sprawowania nadzor</w:t>
      </w:r>
      <w:r w:rsidR="00204E76">
        <w:rPr>
          <w:bCs/>
        </w:rPr>
        <w:t xml:space="preserve">u </w:t>
      </w:r>
      <w:r w:rsidR="0050386C">
        <w:rPr>
          <w:bCs/>
        </w:rPr>
        <w:t>autorski</w:t>
      </w:r>
      <w:r w:rsidR="00204E76">
        <w:rPr>
          <w:bCs/>
        </w:rPr>
        <w:t xml:space="preserve">ego </w:t>
      </w:r>
      <w:r w:rsidR="0050386C">
        <w:rPr>
          <w:bCs/>
        </w:rPr>
        <w:t xml:space="preserve">w </w:t>
      </w:r>
      <w:r w:rsidR="0050386C" w:rsidRPr="00BA7EB3">
        <w:t xml:space="preserve">terminie </w:t>
      </w:r>
      <w:r w:rsidR="0050386C" w:rsidRPr="00BA7EB3">
        <w:rPr>
          <w:b/>
        </w:rPr>
        <w:t xml:space="preserve">do </w:t>
      </w:r>
      <w:r w:rsidR="00040270">
        <w:rPr>
          <w:b/>
        </w:rPr>
        <w:t>30</w:t>
      </w:r>
      <w:r w:rsidR="00651467" w:rsidRPr="00BA7EB3">
        <w:rPr>
          <w:b/>
        </w:rPr>
        <w:t xml:space="preserve"> dni</w:t>
      </w:r>
      <w:r w:rsidR="0050386C" w:rsidRPr="00BA7EB3">
        <w:t xml:space="preserve"> </w:t>
      </w:r>
      <w:r w:rsidR="00A41047">
        <w:t xml:space="preserve">kalendarzowych </w:t>
      </w:r>
      <w:r w:rsidR="00795315" w:rsidRPr="00BA7EB3">
        <w:t xml:space="preserve">licząc </w:t>
      </w:r>
      <w:r w:rsidR="0050386C" w:rsidRPr="00BA7EB3">
        <w:t>od daty zawarcia umowy</w:t>
      </w:r>
      <w:r w:rsidR="00CA5942" w:rsidRPr="00BA7EB3">
        <w:t>.</w:t>
      </w:r>
    </w:p>
    <w:p w14:paraId="72CA37D1" w14:textId="77777777" w:rsidR="0050386C" w:rsidRDefault="0050386C" w:rsidP="00FF1F1C">
      <w:pPr>
        <w:jc w:val="both"/>
      </w:pPr>
    </w:p>
    <w:p w14:paraId="09FD2696" w14:textId="77777777" w:rsidR="002C141C" w:rsidRDefault="002C141C" w:rsidP="002C141C">
      <w:pPr>
        <w:spacing w:line="80" w:lineRule="atLeast"/>
        <w:ind w:right="4"/>
        <w:jc w:val="both"/>
        <w:rPr>
          <w:b/>
          <w:sz w:val="28"/>
          <w:szCs w:val="28"/>
          <w:u w:val="single"/>
        </w:rPr>
      </w:pPr>
      <w:r>
        <w:rPr>
          <w:b/>
          <w:sz w:val="28"/>
          <w:szCs w:val="28"/>
        </w:rPr>
        <w:t>Rozdział 5.</w:t>
      </w:r>
      <w:r w:rsidRPr="0013622C">
        <w:rPr>
          <w:b/>
          <w:sz w:val="22"/>
          <w:szCs w:val="22"/>
          <w:lang w:eastAsia="pl-PL"/>
        </w:rPr>
        <w:t xml:space="preserve"> </w:t>
      </w:r>
      <w:r w:rsidRPr="0013622C">
        <w:rPr>
          <w:b/>
          <w:sz w:val="28"/>
          <w:szCs w:val="28"/>
          <w:u w:val="single"/>
          <w:lang w:eastAsia="pl-PL"/>
        </w:rPr>
        <w:t>Warunki udziału w postępowaniu</w:t>
      </w:r>
      <w:r>
        <w:rPr>
          <w:b/>
          <w:sz w:val="28"/>
          <w:szCs w:val="28"/>
          <w:u w:val="single"/>
        </w:rPr>
        <w:t xml:space="preserve"> </w:t>
      </w:r>
    </w:p>
    <w:p w14:paraId="4FBE0689"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sidRPr="00C2230F">
        <w:rPr>
          <w:rFonts w:cs="Mangal"/>
          <w:b/>
          <w:lang w:eastAsia="pl-PL" w:bidi="hi-IN"/>
        </w:rPr>
        <w:t>5.1.</w:t>
      </w:r>
      <w:r>
        <w:rPr>
          <w:rFonts w:cs="Mangal"/>
          <w:lang w:eastAsia="pl-PL" w:bidi="hi-IN"/>
        </w:rPr>
        <w:t xml:space="preserve"> O udzielenie zamówienia mogą ubiegać się Wykonawcy którzy:</w:t>
      </w:r>
    </w:p>
    <w:p w14:paraId="5B46E504" w14:textId="77777777" w:rsidR="002E0072"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1/</w:t>
      </w:r>
      <w:r w:rsidR="002E0072">
        <w:rPr>
          <w:rFonts w:cs="Mangal"/>
          <w:lang w:eastAsia="pl-PL" w:bidi="hi-IN"/>
        </w:rPr>
        <w:t xml:space="preserve"> nie podlegają wykluczeniu, tj.:</w:t>
      </w:r>
    </w:p>
    <w:p w14:paraId="3D33F488" w14:textId="630839CC" w:rsidR="001D4428" w:rsidRDefault="002E0072"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 xml:space="preserve">- </w:t>
      </w:r>
      <w:r w:rsidR="00C36E81">
        <w:rPr>
          <w:rFonts w:cs="Mangal"/>
          <w:lang w:eastAsia="pl-PL" w:bidi="hi-IN"/>
        </w:rPr>
        <w:t xml:space="preserve">wobec których nie zachodzą okoliczności określone w art. 24 ust. 1 pkt 12-23 </w:t>
      </w:r>
    </w:p>
    <w:p w14:paraId="20D42F48" w14:textId="2BF0583A" w:rsidR="00C36E81" w:rsidRDefault="00C36E81" w:rsidP="00F854E6">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 xml:space="preserve">2/ spełniają warunki udziału w postępowaniu, </w:t>
      </w:r>
      <w:r w:rsidR="001C3A59">
        <w:rPr>
          <w:rFonts w:cs="Mangal"/>
          <w:lang w:eastAsia="pl-PL" w:bidi="hi-IN"/>
        </w:rPr>
        <w:t xml:space="preserve">określone poniżej zgodnie z </w:t>
      </w:r>
      <w:r>
        <w:rPr>
          <w:rFonts w:cs="Mangal"/>
          <w:lang w:eastAsia="pl-PL" w:bidi="hi-IN"/>
        </w:rPr>
        <w:t>art. 22 ust. 1b ustawy.</w:t>
      </w:r>
    </w:p>
    <w:p w14:paraId="0726A7B7" w14:textId="03B40354" w:rsidR="00C36E81" w:rsidRPr="00C36E81" w:rsidRDefault="00DC64BD" w:rsidP="00C36E81">
      <w:pPr>
        <w:widowControl w:val="0"/>
        <w:tabs>
          <w:tab w:val="left" w:pos="0"/>
          <w:tab w:val="left" w:pos="426"/>
        </w:tabs>
        <w:suppressAutoHyphens w:val="0"/>
        <w:overflowPunct w:val="0"/>
        <w:autoSpaceDE w:val="0"/>
        <w:autoSpaceDN w:val="0"/>
        <w:adjustRightInd w:val="0"/>
        <w:jc w:val="both"/>
        <w:textAlignment w:val="baseline"/>
        <w:rPr>
          <w:rFonts w:cs="Mangal"/>
          <w:b/>
          <w:lang w:eastAsia="pl-PL" w:bidi="hi-IN"/>
        </w:rPr>
      </w:pPr>
      <w:r>
        <w:rPr>
          <w:rFonts w:cs="Mangal"/>
          <w:b/>
          <w:lang w:eastAsia="pl-PL" w:bidi="hi-IN"/>
        </w:rPr>
        <w:t>5.2. O udzielenie zamówienia</w:t>
      </w:r>
      <w:r w:rsidR="00C36E81" w:rsidRPr="00C36E81">
        <w:rPr>
          <w:rFonts w:cs="Mangal"/>
          <w:b/>
          <w:lang w:eastAsia="pl-PL" w:bidi="hi-IN"/>
        </w:rPr>
        <w:t xml:space="preserve"> mogą ubiegać się Wykonawcy, którzy spełniają warunki, </w:t>
      </w:r>
      <w:r w:rsidR="00F854E6">
        <w:rPr>
          <w:rFonts w:cs="Mangal"/>
          <w:b/>
          <w:lang w:eastAsia="pl-PL" w:bidi="hi-IN"/>
        </w:rPr>
        <w:br/>
      </w:r>
      <w:r w:rsidR="00C36E81" w:rsidRPr="00C36E81">
        <w:rPr>
          <w:rFonts w:cs="Mangal"/>
          <w:b/>
          <w:lang w:eastAsia="pl-PL" w:bidi="hi-IN"/>
        </w:rPr>
        <w:t xml:space="preserve">o których mowa w </w:t>
      </w:r>
      <w:r w:rsidR="00C36E81">
        <w:rPr>
          <w:rFonts w:cs="Mangal"/>
          <w:b/>
          <w:lang w:eastAsia="pl-PL" w:bidi="hi-IN"/>
        </w:rPr>
        <w:t>art</w:t>
      </w:r>
      <w:r w:rsidR="00C36E81" w:rsidRPr="00C36E81">
        <w:rPr>
          <w:rFonts w:cs="Mangal"/>
          <w:b/>
          <w:lang w:eastAsia="pl-PL" w:bidi="hi-IN"/>
        </w:rPr>
        <w:t>. 22 ust. 1b ustawy, dotyczące:</w:t>
      </w:r>
    </w:p>
    <w:p w14:paraId="70FCC0B0"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 xml:space="preserve">1/ kompetencji lub uprawnień do prowadzenia określonej działalności zawodowej, o ile wynika to z odrębnych przepisów: </w:t>
      </w:r>
    </w:p>
    <w:p w14:paraId="2B791C65"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u w:val="single"/>
          <w:lang w:eastAsia="pl-PL" w:bidi="hi-IN"/>
        </w:rPr>
        <w:t xml:space="preserve">opis sposobu dokonywania oceny spełniania tego warunku:  </w:t>
      </w:r>
      <w:r w:rsidR="0031240E">
        <w:rPr>
          <w:rFonts w:cs="Mangal"/>
          <w:lang w:eastAsia="pl-PL" w:bidi="hi-IN"/>
        </w:rPr>
        <w:t>Zamawiający</w:t>
      </w:r>
      <w:r>
        <w:rPr>
          <w:rFonts w:cs="Mangal"/>
          <w:lang w:eastAsia="pl-PL" w:bidi="hi-IN"/>
        </w:rPr>
        <w:t xml:space="preserve"> nie stawia wymagań w tym zakresie, </w:t>
      </w:r>
    </w:p>
    <w:p w14:paraId="60431D4A"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2/ sytuacji ekonomicznej lub finansowej:</w:t>
      </w:r>
    </w:p>
    <w:p w14:paraId="09C78E7B"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u w:val="single"/>
          <w:lang w:eastAsia="pl-PL" w:bidi="hi-IN"/>
        </w:rPr>
        <w:t xml:space="preserve">opis sposobu dokonywania oceny spełniania tego warunku: </w:t>
      </w:r>
      <w:r w:rsidR="0031240E" w:rsidRPr="0031240E">
        <w:rPr>
          <w:rFonts w:cs="Mangal"/>
          <w:lang w:eastAsia="pl-PL" w:bidi="hi-IN"/>
        </w:rPr>
        <w:t>Zamawiający</w:t>
      </w:r>
      <w:r w:rsidRPr="0031240E">
        <w:rPr>
          <w:rFonts w:cs="Mangal"/>
          <w:lang w:eastAsia="pl-PL" w:bidi="hi-IN"/>
        </w:rPr>
        <w:t xml:space="preserve"> </w:t>
      </w:r>
      <w:r>
        <w:rPr>
          <w:rFonts w:cs="Mangal"/>
          <w:lang w:eastAsia="pl-PL" w:bidi="hi-IN"/>
        </w:rPr>
        <w:t xml:space="preserve">nie stawia wymagań w tym zakresie, </w:t>
      </w:r>
    </w:p>
    <w:p w14:paraId="47B1BC0E" w14:textId="77777777" w:rsidR="00C36E81" w:rsidRDefault="00C36E81" w:rsidP="00C36E81">
      <w:pPr>
        <w:widowControl w:val="0"/>
        <w:tabs>
          <w:tab w:val="left" w:pos="0"/>
          <w:tab w:val="left" w:pos="426"/>
        </w:tabs>
        <w:overflowPunct w:val="0"/>
        <w:autoSpaceDE w:val="0"/>
        <w:autoSpaceDN w:val="0"/>
        <w:adjustRightInd w:val="0"/>
        <w:spacing w:line="276" w:lineRule="auto"/>
        <w:jc w:val="both"/>
        <w:textAlignment w:val="baseline"/>
        <w:rPr>
          <w:rFonts w:cs="Mangal"/>
          <w:u w:val="single"/>
          <w:lang w:eastAsia="pl-PL" w:bidi="hi-IN"/>
        </w:rPr>
      </w:pPr>
      <w:r>
        <w:rPr>
          <w:rFonts w:cs="Mangal"/>
          <w:b/>
          <w:lang w:eastAsia="pl-PL" w:bidi="hi-IN"/>
        </w:rPr>
        <w:t>3/</w:t>
      </w:r>
      <w:r>
        <w:rPr>
          <w:rFonts w:cs="Mangal"/>
          <w:lang w:eastAsia="pl-PL" w:bidi="hi-IN"/>
        </w:rPr>
        <w:t xml:space="preserve"> </w:t>
      </w:r>
      <w:r>
        <w:rPr>
          <w:rFonts w:cs="Mangal"/>
          <w:b/>
          <w:lang w:eastAsia="pl-PL" w:bidi="hi-IN"/>
        </w:rPr>
        <w:t>zdolności technicznej lub zawodowej</w:t>
      </w:r>
      <w:r>
        <w:rPr>
          <w:rFonts w:cs="Mangal"/>
          <w:lang w:eastAsia="pl-PL" w:bidi="hi-IN"/>
        </w:rPr>
        <w:t xml:space="preserve"> - </w:t>
      </w:r>
      <w:r>
        <w:rPr>
          <w:rFonts w:cs="Mangal"/>
          <w:u w:val="single"/>
          <w:lang w:eastAsia="pl-PL" w:bidi="hi-IN"/>
        </w:rPr>
        <w:t xml:space="preserve">opis sposobu dokonywania oceny spełniania tego warunku: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F71D0" w:rsidRPr="00DE7FA5" w14:paraId="01175B2E" w14:textId="77777777" w:rsidTr="00C1175E">
        <w:trPr>
          <w:trHeight w:val="1125"/>
        </w:trPr>
        <w:tc>
          <w:tcPr>
            <w:tcW w:w="9889" w:type="dxa"/>
            <w:shd w:val="clear" w:color="auto" w:fill="auto"/>
          </w:tcPr>
          <w:p w14:paraId="6B563C39" w14:textId="5130CA5E" w:rsidR="009F71D0" w:rsidRPr="004E3811" w:rsidRDefault="009F71D0" w:rsidP="009F71D0">
            <w:pPr>
              <w:spacing w:line="276" w:lineRule="auto"/>
              <w:ind w:right="4"/>
              <w:jc w:val="both"/>
              <w:rPr>
                <w:b/>
                <w:bCs/>
                <w:lang w:eastAsia="pl-PL"/>
              </w:rPr>
            </w:pPr>
            <w:r>
              <w:rPr>
                <w:b/>
                <w:bCs/>
                <w:lang w:eastAsia="pl-PL"/>
              </w:rPr>
              <w:t>O udzielenie zamówienia mo</w:t>
            </w:r>
            <w:r w:rsidR="00831F7F">
              <w:rPr>
                <w:b/>
                <w:bCs/>
                <w:lang w:eastAsia="pl-PL"/>
              </w:rPr>
              <w:t xml:space="preserve">że ubiegać się Wykonawca, który </w:t>
            </w:r>
            <w:r>
              <w:rPr>
                <w:b/>
                <w:bCs/>
              </w:rPr>
              <w:t xml:space="preserve"> </w:t>
            </w:r>
            <w:r>
              <w:rPr>
                <w:bCs/>
                <w:lang w:eastAsia="pl-PL"/>
              </w:rPr>
              <w:t>skieruje do realizacji zamówienia osoby</w:t>
            </w:r>
            <w:r>
              <w:t xml:space="preserve"> posiadające </w:t>
            </w:r>
            <w:r w:rsidR="009678A6">
              <w:t>uprawnienia budowlane</w:t>
            </w:r>
            <w:r>
              <w:t xml:space="preserve"> do projektowania</w:t>
            </w:r>
            <w:r w:rsidR="009678A6">
              <w:t xml:space="preserve"> bez ograniczeń</w:t>
            </w:r>
            <w:r>
              <w:t xml:space="preserve"> oraz </w:t>
            </w:r>
            <w:r w:rsidR="009938F6">
              <w:t xml:space="preserve">posiadające </w:t>
            </w:r>
            <w:r>
              <w:t>doświadczenie</w:t>
            </w:r>
            <w:r w:rsidR="009938F6">
              <w:t xml:space="preserve"> wynoszące</w:t>
            </w:r>
            <w:r>
              <w:t xml:space="preserve"> minimum 3 lata od uzyskania uprawnień projektowych, w </w:t>
            </w:r>
            <w:r w:rsidR="009678A6">
              <w:t>specjalności</w:t>
            </w:r>
            <w:r>
              <w:t>:</w:t>
            </w:r>
          </w:p>
          <w:p w14:paraId="66515988" w14:textId="77777777" w:rsidR="009F71D0" w:rsidRDefault="009F71D0" w:rsidP="00674D3E">
            <w:pPr>
              <w:pStyle w:val="Akapitzlist"/>
              <w:numPr>
                <w:ilvl w:val="0"/>
                <w:numId w:val="15"/>
              </w:numPr>
              <w:spacing w:line="276" w:lineRule="auto"/>
              <w:ind w:right="4"/>
              <w:contextualSpacing/>
              <w:jc w:val="both"/>
              <w:rPr>
                <w:bCs/>
              </w:rPr>
            </w:pPr>
            <w:r>
              <w:rPr>
                <w:bCs/>
              </w:rPr>
              <w:t>architektonicznej,</w:t>
            </w:r>
          </w:p>
          <w:p w14:paraId="59E495F0" w14:textId="77777777" w:rsidR="009F71D0" w:rsidRDefault="009F71D0" w:rsidP="00674D3E">
            <w:pPr>
              <w:pStyle w:val="Akapitzlist"/>
              <w:numPr>
                <w:ilvl w:val="0"/>
                <w:numId w:val="15"/>
              </w:numPr>
              <w:spacing w:line="276" w:lineRule="auto"/>
              <w:ind w:right="4"/>
              <w:contextualSpacing/>
              <w:jc w:val="both"/>
              <w:rPr>
                <w:bCs/>
              </w:rPr>
            </w:pPr>
            <w:proofErr w:type="spellStart"/>
            <w:r>
              <w:rPr>
                <w:bCs/>
              </w:rPr>
              <w:t>konstrukcyjno</w:t>
            </w:r>
            <w:proofErr w:type="spellEnd"/>
            <w:r>
              <w:rPr>
                <w:bCs/>
              </w:rPr>
              <w:t xml:space="preserve"> – budowlanej,</w:t>
            </w:r>
          </w:p>
          <w:p w14:paraId="315908BB" w14:textId="77777777" w:rsidR="009F71D0" w:rsidRDefault="009F71D0" w:rsidP="00674D3E">
            <w:pPr>
              <w:pStyle w:val="Akapitzlist"/>
              <w:numPr>
                <w:ilvl w:val="0"/>
                <w:numId w:val="15"/>
              </w:numPr>
              <w:spacing w:line="276" w:lineRule="auto"/>
              <w:ind w:right="4"/>
              <w:contextualSpacing/>
              <w:jc w:val="both"/>
              <w:rPr>
                <w:bCs/>
              </w:rPr>
            </w:pPr>
            <w:r>
              <w:rPr>
                <w:bCs/>
              </w:rPr>
              <w:t xml:space="preserve">instalacyjnej w zakresie sieci, instalacji i urządzeń cieplnych, wentylacyjnych, gazowych,    wodociągowych i kanalizacyjnych,   </w:t>
            </w:r>
          </w:p>
          <w:p w14:paraId="7AEA143D" w14:textId="5C3EEA4B" w:rsidR="009F71D0" w:rsidRPr="00CA5942" w:rsidRDefault="009F71D0" w:rsidP="00CA5942">
            <w:pPr>
              <w:pStyle w:val="Akapitzlist"/>
              <w:numPr>
                <w:ilvl w:val="0"/>
                <w:numId w:val="15"/>
              </w:numPr>
              <w:spacing w:line="276" w:lineRule="auto"/>
              <w:ind w:right="4"/>
              <w:contextualSpacing/>
              <w:rPr>
                <w:bCs/>
              </w:rPr>
            </w:pPr>
            <w:r>
              <w:rPr>
                <w:bCs/>
              </w:rPr>
              <w:lastRenderedPageBreak/>
              <w:t>instalacyjnej w zakresie sieci, instalacji i urządzeń elektrycznych i elektroenergetycznych</w:t>
            </w:r>
            <w:r w:rsidR="00CA5942">
              <w:rPr>
                <w:bCs/>
              </w:rPr>
              <w:t>.</w:t>
            </w:r>
          </w:p>
        </w:tc>
      </w:tr>
    </w:tbl>
    <w:p w14:paraId="7811A04A" w14:textId="77777777" w:rsidR="009F71D0" w:rsidRPr="00DE7FA5" w:rsidRDefault="009F71D0" w:rsidP="009F71D0">
      <w:pPr>
        <w:widowControl w:val="0"/>
        <w:tabs>
          <w:tab w:val="left" w:pos="0"/>
          <w:tab w:val="left" w:pos="426"/>
        </w:tabs>
        <w:overflowPunct w:val="0"/>
        <w:autoSpaceDE w:val="0"/>
        <w:autoSpaceDN w:val="0"/>
        <w:adjustRightInd w:val="0"/>
        <w:jc w:val="both"/>
        <w:textAlignment w:val="baseline"/>
        <w:rPr>
          <w:rFonts w:eastAsia="Univers-PL"/>
          <w:b/>
          <w:lang w:eastAsia="pl-PL"/>
        </w:rPr>
      </w:pPr>
    </w:p>
    <w:p w14:paraId="573F3A02" w14:textId="77777777" w:rsidR="009F71D0" w:rsidRPr="00E40E72" w:rsidRDefault="009F71D0" w:rsidP="009F71D0">
      <w:pPr>
        <w:widowControl w:val="0"/>
        <w:tabs>
          <w:tab w:val="left" w:pos="0"/>
          <w:tab w:val="left" w:pos="426"/>
        </w:tabs>
        <w:overflowPunct w:val="0"/>
        <w:autoSpaceDE w:val="0"/>
        <w:autoSpaceDN w:val="0"/>
        <w:adjustRightInd w:val="0"/>
        <w:jc w:val="both"/>
        <w:textAlignment w:val="baseline"/>
        <w:rPr>
          <w:rFonts w:eastAsia="Univers-PL"/>
          <w:b/>
          <w:lang w:eastAsia="pl-PL"/>
        </w:rPr>
      </w:pPr>
      <w:r w:rsidRPr="00E40E72">
        <w:rPr>
          <w:rFonts w:eastAsia="Univers-PL"/>
          <w:b/>
          <w:lang w:eastAsia="pl-PL"/>
        </w:rPr>
        <w:t>Dodatkowe uwagi do punktu 5.2.3.:</w:t>
      </w:r>
    </w:p>
    <w:p w14:paraId="5B087327" w14:textId="5171A959" w:rsidR="003601A1" w:rsidRPr="003601A1" w:rsidRDefault="00B37305" w:rsidP="003601A1">
      <w:pPr>
        <w:autoSpaceDE w:val="0"/>
        <w:autoSpaceDN w:val="0"/>
        <w:adjustRightInd w:val="0"/>
        <w:jc w:val="both"/>
        <w:rPr>
          <w:rFonts w:cs="Arial"/>
          <w:bCs/>
        </w:rPr>
      </w:pPr>
      <w:r w:rsidRPr="003601A1">
        <w:rPr>
          <w:rFonts w:eastAsia="Univers-PL"/>
          <w:b/>
          <w:lang w:eastAsia="pl-PL"/>
        </w:rPr>
        <w:t xml:space="preserve">1/ </w:t>
      </w:r>
      <w:r w:rsidR="003601A1" w:rsidRPr="003601A1">
        <w:rPr>
          <w:rFonts w:cs="Arial"/>
          <w:bCs/>
        </w:rPr>
        <w:t>Projektanci powinni posiadać uprawnienia budowlane zgodnie z ustawą z dnia 07 lipca 1994r. Prawo budowlane (</w:t>
      </w:r>
      <w:proofErr w:type="spellStart"/>
      <w:r w:rsidR="003601A1" w:rsidRPr="003601A1">
        <w:rPr>
          <w:rFonts w:cs="Arial"/>
          <w:bCs/>
        </w:rPr>
        <w:t>t.j</w:t>
      </w:r>
      <w:proofErr w:type="spellEnd"/>
      <w:r w:rsidR="003601A1" w:rsidRPr="003601A1">
        <w:rPr>
          <w:rFonts w:cs="Arial"/>
          <w:bCs/>
        </w:rPr>
        <w:t>. Dz. U. z 2018r. poz. 1202.) oraz rozporządzeniem Ministra Infrastruktury i Rozwoju z dnia 11 września 2014r. w sprawie samodzielnych funkcji technicznych w budownictwie (</w:t>
      </w:r>
      <w:proofErr w:type="spellStart"/>
      <w:r w:rsidR="003601A1" w:rsidRPr="003601A1">
        <w:rPr>
          <w:rFonts w:cs="Arial"/>
          <w:bCs/>
        </w:rPr>
        <w:t>t.j</w:t>
      </w:r>
      <w:proofErr w:type="spellEnd"/>
      <w:r w:rsidR="003601A1" w:rsidRPr="003601A1">
        <w:rPr>
          <w:rFonts w:cs="Arial"/>
          <w:bCs/>
        </w:rPr>
        <w:t>. Dz. U z 2014r. poz. 1278) lub odpowiadające im ważne uprawnienia budowlane, które zostały wydane na podstawie wcześniej obowiązujących przepisów. Zgodnie z art. 12a ustawy Prawo budowlane samodzielne funkcje techniczne w budownictwie, określone w art. 12 ust. 1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w:t>
      </w:r>
      <w:proofErr w:type="spellStart"/>
      <w:r w:rsidR="003601A1" w:rsidRPr="003601A1">
        <w:rPr>
          <w:rFonts w:cs="Arial"/>
          <w:bCs/>
        </w:rPr>
        <w:t>t.j</w:t>
      </w:r>
      <w:proofErr w:type="spellEnd"/>
      <w:r w:rsidR="003601A1" w:rsidRPr="003601A1">
        <w:rPr>
          <w:rFonts w:cs="Arial"/>
          <w:bCs/>
        </w:rPr>
        <w:t>. Dz. U. z 2016r. poz. 65).</w:t>
      </w:r>
    </w:p>
    <w:p w14:paraId="33906A1A" w14:textId="635550C5" w:rsidR="00B37305" w:rsidRPr="00DE7FA5" w:rsidRDefault="00B37305" w:rsidP="00B37305">
      <w:pPr>
        <w:widowControl w:val="0"/>
        <w:tabs>
          <w:tab w:val="left" w:pos="0"/>
          <w:tab w:val="left" w:pos="426"/>
        </w:tabs>
        <w:overflowPunct w:val="0"/>
        <w:autoSpaceDE w:val="0"/>
        <w:autoSpaceDN w:val="0"/>
        <w:adjustRightInd w:val="0"/>
        <w:jc w:val="both"/>
        <w:textAlignment w:val="baseline"/>
        <w:rPr>
          <w:rFonts w:cs="Mangal"/>
          <w:b/>
          <w:lang w:eastAsia="pl-PL" w:bidi="hi-IN"/>
        </w:rPr>
      </w:pPr>
    </w:p>
    <w:p w14:paraId="1A9FDC8D"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477923">
        <w:rPr>
          <w:rFonts w:cs="Mangal"/>
          <w:b/>
          <w:lang w:eastAsia="pl-PL" w:bidi="hi-IN"/>
        </w:rPr>
        <w:t>5.3.</w:t>
      </w:r>
      <w:r w:rsidRPr="00477923">
        <w:rPr>
          <w:rFonts w:cs="Mangal"/>
          <w:lang w:eastAsia="pl-PL" w:bidi="hi-IN"/>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r w:rsidRPr="00477923">
        <w:rPr>
          <w:rFonts w:cs="Mangal"/>
          <w:b/>
          <w:sz w:val="16"/>
          <w:szCs w:val="16"/>
          <w:lang w:eastAsia="pl-PL" w:bidi="hi-IN"/>
        </w:rPr>
        <w:t xml:space="preserve"> </w:t>
      </w:r>
    </w:p>
    <w:p w14:paraId="01DCCF04" w14:textId="77777777" w:rsidR="00B37305" w:rsidRDefault="00B37305" w:rsidP="00B37305">
      <w:pPr>
        <w:autoSpaceDE w:val="0"/>
        <w:jc w:val="both"/>
        <w:rPr>
          <w:bCs/>
        </w:rPr>
      </w:pPr>
      <w:r w:rsidRPr="00477923">
        <w:t xml:space="preserve">Wykonawca, który powołuje się na zasoby innych podmiotów, w celu wykazania braku istnienia wobec nich podstaw do wykluczenia oraz spełnienia, w zakresie w jakim powołuje się na ich zasoby, warunków udziału w postępowaniu, zamieszcza informacje o tych podmiotach w oświadczeniu </w:t>
      </w:r>
      <w:r w:rsidRPr="00477923">
        <w:rPr>
          <w:bCs/>
        </w:rPr>
        <w:t xml:space="preserve">składanym na podstawie art. 25a ust 1 ustawy </w:t>
      </w:r>
      <w:proofErr w:type="spellStart"/>
      <w:r w:rsidRPr="00477923">
        <w:rPr>
          <w:bCs/>
        </w:rPr>
        <w:t>Pzp</w:t>
      </w:r>
      <w:proofErr w:type="spellEnd"/>
      <w:r w:rsidRPr="00477923">
        <w:rPr>
          <w:bCs/>
        </w:rPr>
        <w:t>.</w:t>
      </w:r>
    </w:p>
    <w:p w14:paraId="0EFE6C00" w14:textId="0F822736" w:rsidR="00B37305" w:rsidRPr="00477923" w:rsidRDefault="00B37305" w:rsidP="00B37305">
      <w:pPr>
        <w:autoSpaceDE w:val="0"/>
        <w:jc w:val="both"/>
      </w:pPr>
      <w:r w:rsidRPr="00477923">
        <w:t xml:space="preserve">Wykonawca, który polega na zdolnościach lub sytuacji innych podmiotów w celu udowodnienia, że realizując zamówienie, będzie dysponował niezbędnymi zasobami tych podmiotów wraz z ofertą przedstawia zobowiązanie tych podmiotów do oddania mu do dyspozycji niezbędnych zasobów na potrzeby realizacji zamówienia (załącznik nr </w:t>
      </w:r>
      <w:r w:rsidR="00831F7F">
        <w:t>5</w:t>
      </w:r>
      <w:r w:rsidRPr="00477923">
        <w:t xml:space="preserve"> do SIWZ).</w:t>
      </w:r>
    </w:p>
    <w:p w14:paraId="6432D345" w14:textId="0CDFE878" w:rsidR="000B059B" w:rsidRDefault="00B37305" w:rsidP="000B059B">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477923">
        <w:rPr>
          <w:rFonts w:cs="Mangal"/>
          <w:b/>
          <w:lang w:eastAsia="pl-PL" w:bidi="hi-IN"/>
        </w:rPr>
        <w:t>5.3.1.</w:t>
      </w:r>
      <w:r w:rsidRPr="00477923">
        <w:rPr>
          <w:rFonts w:cs="Mangal"/>
          <w:lang w:eastAsia="pl-PL" w:bidi="hi-IN"/>
        </w:rPr>
        <w:t xml:space="preserve"> Zamawiający ocenia, czy udostępniane Wykonawcy przez inne podmioty zdolności techniczne lub zawodowe, pozwalają na wykazanie przez Wykonawcę spełniania warunków udziału w postępowaniu oraz bada, czy nie zachodzą wobec tego podmiotu</w:t>
      </w:r>
      <w:r w:rsidR="004275FE">
        <w:rPr>
          <w:rFonts w:cs="Mangal"/>
          <w:lang w:eastAsia="pl-PL" w:bidi="hi-IN"/>
        </w:rPr>
        <w:t xml:space="preserve"> trzeciego</w:t>
      </w:r>
      <w:r w:rsidRPr="00477923">
        <w:rPr>
          <w:rFonts w:cs="Mangal"/>
          <w:lang w:eastAsia="pl-PL" w:bidi="hi-IN"/>
        </w:rPr>
        <w:t xml:space="preserve"> podstawy wykluczenia</w:t>
      </w:r>
      <w:r w:rsidR="000B059B">
        <w:rPr>
          <w:rFonts w:cs="Mangal"/>
          <w:lang w:eastAsia="pl-PL" w:bidi="hi-IN"/>
        </w:rPr>
        <w:t>, o których mowa w art. 24 ust. 1 pkt 13–22 ustawy.</w:t>
      </w:r>
    </w:p>
    <w:p w14:paraId="0381C4D5"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477923">
        <w:rPr>
          <w:rFonts w:cs="Mangal"/>
          <w:b/>
          <w:lang w:eastAsia="pl-PL" w:bidi="hi-IN"/>
        </w:rPr>
        <w:t>5.3.2.</w:t>
      </w:r>
      <w:r w:rsidRPr="00477923">
        <w:rPr>
          <w:rFonts w:cs="Mangal"/>
          <w:lang w:eastAsia="pl-PL" w:bidi="hi-IN"/>
        </w:rPr>
        <w:t xml:space="preserve"> Jeżeli zdolności techniczne lub zawodowe podmiotu, o którym mowa w ust. 5.3., nie potwierdzają spełnienia przez Wykonawcę warunków udziału w postępowaniu lub zachodzą wobec tych podmiotów podstawy wykluczenia, Zamawiający żąda, aby Wykonawca w terminie określonym przez Zamawiającego:</w:t>
      </w:r>
    </w:p>
    <w:p w14:paraId="2468CD9D" w14:textId="77777777" w:rsidR="00B37305" w:rsidRPr="00477923" w:rsidRDefault="00B37305" w:rsidP="00923D0D">
      <w:pPr>
        <w:widowControl w:val="0"/>
        <w:numPr>
          <w:ilvl w:val="0"/>
          <w:numId w:val="3"/>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zastąpił ten podmiot innym podmiotem lub podmiotami lub</w:t>
      </w:r>
    </w:p>
    <w:p w14:paraId="63A4B648" w14:textId="77777777" w:rsidR="00B37305" w:rsidRPr="00477923" w:rsidRDefault="00B37305" w:rsidP="00923D0D">
      <w:pPr>
        <w:widowControl w:val="0"/>
        <w:numPr>
          <w:ilvl w:val="0"/>
          <w:numId w:val="3"/>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zobowiązał się do osobistego wykonania odpowiedniej części zamówienia, jeżeli wykaże   zdolności techniczne lub zawodowe, o których mowa w ust. 5.3.</w:t>
      </w:r>
    </w:p>
    <w:p w14:paraId="40F1D57A"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477923">
        <w:rPr>
          <w:rFonts w:cs="Mangal"/>
          <w:b/>
          <w:lang w:eastAsia="pl-PL" w:bidi="hi-IN"/>
        </w:rPr>
        <w:t>5.3.3.</w:t>
      </w:r>
      <w:r w:rsidRPr="00477923">
        <w:rPr>
          <w:rFonts w:cs="Mangal"/>
          <w:lang w:eastAsia="pl-PL" w:bidi="hi-IN"/>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89783B0" w14:textId="77777777" w:rsidR="00B37305" w:rsidRPr="00477923" w:rsidRDefault="00B37305" w:rsidP="00923D0D">
      <w:pPr>
        <w:widowControl w:val="0"/>
        <w:numPr>
          <w:ilvl w:val="0"/>
          <w:numId w:val="4"/>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zakres dostępnych Wykonawcy zasobów innego podmiotu,</w:t>
      </w:r>
    </w:p>
    <w:p w14:paraId="07A3ACAA" w14:textId="77777777" w:rsidR="00B37305" w:rsidRPr="00477923" w:rsidRDefault="00B37305" w:rsidP="00923D0D">
      <w:pPr>
        <w:widowControl w:val="0"/>
        <w:numPr>
          <w:ilvl w:val="0"/>
          <w:numId w:val="4"/>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sposób wykorzystania zasobów innego podmiotu, przez Wykonawcę, przy wykonywaniu zamówienia publicznego,</w:t>
      </w:r>
    </w:p>
    <w:p w14:paraId="2D23B24D" w14:textId="77777777" w:rsidR="00B37305" w:rsidRPr="00477923" w:rsidRDefault="00B37305" w:rsidP="00923D0D">
      <w:pPr>
        <w:widowControl w:val="0"/>
        <w:numPr>
          <w:ilvl w:val="0"/>
          <w:numId w:val="4"/>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zakres i okres udziału innego podmiotu przy wykonywaniu zamówienia publicznego,</w:t>
      </w:r>
    </w:p>
    <w:p w14:paraId="4D7C04D2"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color w:val="000000"/>
          <w:lang w:eastAsia="pl-PL" w:bidi="hi-IN"/>
        </w:rPr>
      </w:pPr>
      <w:r w:rsidRPr="00477923">
        <w:rPr>
          <w:rFonts w:cs="Mangal"/>
          <w:lang w:eastAsia="pl-PL" w:bidi="hi-IN"/>
        </w:rPr>
        <w:t>4) czy podmiot, na zdolnościach którego Wykonawca polega w odniesieniu do warunków udziału w postępowaniu dotyczących wykształcenia, kwalifikacji zawodowych lub doświadczenia</w:t>
      </w:r>
      <w:r w:rsidRPr="00477923">
        <w:rPr>
          <w:rFonts w:cs="Mangal"/>
          <w:color w:val="000000"/>
          <w:lang w:eastAsia="pl-PL" w:bidi="hi-IN"/>
        </w:rPr>
        <w:t>, zrealizuje usługi, których wskazane zdolności dotyczą.</w:t>
      </w:r>
    </w:p>
    <w:p w14:paraId="29D1C5C1"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color w:val="FF0000"/>
          <w:lang w:eastAsia="pl-PL" w:bidi="hi-IN"/>
        </w:rPr>
      </w:pPr>
    </w:p>
    <w:p w14:paraId="6F9C524E" w14:textId="77777777" w:rsidR="00B37305" w:rsidRPr="00477923" w:rsidRDefault="00B37305" w:rsidP="00B37305">
      <w:pPr>
        <w:autoSpaceDE w:val="0"/>
        <w:jc w:val="both"/>
        <w:rPr>
          <w:b/>
        </w:rPr>
      </w:pPr>
      <w:r w:rsidRPr="00477923">
        <w:rPr>
          <w:b/>
        </w:rPr>
        <w:lastRenderedPageBreak/>
        <w:t xml:space="preserve">5.4. </w:t>
      </w:r>
      <w:r w:rsidRPr="00477923">
        <w:t>Wykonawca, który zamierza powierzyć wykonanie części zamówienia podwykonawcom, w celu wykazania braku istnienia wobec nich podstaw wykluczenia z udziału</w:t>
      </w:r>
      <w:r w:rsidRPr="00477923">
        <w:rPr>
          <w:b/>
        </w:rPr>
        <w:t xml:space="preserve">  </w:t>
      </w:r>
      <w:r w:rsidRPr="00477923">
        <w:t>w postępowaniu, zamieszcza informacje o podwykonawcach w oświadczeniu</w:t>
      </w:r>
      <w:r w:rsidRPr="00477923">
        <w:rPr>
          <w:bCs/>
        </w:rPr>
        <w:t xml:space="preserve"> składanym na podstawie art. 25a ust 1 ustawy </w:t>
      </w:r>
      <w:proofErr w:type="spellStart"/>
      <w:r w:rsidRPr="00477923">
        <w:rPr>
          <w:bCs/>
        </w:rPr>
        <w:t>Pzp</w:t>
      </w:r>
      <w:proofErr w:type="spellEnd"/>
      <w:r w:rsidRPr="00477923">
        <w:rPr>
          <w:bCs/>
        </w:rPr>
        <w:t>.</w:t>
      </w:r>
      <w:r w:rsidRPr="00477923">
        <w:rPr>
          <w:rFonts w:cs="Mangal"/>
          <w:lang w:eastAsia="pl-PL" w:bidi="hi-IN"/>
        </w:rPr>
        <w:t xml:space="preserve"> </w:t>
      </w:r>
    </w:p>
    <w:p w14:paraId="5B0E6854"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color w:val="FF0000"/>
          <w:lang w:eastAsia="pl-PL" w:bidi="hi-IN"/>
        </w:rPr>
      </w:pPr>
    </w:p>
    <w:p w14:paraId="52C5513B" w14:textId="77777777" w:rsidR="00B37305" w:rsidRPr="00477923" w:rsidRDefault="00B37305" w:rsidP="00B37305">
      <w:pPr>
        <w:spacing w:line="80" w:lineRule="atLeast"/>
        <w:jc w:val="both"/>
        <w:rPr>
          <w:bCs/>
        </w:rPr>
      </w:pPr>
      <w:r w:rsidRPr="00477923">
        <w:rPr>
          <w:b/>
          <w:bCs/>
        </w:rPr>
        <w:t xml:space="preserve">5.5. </w:t>
      </w:r>
      <w:r w:rsidRPr="00477923">
        <w:rPr>
          <w:bCs/>
        </w:rPr>
        <w:t>Sposób dokonania oceny spełnienia warunków udział w postępowaniu:</w:t>
      </w:r>
    </w:p>
    <w:p w14:paraId="76CA21CB" w14:textId="77777777" w:rsidR="00B37305" w:rsidRPr="00477923" w:rsidRDefault="00B37305" w:rsidP="00B37305">
      <w:pPr>
        <w:jc w:val="both"/>
      </w:pPr>
      <w:r w:rsidRPr="00477923">
        <w:rPr>
          <w:b/>
          <w:bCs/>
        </w:rPr>
        <w:t>5.5.1.</w:t>
      </w:r>
      <w:r w:rsidRPr="00477923">
        <w:rPr>
          <w:bCs/>
        </w:rPr>
        <w:t xml:space="preserve"> Ocena spełniania warunków wymaganych od wykonawców,  </w:t>
      </w:r>
      <w:r w:rsidRPr="00477923">
        <w:rPr>
          <w:rFonts w:cs="Mangal"/>
          <w:lang w:eastAsia="pl-PL" w:bidi="hi-IN"/>
        </w:rPr>
        <w:t xml:space="preserve">o których mowa w art. 22 ust. 1b ustawy, </w:t>
      </w:r>
      <w:r w:rsidRPr="00477923">
        <w:rPr>
          <w:bCs/>
        </w:rPr>
        <w:t>będzie przeprowadzona według reguły</w:t>
      </w:r>
      <w:r w:rsidRPr="00477923">
        <w:t xml:space="preserve"> „spełnia” - „nie spełnia”, na podstawie dokumentów i oświadczeń, które Wykonawca, którego oferta została najwyżej oceniona złoży Zamawiającemu na jego wezwanie, zgodnie z art. 26 ust. 2 ustawy </w:t>
      </w:r>
      <w:proofErr w:type="spellStart"/>
      <w:r w:rsidRPr="00477923">
        <w:t>Pzp</w:t>
      </w:r>
      <w:proofErr w:type="spellEnd"/>
      <w:r w:rsidRPr="00477923">
        <w:t xml:space="preserve">. </w:t>
      </w:r>
    </w:p>
    <w:p w14:paraId="437F4F06" w14:textId="77777777" w:rsidR="00C36E81" w:rsidRDefault="00C36E81" w:rsidP="002C141C">
      <w:pPr>
        <w:widowControl w:val="0"/>
        <w:tabs>
          <w:tab w:val="left" w:pos="0"/>
          <w:tab w:val="left" w:pos="426"/>
        </w:tabs>
        <w:suppressAutoHyphens w:val="0"/>
        <w:overflowPunct w:val="0"/>
        <w:autoSpaceDE w:val="0"/>
        <w:autoSpaceDN w:val="0"/>
        <w:adjustRightInd w:val="0"/>
        <w:jc w:val="both"/>
        <w:textAlignment w:val="baseline"/>
        <w:rPr>
          <w:rFonts w:cs="Mangal"/>
          <w:b/>
          <w:lang w:eastAsia="pl-PL" w:bidi="hi-IN"/>
        </w:rPr>
      </w:pPr>
    </w:p>
    <w:p w14:paraId="060770C6" w14:textId="77777777" w:rsidR="00274DB0" w:rsidRPr="00B77137" w:rsidRDefault="00274DB0" w:rsidP="00274DB0">
      <w:pPr>
        <w:spacing w:line="80" w:lineRule="atLeast"/>
        <w:ind w:right="4"/>
        <w:jc w:val="both"/>
        <w:rPr>
          <w:b/>
          <w:sz w:val="16"/>
          <w:szCs w:val="16"/>
        </w:rPr>
      </w:pPr>
    </w:p>
    <w:p w14:paraId="45B0525B" w14:textId="617C3B00" w:rsidR="00C25CA8" w:rsidRPr="00C25CA8" w:rsidRDefault="00274DB0" w:rsidP="00274DB0">
      <w:pPr>
        <w:spacing w:line="80" w:lineRule="atLeast"/>
        <w:ind w:right="4"/>
        <w:jc w:val="both"/>
        <w:rPr>
          <w:b/>
        </w:rPr>
      </w:pPr>
      <w:r w:rsidRPr="00B77137">
        <w:rPr>
          <w:b/>
          <w:sz w:val="28"/>
          <w:szCs w:val="28"/>
        </w:rPr>
        <w:t xml:space="preserve">Rozdział </w:t>
      </w:r>
      <w:r w:rsidR="008A0A5C" w:rsidRPr="00B77137">
        <w:rPr>
          <w:b/>
          <w:sz w:val="28"/>
          <w:szCs w:val="28"/>
        </w:rPr>
        <w:t>6</w:t>
      </w:r>
      <w:r w:rsidRPr="00B77137">
        <w:rPr>
          <w:b/>
          <w:sz w:val="28"/>
          <w:szCs w:val="28"/>
        </w:rPr>
        <w:t xml:space="preserve">. </w:t>
      </w:r>
      <w:r w:rsidRPr="00BE0166">
        <w:rPr>
          <w:b/>
          <w:u w:val="single"/>
        </w:rPr>
        <w:t xml:space="preserve">Wykaz oświadczeń lub dokumentów, jakie mają dostarczyć wykonawcy </w:t>
      </w:r>
      <w:r w:rsidR="00E5485F" w:rsidRPr="00BE0166">
        <w:rPr>
          <w:b/>
          <w:u w:val="single"/>
        </w:rPr>
        <w:br/>
      </w:r>
      <w:r w:rsidRPr="00BE0166">
        <w:rPr>
          <w:b/>
          <w:u w:val="single"/>
        </w:rPr>
        <w:t>w celu potwierdzenia spełnienia warunków udziału w postępowaniu oraz brak podstaw wykluczenia.</w:t>
      </w:r>
    </w:p>
    <w:p w14:paraId="5EAB7CB9" w14:textId="77777777" w:rsidR="00681567" w:rsidRDefault="00681567" w:rsidP="00274DB0">
      <w:pPr>
        <w:spacing w:line="80" w:lineRule="atLeast"/>
        <w:ind w:right="4"/>
        <w:jc w:val="both"/>
        <w:rPr>
          <w:b/>
        </w:rPr>
      </w:pPr>
    </w:p>
    <w:p w14:paraId="7F33BDC4" w14:textId="5CB463D0" w:rsidR="00C25CA8" w:rsidRPr="00C25CA8" w:rsidRDefault="00C25CA8" w:rsidP="00274DB0">
      <w:pPr>
        <w:spacing w:line="80" w:lineRule="atLeast"/>
        <w:ind w:right="4"/>
        <w:jc w:val="both"/>
        <w:rPr>
          <w:b/>
        </w:rPr>
      </w:pPr>
      <w:r w:rsidRPr="00C25CA8">
        <w:rPr>
          <w:b/>
        </w:rPr>
        <w:t>6.1. W celu potwierdzenia spełnienia warunków udziału w postepowaniu oraz braku podstaw wykluczenia Wykonawcy, Zamawiający żąda następujących oświadczeń i dokumentów:</w:t>
      </w:r>
    </w:p>
    <w:p w14:paraId="6C5BFC9D" w14:textId="0FC087C1" w:rsidR="00552506" w:rsidRPr="00C25CA8" w:rsidRDefault="00552506" w:rsidP="00552506">
      <w:pPr>
        <w:tabs>
          <w:tab w:val="left" w:pos="993"/>
        </w:tabs>
        <w:jc w:val="both"/>
        <w:rPr>
          <w:b/>
          <w:bCs/>
          <w:u w:val="single"/>
        </w:rPr>
      </w:pPr>
      <w:r w:rsidRPr="00552506">
        <w:rPr>
          <w:b/>
          <w:bCs/>
        </w:rPr>
        <w:t>6.1.</w:t>
      </w:r>
      <w:r w:rsidR="00C25CA8">
        <w:rPr>
          <w:b/>
          <w:bCs/>
        </w:rPr>
        <w:t xml:space="preserve">1. </w:t>
      </w:r>
      <w:r w:rsidR="00711D33">
        <w:rPr>
          <w:b/>
          <w:bCs/>
        </w:rPr>
        <w:t>Wraz z ofertą należy złożyć o</w:t>
      </w:r>
      <w:r w:rsidRPr="00477923">
        <w:rPr>
          <w:b/>
          <w:bCs/>
        </w:rPr>
        <w:t xml:space="preserve">świadczenie składane na podstawie art. 25a ust 1 ustawy </w:t>
      </w:r>
      <w:proofErr w:type="spellStart"/>
      <w:r w:rsidRPr="00477923">
        <w:rPr>
          <w:b/>
          <w:bCs/>
        </w:rPr>
        <w:t>Pzp</w:t>
      </w:r>
      <w:proofErr w:type="spellEnd"/>
      <w:r w:rsidRPr="00477923">
        <w:rPr>
          <w:b/>
          <w:bCs/>
        </w:rPr>
        <w:t>,</w:t>
      </w:r>
      <w:r w:rsidRPr="00477923">
        <w:rPr>
          <w:bCs/>
        </w:rPr>
        <w:t xml:space="preserve">  potwierdzające, że Wykonawca nie podlega wykluczeniu oraz spełnia warunki udziału w postępowaniu, zgodnie </w:t>
      </w:r>
      <w:r w:rsidRPr="00477923">
        <w:t xml:space="preserve">z </w:t>
      </w:r>
      <w:r w:rsidRPr="00477923">
        <w:rPr>
          <w:b/>
          <w:bCs/>
        </w:rPr>
        <w:t xml:space="preserve">załącznikiem nr </w:t>
      </w:r>
      <w:r w:rsidR="005207ED">
        <w:rPr>
          <w:b/>
          <w:bCs/>
        </w:rPr>
        <w:t>3</w:t>
      </w:r>
      <w:r w:rsidRPr="00477923">
        <w:rPr>
          <w:bCs/>
        </w:rPr>
        <w:t xml:space="preserve"> do SIWZ.</w:t>
      </w:r>
    </w:p>
    <w:p w14:paraId="1FF6FBB6" w14:textId="77777777" w:rsidR="00552506" w:rsidRDefault="00552506" w:rsidP="00552506">
      <w:pPr>
        <w:suppressAutoHyphens w:val="0"/>
        <w:autoSpaceDE w:val="0"/>
        <w:jc w:val="both"/>
        <w:rPr>
          <w:i/>
        </w:rPr>
      </w:pPr>
      <w:r w:rsidRPr="00477923">
        <w:rPr>
          <w:i/>
        </w:rPr>
        <w:t>W przypadku składania oferty przez podmioty występujące wspólnie dokument musi być złożony przez każdy podmiot występujący wspólnie.</w:t>
      </w:r>
    </w:p>
    <w:p w14:paraId="69FC8D0B" w14:textId="78E7D61B" w:rsidR="00C25CA8" w:rsidRDefault="00C25CA8" w:rsidP="00681567">
      <w:pPr>
        <w:jc w:val="both"/>
      </w:pPr>
      <w:r>
        <w:rPr>
          <w:b/>
        </w:rPr>
        <w:t>6.1.2 W</w:t>
      </w:r>
      <w:r w:rsidRPr="00C25CA8">
        <w:rPr>
          <w:b/>
        </w:rPr>
        <w:t>ykaz osób</w:t>
      </w:r>
      <w:r w:rsidR="00711D33">
        <w:rPr>
          <w:b/>
        </w:rPr>
        <w:t xml:space="preserve"> </w:t>
      </w:r>
      <w:r w:rsidR="00711D33" w:rsidRPr="00711D33">
        <w:t>(w formie oryginału)</w:t>
      </w:r>
      <w:r w:rsidRPr="00C25CA8">
        <w:t xml:space="preserve">, </w:t>
      </w:r>
      <w:r w:rsidR="00443A55">
        <w:t xml:space="preserve">w zakresie niezbędnym </w:t>
      </w:r>
      <w:r w:rsidR="00B76887">
        <w:t xml:space="preserve">do wykazania spełnienia warunku opisanego w pkt. 5.2.3 SIWZ, </w:t>
      </w:r>
      <w:r w:rsidRPr="00C25CA8">
        <w:t>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na formularzu „</w:t>
      </w:r>
      <w:r w:rsidR="00445661">
        <w:t>Wykaz osób</w:t>
      </w:r>
      <w:r w:rsidRPr="00C25CA8">
        <w:t xml:space="preserve">”, stanowiącym </w:t>
      </w:r>
      <w:r w:rsidRPr="003F350E">
        <w:rPr>
          <w:b/>
        </w:rPr>
        <w:t>załącznik</w:t>
      </w:r>
      <w:r w:rsidRPr="00C25CA8">
        <w:t xml:space="preserve"> </w:t>
      </w:r>
      <w:r w:rsidRPr="003F350E">
        <w:rPr>
          <w:b/>
        </w:rPr>
        <w:t xml:space="preserve">nr 4 </w:t>
      </w:r>
      <w:r w:rsidRPr="003F350E">
        <w:t>do SIWZ</w:t>
      </w:r>
      <w:r w:rsidRPr="003F350E">
        <w:rPr>
          <w:b/>
        </w:rPr>
        <w:t>.</w:t>
      </w:r>
      <w:r w:rsidRPr="00C25CA8">
        <w:t xml:space="preserve"> </w:t>
      </w:r>
    </w:p>
    <w:p w14:paraId="61234583" w14:textId="77777777" w:rsidR="003816BE" w:rsidRDefault="003816BE" w:rsidP="00552506">
      <w:pPr>
        <w:suppressAutoHyphens w:val="0"/>
        <w:autoSpaceDE w:val="0"/>
        <w:autoSpaceDN w:val="0"/>
        <w:adjustRightInd w:val="0"/>
        <w:jc w:val="both"/>
        <w:rPr>
          <w:b/>
          <w:color w:val="000000"/>
        </w:rPr>
      </w:pPr>
    </w:p>
    <w:p w14:paraId="09429FC3" w14:textId="36653E28" w:rsidR="00274DB0" w:rsidRPr="00600A20" w:rsidRDefault="00C25CA8" w:rsidP="00274DB0">
      <w:pPr>
        <w:autoSpaceDE w:val="0"/>
        <w:autoSpaceDN w:val="0"/>
        <w:jc w:val="both"/>
        <w:rPr>
          <w:i/>
        </w:rPr>
      </w:pPr>
      <w:r>
        <w:rPr>
          <w:b/>
          <w:bCs/>
        </w:rPr>
        <w:t>6.2</w:t>
      </w:r>
      <w:r w:rsidR="00274DB0" w:rsidRPr="00B77137">
        <w:rPr>
          <w:b/>
          <w:bCs/>
        </w:rPr>
        <w:t xml:space="preserve">.  </w:t>
      </w:r>
      <w:r w:rsidR="00274DB0" w:rsidRPr="00904AEE">
        <w:rPr>
          <w:b/>
        </w:rPr>
        <w:t>Dokumenty i oświadczenia wymagane po zamieszczeniu przez Zamawiającego na stronie internetowej informacji, o której mowa w art. 86 ust. 5 ustawy.</w:t>
      </w:r>
    </w:p>
    <w:p w14:paraId="5BF7B276" w14:textId="5AED6927" w:rsidR="00274DB0" w:rsidRPr="00600A20" w:rsidRDefault="00274DB0" w:rsidP="00274DB0">
      <w:pPr>
        <w:jc w:val="both"/>
        <w:rPr>
          <w:lang w:eastAsia="pl-PL"/>
        </w:rPr>
      </w:pPr>
      <w:r w:rsidRPr="00600A20">
        <w:t xml:space="preserve">W celu potwierdzenia braku podstaw do wykluczenia z postępowania o udzielenie zamówienia Wykonawcy w okolicznościach, o których mowa w art. 24 ust. 1 pkt 23 ustawy oraz zgodnie </w:t>
      </w:r>
      <w:r w:rsidR="00D263FB" w:rsidRPr="00600A20">
        <w:br/>
      </w:r>
      <w:r w:rsidRPr="00600A20">
        <w:t xml:space="preserve">z art. 24 ust. 11 ustawy Wykonawca w terminie 3 dni od zamieszczenia na stronie internetowej informacji, o której mowa w art. 86 ust. 5 ustawy, przekazuje Zamawiającemu oświadczenie o przynależności lub braku przynależności do tej samej grupy kapitałowej, o której mowa </w:t>
      </w:r>
      <w:r w:rsidR="00427F22" w:rsidRPr="00600A20">
        <w:t xml:space="preserve">w art. 24 ust. 1 pkt. 23 ustawy, zgodnie ze wzorem stanowiącym </w:t>
      </w:r>
      <w:r w:rsidR="00427F22" w:rsidRPr="003F350E">
        <w:rPr>
          <w:b/>
        </w:rPr>
        <w:t xml:space="preserve">załącznik nr </w:t>
      </w:r>
      <w:r w:rsidR="0005535B">
        <w:rPr>
          <w:b/>
        </w:rPr>
        <w:t>7</w:t>
      </w:r>
      <w:r w:rsidR="00427F22" w:rsidRPr="003F350E">
        <w:rPr>
          <w:b/>
        </w:rPr>
        <w:t xml:space="preserve"> </w:t>
      </w:r>
      <w:r w:rsidR="00427F22" w:rsidRPr="003F350E">
        <w:t>do SIWZ</w:t>
      </w:r>
      <w:r w:rsidR="00427F22" w:rsidRPr="00600A20">
        <w:t>.</w:t>
      </w:r>
    </w:p>
    <w:p w14:paraId="1C5069E8" w14:textId="77777777" w:rsidR="00E22BB7" w:rsidRPr="00600A20" w:rsidRDefault="00E22BB7" w:rsidP="00E22BB7">
      <w:pPr>
        <w:suppressAutoHyphens w:val="0"/>
        <w:autoSpaceDE w:val="0"/>
        <w:jc w:val="both"/>
        <w:rPr>
          <w:i/>
        </w:rPr>
      </w:pPr>
      <w:r w:rsidRPr="00600A20">
        <w:rPr>
          <w:i/>
        </w:rPr>
        <w:t>W przypadku składania oferty przez podmioty występujące wspólnie dokument musi być złożony przez każdy podmiot występujący wspólnie.</w:t>
      </w:r>
    </w:p>
    <w:p w14:paraId="488642AA" w14:textId="77777777" w:rsidR="00274DB0" w:rsidRPr="00600A20" w:rsidRDefault="00274DB0" w:rsidP="00274DB0">
      <w:pPr>
        <w:tabs>
          <w:tab w:val="left" w:pos="0"/>
          <w:tab w:val="left" w:pos="720"/>
        </w:tabs>
        <w:suppressAutoHyphens w:val="0"/>
        <w:overflowPunct w:val="0"/>
        <w:autoSpaceDE w:val="0"/>
        <w:autoSpaceDN w:val="0"/>
        <w:adjustRightInd w:val="0"/>
        <w:jc w:val="both"/>
        <w:rPr>
          <w:lang w:eastAsia="pl-PL"/>
        </w:rPr>
      </w:pPr>
    </w:p>
    <w:p w14:paraId="61B85FE1" w14:textId="17B36E81" w:rsidR="00274DB0" w:rsidRPr="00B77137" w:rsidRDefault="00C25CA8" w:rsidP="00274DB0">
      <w:pPr>
        <w:tabs>
          <w:tab w:val="left" w:pos="0"/>
          <w:tab w:val="left" w:pos="720"/>
        </w:tabs>
        <w:suppressAutoHyphens w:val="0"/>
        <w:overflowPunct w:val="0"/>
        <w:autoSpaceDE w:val="0"/>
        <w:autoSpaceDN w:val="0"/>
        <w:adjustRightInd w:val="0"/>
        <w:jc w:val="both"/>
        <w:rPr>
          <w:b/>
          <w:lang w:eastAsia="pl-PL"/>
        </w:rPr>
      </w:pPr>
      <w:r>
        <w:rPr>
          <w:b/>
          <w:lang w:eastAsia="pl-PL"/>
        </w:rPr>
        <w:t>6.3</w:t>
      </w:r>
      <w:r w:rsidR="00274DB0" w:rsidRPr="00B77137">
        <w:rPr>
          <w:b/>
          <w:lang w:eastAsia="pl-PL"/>
        </w:rPr>
        <w:t xml:space="preserve">. Inne oświadczenia i dokumenty niezbędne do przeprowadzenia postępowania, które należy </w:t>
      </w:r>
      <w:r w:rsidR="00F23957">
        <w:rPr>
          <w:b/>
          <w:lang w:eastAsia="pl-PL"/>
        </w:rPr>
        <w:t>złożyć</w:t>
      </w:r>
      <w:r w:rsidR="00274DB0" w:rsidRPr="00B77137">
        <w:rPr>
          <w:b/>
          <w:lang w:eastAsia="pl-PL"/>
        </w:rPr>
        <w:t xml:space="preserve"> wraz z ofertą:</w:t>
      </w:r>
    </w:p>
    <w:p w14:paraId="794318B2" w14:textId="77777777" w:rsidR="00274DB0" w:rsidRPr="00B77137" w:rsidRDefault="006A3CF1" w:rsidP="00274DB0">
      <w:pPr>
        <w:autoSpaceDE w:val="0"/>
        <w:jc w:val="both"/>
        <w:rPr>
          <w:b/>
        </w:rPr>
      </w:pPr>
      <w:r w:rsidRPr="00B77137">
        <w:rPr>
          <w:b/>
        </w:rPr>
        <w:t>1</w:t>
      </w:r>
      <w:r w:rsidR="003816BE">
        <w:rPr>
          <w:b/>
        </w:rPr>
        <w:t xml:space="preserve">/ </w:t>
      </w:r>
      <w:r w:rsidR="00274DB0" w:rsidRPr="00B77137">
        <w:t xml:space="preserve">wypełniony formularz </w:t>
      </w:r>
      <w:r w:rsidR="00274DB0" w:rsidRPr="00B77137">
        <w:rPr>
          <w:b/>
        </w:rPr>
        <w:t>„Oferta Wykonawcy”,</w:t>
      </w:r>
      <w:r w:rsidR="00274DB0" w:rsidRPr="00B77137">
        <w:t xml:space="preserve"> zgodnie z wzorem stanowiącym </w:t>
      </w:r>
      <w:r w:rsidR="00274DB0" w:rsidRPr="00B77137">
        <w:rPr>
          <w:b/>
        </w:rPr>
        <w:t xml:space="preserve">załącznik nr </w:t>
      </w:r>
      <w:r w:rsidR="00EF46CF">
        <w:rPr>
          <w:b/>
        </w:rPr>
        <w:t>2</w:t>
      </w:r>
      <w:r w:rsidR="00274DB0" w:rsidRPr="00B77137">
        <w:rPr>
          <w:b/>
        </w:rPr>
        <w:t xml:space="preserve"> </w:t>
      </w:r>
      <w:r w:rsidR="00274DB0" w:rsidRPr="00B77137">
        <w:t>do SIWZ,</w:t>
      </w:r>
    </w:p>
    <w:p w14:paraId="1E175C54" w14:textId="3FF6E32B" w:rsidR="00274DB0" w:rsidRPr="00B77137" w:rsidRDefault="003816BE" w:rsidP="00274DB0">
      <w:pPr>
        <w:autoSpaceDE w:val="0"/>
        <w:jc w:val="both"/>
      </w:pPr>
      <w:r>
        <w:rPr>
          <w:b/>
        </w:rPr>
        <w:t>2/</w:t>
      </w:r>
      <w:r w:rsidR="00274DB0" w:rsidRPr="00B77137">
        <w:rPr>
          <w:b/>
        </w:rPr>
        <w:t xml:space="preserve"> pełnomocnictwo </w:t>
      </w:r>
      <w:r w:rsidR="00274DB0" w:rsidRPr="00B77137">
        <w:t xml:space="preserve">do reprezentowania Wykonawcy w niniejszym postępowaniu albo do reprezentowania Wykonawcy i do zawarcia umowy (o ile nie wynika z dokumentów rejestracyjnych). Pełnomocnictwo musi być podpisane przez osoby uprawnione do reprezentowania Wykonawcy (podpisy i pieczęcie oryginalne) </w:t>
      </w:r>
      <w:r w:rsidR="00231376" w:rsidRPr="00B77137">
        <w:t>albo notarialnie poświadczonej</w:t>
      </w:r>
      <w:r>
        <w:t xml:space="preserve"> kopii - (jeżeli dotyczy),</w:t>
      </w:r>
    </w:p>
    <w:p w14:paraId="013DB924" w14:textId="6125F1AF" w:rsidR="00DA2C10" w:rsidRDefault="003816BE" w:rsidP="00DA2C1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Pr>
          <w:rFonts w:cs="Mangal"/>
          <w:b/>
          <w:lang w:eastAsia="pl-PL" w:bidi="hi-IN"/>
        </w:rPr>
        <w:t>3/ z</w:t>
      </w:r>
      <w:r w:rsidR="00DA2C10" w:rsidRPr="00B77137">
        <w:rPr>
          <w:rFonts w:cs="Mangal"/>
          <w:b/>
          <w:lang w:eastAsia="pl-PL" w:bidi="hi-IN"/>
        </w:rPr>
        <w:t xml:space="preserve">obowiązanie </w:t>
      </w:r>
      <w:r w:rsidR="00943E3C" w:rsidRPr="00B77137">
        <w:rPr>
          <w:rFonts w:cs="Mangal"/>
          <w:b/>
          <w:lang w:eastAsia="pl-PL" w:bidi="hi-IN"/>
        </w:rPr>
        <w:t>podmiotu trzeciego</w:t>
      </w:r>
      <w:r w:rsidR="00DA2C10" w:rsidRPr="00B77137">
        <w:rPr>
          <w:rFonts w:cs="Mangal"/>
          <w:lang w:eastAsia="pl-PL" w:bidi="hi-IN"/>
        </w:rPr>
        <w:t xml:space="preserve"> do oddania Wykonawcy do dyspozycji niezbędnych zasobów na</w:t>
      </w:r>
      <w:r w:rsidR="00943E3C" w:rsidRPr="00B77137">
        <w:rPr>
          <w:rFonts w:cs="Mangal"/>
          <w:lang w:eastAsia="pl-PL" w:bidi="hi-IN"/>
        </w:rPr>
        <w:t xml:space="preserve"> potrzeby realizacji zamówienia, zgodnie ze wzorem stanowiącym </w:t>
      </w:r>
      <w:r w:rsidR="00943E3C" w:rsidRPr="003F350E">
        <w:rPr>
          <w:rFonts w:cs="Mangal"/>
          <w:b/>
          <w:lang w:eastAsia="pl-PL" w:bidi="hi-IN"/>
        </w:rPr>
        <w:t xml:space="preserve">załącznik nr </w:t>
      </w:r>
      <w:r w:rsidR="00C25CA8" w:rsidRPr="003F350E">
        <w:rPr>
          <w:rFonts w:cs="Mangal"/>
          <w:b/>
          <w:lang w:eastAsia="pl-PL" w:bidi="hi-IN"/>
        </w:rPr>
        <w:t>5</w:t>
      </w:r>
      <w:r w:rsidR="00616998" w:rsidRPr="00B77137">
        <w:rPr>
          <w:rFonts w:cs="Mangal"/>
          <w:lang w:eastAsia="pl-PL" w:bidi="hi-IN"/>
        </w:rPr>
        <w:t xml:space="preserve"> </w:t>
      </w:r>
      <w:r w:rsidR="00943E3C" w:rsidRPr="00B77137">
        <w:rPr>
          <w:rFonts w:cs="Mangal"/>
          <w:lang w:eastAsia="pl-PL" w:bidi="hi-IN"/>
        </w:rPr>
        <w:t>do SIWZ</w:t>
      </w:r>
      <w:r>
        <w:rPr>
          <w:rFonts w:cs="Mangal"/>
          <w:lang w:eastAsia="pl-PL" w:bidi="hi-IN"/>
        </w:rPr>
        <w:t xml:space="preserve"> - </w:t>
      </w:r>
      <w:r>
        <w:t>(jeżeli dotyczy)</w:t>
      </w:r>
      <w:r>
        <w:rPr>
          <w:rFonts w:cs="Mangal"/>
          <w:lang w:eastAsia="pl-PL" w:bidi="hi-IN"/>
        </w:rPr>
        <w:t>,</w:t>
      </w:r>
      <w:r w:rsidR="00DA2C10" w:rsidRPr="00B77137">
        <w:rPr>
          <w:rFonts w:cs="Mangal"/>
          <w:lang w:eastAsia="pl-PL" w:bidi="hi-IN"/>
        </w:rPr>
        <w:t xml:space="preserve"> </w:t>
      </w:r>
    </w:p>
    <w:p w14:paraId="34B456B7" w14:textId="77777777" w:rsidR="00616998" w:rsidRPr="00B77137" w:rsidRDefault="00616998" w:rsidP="00DA2C1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p>
    <w:p w14:paraId="056F6D8C" w14:textId="607875EA" w:rsidR="00274DB0" w:rsidRPr="00B77137" w:rsidRDefault="00616998" w:rsidP="00274DB0">
      <w:pPr>
        <w:autoSpaceDE w:val="0"/>
        <w:jc w:val="both"/>
        <w:rPr>
          <w:b/>
        </w:rPr>
      </w:pPr>
      <w:r w:rsidRPr="00B77137">
        <w:rPr>
          <w:b/>
        </w:rPr>
        <w:t>6.</w:t>
      </w:r>
      <w:r w:rsidR="00C25CA8">
        <w:rPr>
          <w:b/>
        </w:rPr>
        <w:t>4</w:t>
      </w:r>
      <w:r w:rsidR="00274DB0" w:rsidRPr="00B77137">
        <w:rPr>
          <w:b/>
        </w:rPr>
        <w:t>. Czas składania oświadczeń i dokumentów opisanych w Rozdziale VI SIWZ:</w:t>
      </w:r>
    </w:p>
    <w:p w14:paraId="1ECA36C7" w14:textId="39145E08" w:rsidR="00274DB0" w:rsidRPr="00B77137" w:rsidRDefault="00274DB0" w:rsidP="00274DB0">
      <w:pPr>
        <w:autoSpaceDE w:val="0"/>
        <w:jc w:val="both"/>
      </w:pPr>
      <w:r w:rsidRPr="00B77137">
        <w:t>1/ oświadczenia i dokume</w:t>
      </w:r>
      <w:r w:rsidR="003816BE">
        <w:t>nty wymienione w pkt. 6.1.1, oraz w pkt</w:t>
      </w:r>
      <w:r w:rsidR="00BE0166">
        <w:t>. 6.3</w:t>
      </w:r>
      <w:r w:rsidR="006A3CF1" w:rsidRPr="00B77137">
        <w:t xml:space="preserve"> </w:t>
      </w:r>
      <w:r w:rsidRPr="00B77137">
        <w:t>składa się wraz z ofertą,</w:t>
      </w:r>
    </w:p>
    <w:p w14:paraId="4EA43C7F" w14:textId="6358B95C" w:rsidR="00274DB0" w:rsidRPr="00B77137" w:rsidRDefault="00274DB0" w:rsidP="00201C1E">
      <w:pPr>
        <w:jc w:val="both"/>
      </w:pPr>
      <w:r w:rsidRPr="00B77137">
        <w:t>2/ ośw</w:t>
      </w:r>
      <w:r w:rsidR="00BE0166">
        <w:t>iadczenie  wymienione w pkt. 6.2</w:t>
      </w:r>
      <w:r w:rsidRPr="00B77137">
        <w:t>. składane jest przez Wykonawcę w terminie 3 dni od zamieszczenia na stronie internetowej Zamawiającego informacji z otwarcia ofert.</w:t>
      </w:r>
    </w:p>
    <w:p w14:paraId="0DB1A390" w14:textId="70904FDF" w:rsidR="00274DB0" w:rsidRPr="00B77137" w:rsidRDefault="003816BE" w:rsidP="00201C1E">
      <w:pPr>
        <w:jc w:val="both"/>
      </w:pPr>
      <w:r>
        <w:t>3/</w:t>
      </w:r>
      <w:r w:rsidR="00201C1E">
        <w:t xml:space="preserve"> </w:t>
      </w:r>
      <w:r w:rsidR="00274DB0" w:rsidRPr="00B77137">
        <w:t>Zamawiający wezwie Wykonawcę, którego oferta została najwyżej oceniona, w wyznaczonym</w:t>
      </w:r>
      <w:r>
        <w:t xml:space="preserve"> nie krótszym niż 5 dni </w:t>
      </w:r>
      <w:r w:rsidR="00274DB0" w:rsidRPr="00B77137">
        <w:t>terminie</w:t>
      </w:r>
      <w:r>
        <w:t>,</w:t>
      </w:r>
      <w:r w:rsidR="00274DB0" w:rsidRPr="00B77137">
        <w:t xml:space="preserve"> </w:t>
      </w:r>
      <w:r w:rsidR="00201C1E">
        <w:t xml:space="preserve">do złożenia </w:t>
      </w:r>
      <w:r w:rsidR="00274DB0" w:rsidRPr="00B77137">
        <w:t xml:space="preserve">aktualnych na dzień złożenia </w:t>
      </w:r>
      <w:r w:rsidR="00201C1E">
        <w:t>oświadczeń i dokumentów, wymienionych w pkt. 6.</w:t>
      </w:r>
      <w:r w:rsidR="00BE0166">
        <w:t>1.2</w:t>
      </w:r>
      <w:r w:rsidR="00201C1E" w:rsidRPr="00B77137">
        <w:t xml:space="preserve"> SIWZ</w:t>
      </w:r>
      <w:r w:rsidR="00274DB0" w:rsidRPr="00B77137">
        <w:t xml:space="preserve">, potwierdzających okoliczności, o których mowa w art. 25 ust. 1 ustawy Pzp. </w:t>
      </w:r>
    </w:p>
    <w:p w14:paraId="72DC9377" w14:textId="77777777" w:rsidR="00274DB0" w:rsidRPr="00B77137" w:rsidRDefault="00274DB0" w:rsidP="00274DB0">
      <w:pPr>
        <w:autoSpaceDE w:val="0"/>
        <w:jc w:val="both"/>
        <w:rPr>
          <w:b/>
        </w:rPr>
      </w:pPr>
    </w:p>
    <w:p w14:paraId="1312395D" w14:textId="406BC795" w:rsidR="002B057C" w:rsidRPr="006E4819" w:rsidRDefault="00C25CA8" w:rsidP="002B057C">
      <w:pPr>
        <w:autoSpaceDE w:val="0"/>
        <w:jc w:val="both"/>
        <w:rPr>
          <w:b/>
          <w:bCs/>
        </w:rPr>
      </w:pPr>
      <w:r>
        <w:rPr>
          <w:b/>
        </w:rPr>
        <w:t>6.5</w:t>
      </w:r>
      <w:r w:rsidR="002B057C">
        <w:rPr>
          <w:b/>
        </w:rPr>
        <w:t xml:space="preserve">. </w:t>
      </w:r>
      <w:r w:rsidR="002B057C" w:rsidRPr="006E4819">
        <w:rPr>
          <w:b/>
          <w:bCs/>
        </w:rPr>
        <w:t>Informacje dotyczące Wykonawców wspólnie ubiegających się o udzielenie zamówienia:</w:t>
      </w:r>
    </w:p>
    <w:p w14:paraId="3D2F6573" w14:textId="4EEF76BD" w:rsidR="002B057C" w:rsidRPr="006E4819" w:rsidRDefault="002B057C" w:rsidP="002B057C">
      <w:pPr>
        <w:jc w:val="both"/>
      </w:pPr>
      <w:r w:rsidRPr="006E4819">
        <w:rPr>
          <w:b/>
        </w:rPr>
        <w:t>6.</w:t>
      </w:r>
      <w:r w:rsidR="00C25CA8">
        <w:rPr>
          <w:b/>
        </w:rPr>
        <w:t>5</w:t>
      </w:r>
      <w:r w:rsidRPr="006E4819">
        <w:rPr>
          <w:b/>
        </w:rPr>
        <w:t>.1</w:t>
      </w:r>
      <w:r w:rsidRPr="006E4819">
        <w:t>. Wykonawcy mogą wspólnie ubiegać się o udzielenie zamówienia.</w:t>
      </w:r>
    </w:p>
    <w:p w14:paraId="5E53BD40" w14:textId="66623AC8" w:rsidR="002B057C" w:rsidRPr="006E4819" w:rsidRDefault="002B057C" w:rsidP="002B057C">
      <w:pPr>
        <w:jc w:val="both"/>
      </w:pPr>
      <w:r w:rsidRPr="006E4819">
        <w:rPr>
          <w:b/>
        </w:rPr>
        <w:t>6.</w:t>
      </w:r>
      <w:r w:rsidR="00C25CA8">
        <w:rPr>
          <w:b/>
        </w:rPr>
        <w:t>5</w:t>
      </w:r>
      <w:r w:rsidRPr="006E4819">
        <w:rPr>
          <w:b/>
        </w:rPr>
        <w:t>.2.</w:t>
      </w:r>
      <w:r w:rsidRPr="006E4819">
        <w:t xml:space="preserve"> Przepisy dotyczące Wykonawcy stosuje się odpowiednio do Wykonawców, o których mowa w ust. 1. </w:t>
      </w:r>
    </w:p>
    <w:p w14:paraId="4D901D3C" w14:textId="05B70C30" w:rsidR="002B057C" w:rsidRDefault="002B057C" w:rsidP="002B057C">
      <w:pPr>
        <w:suppressAutoHyphens w:val="0"/>
        <w:autoSpaceDE w:val="0"/>
        <w:jc w:val="both"/>
      </w:pPr>
      <w:r w:rsidRPr="006E4819">
        <w:rPr>
          <w:b/>
        </w:rPr>
        <w:t>6.</w:t>
      </w:r>
      <w:r w:rsidR="00C25CA8">
        <w:rPr>
          <w:b/>
        </w:rPr>
        <w:t>5</w:t>
      </w:r>
      <w:r w:rsidRPr="006E4819">
        <w:rPr>
          <w:b/>
        </w:rPr>
        <w:t>.3.</w:t>
      </w:r>
      <w:r w:rsidRPr="006E4819">
        <w:t xml:space="preserve"> W przypadku wspólnego ubiegania się o zamówienie przez Wykonawców</w:t>
      </w:r>
      <w:r>
        <w:t>:</w:t>
      </w:r>
    </w:p>
    <w:p w14:paraId="2CBE7099" w14:textId="464C0297" w:rsidR="002B057C" w:rsidRDefault="002B057C" w:rsidP="002B057C">
      <w:pPr>
        <w:suppressAutoHyphens w:val="0"/>
        <w:autoSpaceDE w:val="0"/>
        <w:jc w:val="both"/>
      </w:pPr>
      <w:r>
        <w:t>a)</w:t>
      </w:r>
      <w:r w:rsidRPr="006E4819">
        <w:t xml:space="preserve"> oświa</w:t>
      </w:r>
      <w:r>
        <w:t>dczenia i dokumenty, o których mowa w pkt. 6.1.1</w:t>
      </w:r>
      <w:r w:rsidR="00022F7A">
        <w:t xml:space="preserve"> oraz </w:t>
      </w:r>
      <w:r>
        <w:t>6.</w:t>
      </w:r>
      <w:r w:rsidR="00E77389">
        <w:t xml:space="preserve">2 </w:t>
      </w:r>
      <w:r>
        <w:t>składa każdy z Wykonawców</w:t>
      </w:r>
      <w:r w:rsidR="001246D1">
        <w:t xml:space="preserve"> występujący wspólnie</w:t>
      </w:r>
      <w:r>
        <w:t>,</w:t>
      </w:r>
    </w:p>
    <w:p w14:paraId="20F26358" w14:textId="5B5DE770" w:rsidR="002B057C" w:rsidRPr="006E4819" w:rsidRDefault="002B057C" w:rsidP="002B057C">
      <w:pPr>
        <w:suppressAutoHyphens w:val="0"/>
        <w:autoSpaceDE w:val="0"/>
        <w:jc w:val="both"/>
      </w:pPr>
      <w:r>
        <w:t>b) dokumenty, o których mowa w pkt. 6.</w:t>
      </w:r>
      <w:r w:rsidR="00E77389">
        <w:t>1.</w:t>
      </w:r>
      <w:r>
        <w:t xml:space="preserve">2 </w:t>
      </w:r>
      <w:r w:rsidR="00022F7A">
        <w:t>oraz 6.3</w:t>
      </w:r>
      <w:r>
        <w:t xml:space="preserve"> składają Wykonawcy wspólnie.</w:t>
      </w:r>
    </w:p>
    <w:p w14:paraId="0DD9DE92" w14:textId="7A2C5ECC" w:rsidR="002B057C" w:rsidRPr="006E4819" w:rsidRDefault="002B057C" w:rsidP="002B057C">
      <w:pPr>
        <w:spacing w:line="80" w:lineRule="atLeast"/>
        <w:ind w:right="4"/>
        <w:jc w:val="both"/>
      </w:pPr>
      <w:r w:rsidRPr="006E4819">
        <w:rPr>
          <w:b/>
        </w:rPr>
        <w:t>6.</w:t>
      </w:r>
      <w:r w:rsidR="00C25CA8">
        <w:rPr>
          <w:b/>
        </w:rPr>
        <w:t>5</w:t>
      </w:r>
      <w:r w:rsidRPr="006E4819">
        <w:rPr>
          <w:b/>
        </w:rPr>
        <w:t>.4.</w:t>
      </w:r>
      <w:r w:rsidRPr="006E4819">
        <w:t xml:space="preserve"> W przypadku Wykonawców wspólnie ubiegających się o udzielenie zamówienia oraz </w:t>
      </w:r>
      <w:r>
        <w:br/>
      </w:r>
      <w:r w:rsidRPr="006E4819">
        <w:t xml:space="preserve">w przypadku innych podmiotów, na których zdolnościach lub sytuacji polega Wykonawca na zasadach określonych w art. 22a ustawy </w:t>
      </w:r>
      <w:proofErr w:type="spellStart"/>
      <w:r w:rsidRPr="006E4819">
        <w:t>Pzp</w:t>
      </w:r>
      <w:proofErr w:type="spellEnd"/>
      <w:r w:rsidRPr="006E4819">
        <w:t xml:space="preserve">, kopie w zakresie dokumentów, które każdego z nich dotyczą poświadcza za zgodność z oryginałem odpowiednio Wykonawca lub te podmioty.  </w:t>
      </w:r>
    </w:p>
    <w:p w14:paraId="7A3C31F8" w14:textId="044A7A0C" w:rsidR="002B057C" w:rsidRPr="006E4819" w:rsidRDefault="002B057C" w:rsidP="002B057C">
      <w:pPr>
        <w:spacing w:line="80" w:lineRule="atLeast"/>
        <w:ind w:right="4"/>
        <w:jc w:val="both"/>
      </w:pPr>
      <w:r w:rsidRPr="006E4819">
        <w:rPr>
          <w:b/>
        </w:rPr>
        <w:t>6.</w:t>
      </w:r>
      <w:r w:rsidR="00C25CA8">
        <w:rPr>
          <w:b/>
        </w:rPr>
        <w:t>5</w:t>
      </w:r>
      <w:r w:rsidRPr="006E4819">
        <w:rPr>
          <w:b/>
        </w:rPr>
        <w:t>.5.</w:t>
      </w:r>
      <w:r w:rsidRPr="006E4819">
        <w:t xml:space="preserve"> W przypadku Wykonawców wspólnie ubiegających się o udzielenie zamówienia, żaden z nich nie może podlegać wykluczeniu na podstawie art. 24 ust. 1 pkt 13-23</w:t>
      </w:r>
      <w:r w:rsidR="00D711EC">
        <w:t xml:space="preserve"> </w:t>
      </w:r>
      <w:r w:rsidR="001246D1">
        <w:t xml:space="preserve">ustawy </w:t>
      </w:r>
      <w:proofErr w:type="spellStart"/>
      <w:r w:rsidR="001246D1">
        <w:t>Pzp</w:t>
      </w:r>
      <w:proofErr w:type="spellEnd"/>
      <w:r w:rsidRPr="006E4819">
        <w:t>, natomiast</w:t>
      </w:r>
      <w:r>
        <w:t xml:space="preserve"> warunki określone w ust. 5.2.3</w:t>
      </w:r>
      <w:r w:rsidRPr="006E4819">
        <w:t xml:space="preserve"> mogą spełniać łącznie.</w:t>
      </w:r>
    </w:p>
    <w:p w14:paraId="7255FA5E" w14:textId="7AD126B8" w:rsidR="002B057C" w:rsidRPr="006E4819" w:rsidRDefault="002B057C" w:rsidP="002B057C">
      <w:pPr>
        <w:spacing w:line="80" w:lineRule="atLeast"/>
        <w:ind w:right="4"/>
        <w:jc w:val="both"/>
      </w:pPr>
      <w:r w:rsidRPr="006E4819">
        <w:rPr>
          <w:b/>
        </w:rPr>
        <w:t>6.</w:t>
      </w:r>
      <w:r w:rsidR="00C25CA8">
        <w:rPr>
          <w:b/>
        </w:rPr>
        <w:t>5</w:t>
      </w:r>
      <w:r w:rsidRPr="006E4819">
        <w:rPr>
          <w:b/>
        </w:rPr>
        <w:t>.6.</w:t>
      </w:r>
      <w:r w:rsidRPr="006E4819">
        <w:t xml:space="preserve"> Ofert</w:t>
      </w:r>
      <w:r>
        <w:t>a</w:t>
      </w:r>
      <w:r w:rsidRPr="006E4819">
        <w:t xml:space="preserve"> powinna być podpisana przez osobę upoważnioną do reprezentowania Wykonawców wspólnie ubiegających się o wykonanie zamówienia, zgodnie z zasadami reprezentacji Wykonawców określonymi w dokumentach rejestrowych lub innych dokumentach, właściwych dla danej formy organizacyjnej Wykonawcy albo przez upełnomocnionego przedstawiciela Wykonawcy.</w:t>
      </w:r>
    </w:p>
    <w:p w14:paraId="6772CAFA" w14:textId="2DEBD1AA" w:rsidR="002B057C" w:rsidRDefault="002B057C" w:rsidP="002B057C">
      <w:pPr>
        <w:spacing w:line="80" w:lineRule="atLeast"/>
        <w:ind w:right="4"/>
        <w:jc w:val="both"/>
      </w:pPr>
      <w:r w:rsidRPr="006E4819">
        <w:rPr>
          <w:b/>
        </w:rPr>
        <w:t>6.</w:t>
      </w:r>
      <w:r w:rsidR="00C25CA8">
        <w:rPr>
          <w:b/>
        </w:rPr>
        <w:t>5</w:t>
      </w:r>
      <w:r w:rsidRPr="006E4819">
        <w:rPr>
          <w:b/>
        </w:rPr>
        <w:t xml:space="preserve">.7. </w:t>
      </w:r>
      <w:r w:rsidRPr="006E4819">
        <w:t>W przypadku, gdy ofertę składają Wykonawcy występujące wspólnie (w tym spółka cywilna) do oferty należy dołączyć pełnomocnictwo do reprezentowania wykonawców występujących wspólnie w postępowaniu albo reprezentowania w postępowaniu i do zawarcia umowy. Wszelka korespondencja będ</w:t>
      </w:r>
      <w:r>
        <w:t>zie prowadzona z pełnomocnikiem.</w:t>
      </w:r>
    </w:p>
    <w:p w14:paraId="7CBF122C" w14:textId="77777777" w:rsidR="002B057C" w:rsidRPr="00AB0F40" w:rsidRDefault="002B057C" w:rsidP="002B057C">
      <w:pPr>
        <w:tabs>
          <w:tab w:val="left" w:pos="-2268"/>
          <w:tab w:val="left" w:pos="0"/>
        </w:tabs>
        <w:suppressAutoHyphens w:val="0"/>
        <w:overflowPunct w:val="0"/>
        <w:autoSpaceDE w:val="0"/>
        <w:autoSpaceDN w:val="0"/>
        <w:adjustRightInd w:val="0"/>
        <w:spacing w:line="360" w:lineRule="auto"/>
        <w:rPr>
          <w:b/>
          <w:sz w:val="16"/>
          <w:szCs w:val="16"/>
          <w:lang w:eastAsia="pl-PL"/>
        </w:rPr>
      </w:pPr>
    </w:p>
    <w:p w14:paraId="49291E4A" w14:textId="73F32199" w:rsidR="002B057C" w:rsidRDefault="00C21993" w:rsidP="002B057C">
      <w:pPr>
        <w:tabs>
          <w:tab w:val="left" w:pos="-2268"/>
          <w:tab w:val="left" w:pos="0"/>
        </w:tabs>
        <w:suppressAutoHyphens w:val="0"/>
        <w:overflowPunct w:val="0"/>
        <w:autoSpaceDE w:val="0"/>
        <w:autoSpaceDN w:val="0"/>
        <w:adjustRightInd w:val="0"/>
        <w:spacing w:line="360" w:lineRule="auto"/>
        <w:rPr>
          <w:b/>
          <w:lang w:eastAsia="pl-PL"/>
        </w:rPr>
      </w:pPr>
      <w:r>
        <w:rPr>
          <w:b/>
          <w:lang w:eastAsia="pl-PL"/>
        </w:rPr>
        <w:t>6.6</w:t>
      </w:r>
      <w:r w:rsidR="002B057C">
        <w:rPr>
          <w:b/>
          <w:lang w:eastAsia="pl-PL"/>
        </w:rPr>
        <w:t>. Forma dokumentów.</w:t>
      </w:r>
    </w:p>
    <w:p w14:paraId="497BE3E9" w14:textId="75E7047C" w:rsidR="002B057C" w:rsidRDefault="00FF5137" w:rsidP="002B057C">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C21993">
        <w:rPr>
          <w:rFonts w:cs="Mangal"/>
          <w:b/>
          <w:lang w:eastAsia="pl-PL" w:bidi="hi-IN"/>
        </w:rPr>
        <w:t>6</w:t>
      </w:r>
      <w:r w:rsidR="002B057C">
        <w:rPr>
          <w:rFonts w:cs="Mangal"/>
          <w:b/>
          <w:lang w:eastAsia="pl-PL" w:bidi="hi-IN"/>
        </w:rPr>
        <w:t>.1.</w:t>
      </w:r>
      <w:r w:rsidR="002B057C">
        <w:rPr>
          <w:rFonts w:cs="Mangal"/>
          <w:lang w:eastAsia="pl-PL" w:bidi="hi-IN"/>
        </w:rPr>
        <w:t xml:space="preserve"> Oświadczenia, o których mowa w SIWZ, dotyczące Wykonawcy i innych podmiotów, na których zdolnościach lub sytuacji polega Wykonawca na zasadach określonych w art. 22a ustawy oraz dotyczące podwykonawców, składane są w oryginale.</w:t>
      </w:r>
    </w:p>
    <w:p w14:paraId="30E3321E" w14:textId="3EB973F7" w:rsidR="002B057C" w:rsidRDefault="002B057C" w:rsidP="002B057C">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C21993">
        <w:rPr>
          <w:rFonts w:cs="Mangal"/>
          <w:b/>
          <w:lang w:eastAsia="pl-PL" w:bidi="hi-IN"/>
        </w:rPr>
        <w:t>6</w:t>
      </w:r>
      <w:r>
        <w:rPr>
          <w:rFonts w:cs="Mangal"/>
          <w:b/>
          <w:lang w:eastAsia="pl-PL" w:bidi="hi-IN"/>
        </w:rPr>
        <w:t>.2.</w:t>
      </w:r>
      <w:r>
        <w:rPr>
          <w:rFonts w:cs="Mangal"/>
          <w:lang w:eastAsia="pl-PL" w:bidi="hi-IN"/>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70685E3" w14:textId="58907238" w:rsidR="002B057C" w:rsidRDefault="002B057C" w:rsidP="002B057C">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C21993">
        <w:rPr>
          <w:rFonts w:cs="Mangal"/>
          <w:b/>
          <w:lang w:eastAsia="pl-PL" w:bidi="hi-IN"/>
        </w:rPr>
        <w:t>6</w:t>
      </w:r>
      <w:r>
        <w:rPr>
          <w:rFonts w:cs="Mangal"/>
          <w:b/>
          <w:lang w:eastAsia="pl-PL" w:bidi="hi-IN"/>
        </w:rPr>
        <w:t>.3.</w:t>
      </w:r>
      <w:r>
        <w:rPr>
          <w:rFonts w:cs="Mangal"/>
          <w:lang w:eastAsia="pl-PL" w:bidi="hi-IN"/>
        </w:rPr>
        <w:t xml:space="preserve"> Zamawiający może żądać przedstawienia oryginału lub notarialnie poświadczonej kopii dokumentu wyłącznie wtedy, gdy złożona kopia dokumentu jest nieczytelna lub budzi wątpliwości co do jej prawdziwości.</w:t>
      </w:r>
    </w:p>
    <w:p w14:paraId="704B18E6" w14:textId="57BD8046" w:rsidR="002B057C" w:rsidRDefault="002B057C" w:rsidP="002B057C">
      <w:pPr>
        <w:widowControl w:val="0"/>
        <w:suppressAutoHyphens w:val="0"/>
        <w:overflowPunct w:val="0"/>
        <w:autoSpaceDE w:val="0"/>
        <w:jc w:val="both"/>
        <w:textAlignment w:val="baseline"/>
      </w:pPr>
      <w:r>
        <w:rPr>
          <w:rFonts w:cs="Mangal"/>
          <w:b/>
          <w:lang w:eastAsia="pl-PL" w:bidi="hi-IN"/>
        </w:rPr>
        <w:t>6.</w:t>
      </w:r>
      <w:r w:rsidR="00C21993">
        <w:rPr>
          <w:rFonts w:cs="Mangal"/>
          <w:b/>
          <w:lang w:eastAsia="pl-PL" w:bidi="hi-IN"/>
        </w:rPr>
        <w:t>6</w:t>
      </w:r>
      <w:r>
        <w:rPr>
          <w:rFonts w:cs="Mangal"/>
          <w:b/>
          <w:lang w:eastAsia="pl-PL" w:bidi="hi-IN"/>
        </w:rPr>
        <w:t>.4.</w:t>
      </w:r>
      <w:r>
        <w:rPr>
          <w:rFonts w:cs="Mangal"/>
          <w:lang w:eastAsia="pl-PL" w:bidi="hi-IN"/>
        </w:rPr>
        <w:t xml:space="preserve"> </w:t>
      </w:r>
      <w:r>
        <w:t>Wszystkie dokumenty musz</w:t>
      </w:r>
      <w:r>
        <w:rPr>
          <w:rFonts w:eastAsia="TimesNewRoman"/>
        </w:rPr>
        <w:t xml:space="preserve">ą </w:t>
      </w:r>
      <w:r>
        <w:t>by</w:t>
      </w:r>
      <w:r>
        <w:rPr>
          <w:rFonts w:eastAsia="TimesNewRoman"/>
        </w:rPr>
        <w:t xml:space="preserve">ć </w:t>
      </w:r>
      <w:r>
        <w:t>zło</w:t>
      </w:r>
      <w:r>
        <w:rPr>
          <w:rFonts w:eastAsia="TimesNewRoman"/>
        </w:rPr>
        <w:t>ż</w:t>
      </w:r>
      <w:r>
        <w:t>one w j</w:t>
      </w:r>
      <w:r>
        <w:rPr>
          <w:rFonts w:eastAsia="TimesNewRoman"/>
        </w:rPr>
        <w:t>ę</w:t>
      </w:r>
      <w:r>
        <w:t>zyku polskim. O</w:t>
      </w:r>
      <w:r>
        <w:rPr>
          <w:rFonts w:eastAsia="TimesNewRoman"/>
        </w:rPr>
        <w:t>ś</w:t>
      </w:r>
      <w:r>
        <w:t>wiadczenia i dokumenty sporz</w:t>
      </w:r>
      <w:r>
        <w:rPr>
          <w:rFonts w:eastAsia="TimesNewRoman"/>
        </w:rPr>
        <w:t>ą</w:t>
      </w:r>
      <w:r>
        <w:t>dzone w j</w:t>
      </w:r>
      <w:r>
        <w:rPr>
          <w:rFonts w:eastAsia="TimesNewRoman"/>
        </w:rPr>
        <w:t>ę</w:t>
      </w:r>
      <w:r>
        <w:t>zyku obcym nale</w:t>
      </w:r>
      <w:r>
        <w:rPr>
          <w:rFonts w:eastAsia="TimesNewRoman"/>
        </w:rPr>
        <w:t>ż</w:t>
      </w:r>
      <w:r>
        <w:t>y złożyć</w:t>
      </w:r>
      <w:r>
        <w:rPr>
          <w:rFonts w:eastAsia="TimesNewRoman"/>
        </w:rPr>
        <w:t xml:space="preserve"> </w:t>
      </w:r>
      <w:r>
        <w:t>wraz z ich tłumaczeniem na j</w:t>
      </w:r>
      <w:r>
        <w:rPr>
          <w:rFonts w:eastAsia="TimesNewRoman"/>
        </w:rPr>
        <w:t>ę</w:t>
      </w:r>
      <w:r>
        <w:t>zyk polski i poświadczyć przez upoważnionego przedstawiciela Wykonawcy.</w:t>
      </w:r>
    </w:p>
    <w:p w14:paraId="0B2A5F7B" w14:textId="77777777" w:rsidR="00C25CA8" w:rsidRDefault="00C25CA8" w:rsidP="002B057C">
      <w:pPr>
        <w:widowControl w:val="0"/>
        <w:suppressAutoHyphens w:val="0"/>
        <w:overflowPunct w:val="0"/>
        <w:autoSpaceDE w:val="0"/>
        <w:jc w:val="both"/>
        <w:textAlignment w:val="baseline"/>
      </w:pPr>
    </w:p>
    <w:p w14:paraId="0C071BAE" w14:textId="77777777" w:rsidR="002C141C" w:rsidRPr="00B77137" w:rsidRDefault="002C141C" w:rsidP="002C141C">
      <w:pPr>
        <w:spacing w:line="80" w:lineRule="atLeast"/>
        <w:ind w:right="4"/>
        <w:jc w:val="both"/>
        <w:rPr>
          <w:b/>
          <w:sz w:val="16"/>
          <w:szCs w:val="16"/>
        </w:rPr>
      </w:pPr>
    </w:p>
    <w:p w14:paraId="07BD99E3" w14:textId="77777777" w:rsidR="002C141C" w:rsidRPr="00B77137" w:rsidRDefault="002C141C" w:rsidP="002C141C">
      <w:pPr>
        <w:spacing w:line="80" w:lineRule="atLeast"/>
        <w:ind w:right="4"/>
        <w:jc w:val="both"/>
        <w:rPr>
          <w:b/>
          <w:sz w:val="28"/>
          <w:szCs w:val="28"/>
          <w:u w:val="single"/>
        </w:rPr>
      </w:pPr>
      <w:r w:rsidRPr="00B77137">
        <w:rPr>
          <w:b/>
          <w:sz w:val="28"/>
          <w:szCs w:val="28"/>
        </w:rPr>
        <w:lastRenderedPageBreak/>
        <w:t>Rozdział 7.</w:t>
      </w:r>
      <w:r w:rsidRPr="00B77137">
        <w:rPr>
          <w:b/>
        </w:rPr>
        <w:t xml:space="preserve"> </w:t>
      </w:r>
      <w:r w:rsidRPr="00B77137">
        <w:rPr>
          <w:b/>
          <w:sz w:val="28"/>
          <w:szCs w:val="28"/>
          <w:u w:val="single"/>
        </w:rPr>
        <w:t>Informacje o sposobie porozumiewania się Zamawiającego z Wykonawcami oraz przekazywania oświadczeń i dokumentów, a także wskazanie osób uprawnionych do porozumiewania się z Wykonawcami.</w:t>
      </w:r>
    </w:p>
    <w:p w14:paraId="0FC54B5F" w14:textId="77777777" w:rsidR="008D4B66" w:rsidRDefault="008D4B66" w:rsidP="008D4B66">
      <w:pPr>
        <w:autoSpaceDE w:val="0"/>
        <w:jc w:val="both"/>
        <w:rPr>
          <w:color w:val="000000"/>
        </w:rPr>
      </w:pPr>
      <w:r>
        <w:rPr>
          <w:b/>
          <w:color w:val="000000"/>
        </w:rPr>
        <w:t xml:space="preserve">7.1. </w:t>
      </w:r>
      <w:r>
        <w:rPr>
          <w:color w:val="000000"/>
        </w:rPr>
        <w:t xml:space="preserve">Postępowanie o udzielenie zamówienia publicznego, z zastrzeżeniem wyjątków określonych w ustawie </w:t>
      </w:r>
      <w:proofErr w:type="spellStart"/>
      <w:r>
        <w:rPr>
          <w:color w:val="000000"/>
        </w:rPr>
        <w:t>Pzp</w:t>
      </w:r>
      <w:proofErr w:type="spellEnd"/>
      <w:r>
        <w:rPr>
          <w:color w:val="000000"/>
        </w:rPr>
        <w:t>, prowadzi się z zachowaniem formy pisemnej.</w:t>
      </w:r>
    </w:p>
    <w:p w14:paraId="1EE92DF1" w14:textId="77777777" w:rsidR="008D4B66" w:rsidRDefault="008D4B66" w:rsidP="008D4B66">
      <w:pPr>
        <w:suppressAutoHyphens w:val="0"/>
        <w:jc w:val="both"/>
        <w:rPr>
          <w:lang w:eastAsia="pl-PL"/>
        </w:rPr>
      </w:pPr>
      <w:r>
        <w:rPr>
          <w:b/>
          <w:lang w:eastAsia="pl-PL"/>
        </w:rPr>
        <w:t>7.2</w:t>
      </w:r>
      <w:r>
        <w:rPr>
          <w:lang w:eastAsia="pl-PL"/>
        </w:rPr>
        <w:t xml:space="preserve">. W niniejszym postępowaniu o udzielenie zamówienia publicznego, oświadczenia, wnioski, zawiadomienia oraz informacje Zamawiający i Wykonawcy przekazują w formie pisemnej osobiście, za pośrednictwem posłańca, za pośrednictwem operatora pocztowego w rozumieniu ustawy z dnia 23 listopada 2012 r. – Prawo pocztowe (Dz. U. z 2012 r. poz. 1529 z </w:t>
      </w:r>
      <w:proofErr w:type="spellStart"/>
      <w:r>
        <w:rPr>
          <w:lang w:eastAsia="pl-PL"/>
        </w:rPr>
        <w:t>późn</w:t>
      </w:r>
      <w:proofErr w:type="spellEnd"/>
      <w:r>
        <w:rPr>
          <w:lang w:eastAsia="pl-PL"/>
        </w:rPr>
        <w:t xml:space="preserve">. zm.) lub przy użyciu środków komunikacji elektronicznej (e-mail) w rozumieniu ustawy z dnia 18 lipca 2002 r. o świadczeniu usług drogą elektroniczną (Dz. U. z 2016 r. poz. 1030 z </w:t>
      </w:r>
      <w:proofErr w:type="spellStart"/>
      <w:r>
        <w:rPr>
          <w:lang w:eastAsia="pl-PL"/>
        </w:rPr>
        <w:t>późn</w:t>
      </w:r>
      <w:proofErr w:type="spellEnd"/>
      <w:r>
        <w:rPr>
          <w:lang w:eastAsia="pl-PL"/>
        </w:rPr>
        <w:t>. zm.) lub fax.</w:t>
      </w:r>
    </w:p>
    <w:p w14:paraId="72943364" w14:textId="77777777" w:rsidR="008D4B66" w:rsidRDefault="008D4B66" w:rsidP="008D4B66">
      <w:pPr>
        <w:suppressAutoHyphens w:val="0"/>
        <w:jc w:val="both"/>
        <w:rPr>
          <w:lang w:eastAsia="pl-PL"/>
        </w:rPr>
      </w:pPr>
      <w:r>
        <w:rPr>
          <w:b/>
          <w:bCs/>
        </w:rPr>
        <w:t>7.3.</w:t>
      </w:r>
      <w:r>
        <w:rPr>
          <w:bCs/>
        </w:rPr>
        <w:t xml:space="preserve"> </w:t>
      </w:r>
      <w:r>
        <w:rPr>
          <w:lang w:eastAsia="pl-PL"/>
        </w:rPr>
        <w:t xml:space="preserve"> Zamawiający wymaga aby oferty składane były </w:t>
      </w:r>
      <w:r>
        <w:rPr>
          <w:b/>
          <w:u w:val="single"/>
          <w:lang w:eastAsia="pl-PL"/>
        </w:rPr>
        <w:t>wyłącznie w formie pisemnej.</w:t>
      </w:r>
      <w:r>
        <w:rPr>
          <w:lang w:eastAsia="pl-PL"/>
        </w:rPr>
        <w:t xml:space="preserve"> Składanie ofert odbywa się za pośrednictwem operatora pocztowego w rozumieniu ustawy z dnia 23 listopada 2012 r. – Prawo pocztowe, osobiście lub za pośrednictwem posłańca.</w:t>
      </w:r>
    </w:p>
    <w:p w14:paraId="3A84700D" w14:textId="77777777" w:rsidR="008D4B66" w:rsidRDefault="008D4B66" w:rsidP="008D4B66">
      <w:pPr>
        <w:suppressAutoHyphens w:val="0"/>
        <w:jc w:val="both"/>
        <w:rPr>
          <w:lang w:eastAsia="pl-PL"/>
        </w:rPr>
      </w:pPr>
      <w:r>
        <w:rPr>
          <w:b/>
          <w:lang w:eastAsia="pl-PL"/>
        </w:rPr>
        <w:t>7.4.</w:t>
      </w:r>
      <w:r>
        <w:rPr>
          <w:lang w:eastAsia="pl-PL"/>
        </w:rPr>
        <w:t xml:space="preserve"> Jeżeli Zamawiający lub Wykonawca przekazują oświadczenia, wnioski, zawiadomienia oraz informacje za pośrednictwem faksu lub przy użyciu środków komunikacji elektronicznej (e-mail) w rozumieniu ustawy z dnia 18 lipca 2002 r. o świadczeniu usług drogą elektroniczną, każda ze stron na żądanie drugiej strony niezwłocznie potwierdza fakt ich otrzymania. </w:t>
      </w:r>
    </w:p>
    <w:p w14:paraId="05CB6BC8" w14:textId="77777777" w:rsidR="008D4B66" w:rsidRDefault="008D4B66" w:rsidP="008D4B66">
      <w:pPr>
        <w:suppressAutoHyphens w:val="0"/>
        <w:jc w:val="both"/>
        <w:rPr>
          <w:lang w:eastAsia="pl-PL"/>
        </w:rPr>
      </w:pPr>
      <w:r>
        <w:rPr>
          <w:lang w:eastAsia="pl-PL"/>
        </w:rPr>
        <w:t xml:space="preserve">Zamawiający uprzejmie prosi o dodatkowe wysyłanie zapytań w wersji edytowalnej na adres: </w:t>
      </w:r>
      <w:hyperlink r:id="rId10" w:history="1">
        <w:r>
          <w:rPr>
            <w:rStyle w:val="Hipercze"/>
            <w:lang w:eastAsia="pl-PL"/>
          </w:rPr>
          <w:t>zamowienia@up.lublin.pl</w:t>
        </w:r>
      </w:hyperlink>
      <w:r>
        <w:rPr>
          <w:lang w:eastAsia="pl-PL"/>
        </w:rPr>
        <w:t xml:space="preserve"> </w:t>
      </w:r>
    </w:p>
    <w:p w14:paraId="67F28EF4" w14:textId="77777777" w:rsidR="008D4B66" w:rsidRDefault="008D4B66" w:rsidP="008D4B66">
      <w:pPr>
        <w:autoSpaceDE w:val="0"/>
        <w:jc w:val="both"/>
        <w:rPr>
          <w:color w:val="000000"/>
        </w:rPr>
      </w:pPr>
      <w:r>
        <w:rPr>
          <w:b/>
          <w:color w:val="000000"/>
        </w:rPr>
        <w:t>7.5.</w:t>
      </w:r>
      <w:r>
        <w:rPr>
          <w:color w:val="000000"/>
        </w:rPr>
        <w:t xml:space="preserve"> W przypadku Wykonawców występujących wspólnie wszelka korespondencja, oświadczenia, pytania, wnioski, zawiadomienia oraz inne informacje adresowane będą </w:t>
      </w:r>
      <w:r>
        <w:rPr>
          <w:color w:val="000000"/>
        </w:rPr>
        <w:br/>
        <w:t>do pełnomocnika ze skutkiem wobec wszystkich Wykonawców występujących wspólnie.</w:t>
      </w:r>
    </w:p>
    <w:p w14:paraId="5F63026D" w14:textId="77777777" w:rsidR="008D4B66" w:rsidRDefault="008D4B66" w:rsidP="008D4B66">
      <w:pPr>
        <w:autoSpaceDE w:val="0"/>
        <w:jc w:val="both"/>
        <w:rPr>
          <w:color w:val="000000"/>
        </w:rPr>
      </w:pPr>
      <w:r>
        <w:rPr>
          <w:b/>
          <w:color w:val="000000"/>
        </w:rPr>
        <w:t>7.6.</w:t>
      </w:r>
      <w:r>
        <w:rPr>
          <w:color w:val="000000"/>
        </w:rPr>
        <w:t xml:space="preserve"> Zamawiający nie przewiduje zebrania informacyjnego z Wykonawcami, o którym mowa </w:t>
      </w:r>
      <w:r>
        <w:rPr>
          <w:color w:val="000000"/>
        </w:rPr>
        <w:br/>
        <w:t xml:space="preserve">w art. 38 ust. 3 ustawy </w:t>
      </w:r>
      <w:proofErr w:type="spellStart"/>
      <w:r>
        <w:rPr>
          <w:color w:val="000000"/>
        </w:rPr>
        <w:t>Pzp</w:t>
      </w:r>
      <w:proofErr w:type="spellEnd"/>
      <w:r>
        <w:rPr>
          <w:color w:val="000000"/>
        </w:rPr>
        <w:t>.</w:t>
      </w:r>
    </w:p>
    <w:p w14:paraId="7460FCFD" w14:textId="77777777" w:rsidR="008D4B66" w:rsidRDefault="008D4B66" w:rsidP="008D4B66">
      <w:pPr>
        <w:autoSpaceDE w:val="0"/>
        <w:jc w:val="both"/>
        <w:rPr>
          <w:color w:val="000000"/>
        </w:rPr>
      </w:pPr>
      <w:r>
        <w:rPr>
          <w:b/>
          <w:color w:val="000000"/>
        </w:rPr>
        <w:t>7.7.</w:t>
      </w:r>
      <w:r>
        <w:rPr>
          <w:color w:val="000000"/>
        </w:rPr>
        <w:t xml:space="preserve"> W przypadku rozbieżności pomiędzy treścią niniejszej SIWZ a treścią udzielonych odpowiedzi, jako obowiązującą należy przyjąć treść pisma zawierającego późniejsze oświadczenie Zamawiającego.</w:t>
      </w:r>
    </w:p>
    <w:p w14:paraId="47D67D9B" w14:textId="77777777" w:rsidR="008D4B66" w:rsidRDefault="008D4B66" w:rsidP="008D4B66">
      <w:pPr>
        <w:autoSpaceDE w:val="0"/>
        <w:jc w:val="both"/>
        <w:rPr>
          <w:b/>
          <w:u w:val="single"/>
        </w:rPr>
      </w:pPr>
      <w:r>
        <w:rPr>
          <w:b/>
        </w:rPr>
        <w:t xml:space="preserve">7.8. </w:t>
      </w:r>
      <w:r>
        <w:rPr>
          <w:b/>
          <w:u w:val="single"/>
        </w:rPr>
        <w:t>Dane adresowe Zamawiającego:</w:t>
      </w:r>
    </w:p>
    <w:p w14:paraId="0A9D7B5A" w14:textId="042648CD" w:rsidR="008D4B66" w:rsidRDefault="00061D13" w:rsidP="008D4B66">
      <w:pPr>
        <w:autoSpaceDE w:val="0"/>
        <w:jc w:val="both"/>
        <w:rPr>
          <w:lang w:val="de-DE"/>
        </w:rPr>
      </w:pPr>
      <w:r>
        <w:rPr>
          <w:bCs/>
        </w:rPr>
        <w:t>Biuro</w:t>
      </w:r>
      <w:r w:rsidR="008D4B66">
        <w:rPr>
          <w:bCs/>
        </w:rPr>
        <w:t xml:space="preserve"> Zamówień Publicznych, Uniwersytet Przyrodniczy w Lubl</w:t>
      </w:r>
      <w:r w:rsidR="00140719">
        <w:rPr>
          <w:bCs/>
        </w:rPr>
        <w:t>inie, ul. Akademicka 13  pok. 54</w:t>
      </w:r>
      <w:r w:rsidR="008D4B66">
        <w:rPr>
          <w:bCs/>
        </w:rPr>
        <w:t>, 20-950 Lublin</w:t>
      </w:r>
      <w:r w:rsidR="008D4B66">
        <w:rPr>
          <w:lang w:val="de-DE"/>
        </w:rPr>
        <w:t xml:space="preserve">, </w:t>
      </w:r>
      <w:proofErr w:type="spellStart"/>
      <w:r w:rsidR="008D4B66">
        <w:rPr>
          <w:lang w:val="de-DE"/>
        </w:rPr>
        <w:t>faks</w:t>
      </w:r>
      <w:proofErr w:type="spellEnd"/>
      <w:r w:rsidR="008D4B66">
        <w:rPr>
          <w:lang w:val="de-DE"/>
        </w:rPr>
        <w:t xml:space="preserve"> </w:t>
      </w:r>
      <w:proofErr w:type="spellStart"/>
      <w:r w:rsidR="008D4B66">
        <w:rPr>
          <w:lang w:val="de-DE"/>
        </w:rPr>
        <w:t>nr</w:t>
      </w:r>
      <w:proofErr w:type="spellEnd"/>
      <w:r w:rsidR="008D4B66">
        <w:rPr>
          <w:lang w:val="de-DE"/>
        </w:rPr>
        <w:t xml:space="preserve"> (0-81) 445-67-30,</w:t>
      </w:r>
    </w:p>
    <w:p w14:paraId="5691EF94" w14:textId="77777777" w:rsidR="008D4B66" w:rsidRDefault="008D4B66" w:rsidP="008D4B66">
      <w:pPr>
        <w:autoSpaceDE w:val="0"/>
        <w:jc w:val="both"/>
        <w:rPr>
          <w:lang w:val="de-DE"/>
        </w:rPr>
      </w:pPr>
      <w:proofErr w:type="spellStart"/>
      <w:r>
        <w:rPr>
          <w:lang w:val="de-DE"/>
        </w:rPr>
        <w:t>e-mail</w:t>
      </w:r>
      <w:proofErr w:type="spellEnd"/>
      <w:r>
        <w:rPr>
          <w:lang w:val="de-DE"/>
        </w:rPr>
        <w:t xml:space="preserve">:  </w:t>
      </w:r>
      <w:hyperlink r:id="rId11" w:history="1">
        <w:r>
          <w:rPr>
            <w:rStyle w:val="Hipercze"/>
            <w:lang w:val="de-DE"/>
          </w:rPr>
          <w:t>zamowienia@up.lublin.pl</w:t>
        </w:r>
      </w:hyperlink>
    </w:p>
    <w:p w14:paraId="37A0F056" w14:textId="77777777" w:rsidR="008D4B66" w:rsidRDefault="008D4B66" w:rsidP="008D4B66">
      <w:pPr>
        <w:autoSpaceDE w:val="0"/>
        <w:jc w:val="both"/>
      </w:pPr>
      <w:r>
        <w:t xml:space="preserve">strona internetowa, na której umieszczona jest SIWZ wraz z innymi dokumentami </w:t>
      </w:r>
    </w:p>
    <w:p w14:paraId="3430D87A" w14:textId="77777777" w:rsidR="008D4B66" w:rsidRDefault="00356100" w:rsidP="008D4B66">
      <w:pPr>
        <w:autoSpaceDE w:val="0"/>
        <w:jc w:val="both"/>
      </w:pPr>
      <w:hyperlink r:id="rId12" w:history="1">
        <w:r w:rsidR="008D4B66">
          <w:rPr>
            <w:rStyle w:val="Hipercze"/>
          </w:rPr>
          <w:t>http://www.up.lublin.pl/zamowienia</w:t>
        </w:r>
      </w:hyperlink>
    </w:p>
    <w:p w14:paraId="50ED93DD" w14:textId="77777777" w:rsidR="008D4B66" w:rsidRDefault="008D4B66" w:rsidP="008D4B66">
      <w:pPr>
        <w:autoSpaceDE w:val="0"/>
        <w:jc w:val="both"/>
        <w:rPr>
          <w:bCs/>
        </w:rPr>
      </w:pPr>
      <w:r>
        <w:rPr>
          <w:b/>
          <w:bCs/>
        </w:rPr>
        <w:t>7.9.</w:t>
      </w:r>
      <w:r>
        <w:rPr>
          <w:bCs/>
        </w:rPr>
        <w:t xml:space="preserve"> Wykonawca ma prawo zwrócić się do Zamawiającego o wyjaśnienie treści SIWZ </w:t>
      </w:r>
      <w:r>
        <w:rPr>
          <w:bCs/>
        </w:rPr>
        <w:br/>
        <w:t>w formach opisanych w pkt 7.2 SIWZ.</w:t>
      </w:r>
    </w:p>
    <w:p w14:paraId="454E736E" w14:textId="77777777" w:rsidR="008D4B66" w:rsidRDefault="008D4B66" w:rsidP="008D4B66">
      <w:pPr>
        <w:tabs>
          <w:tab w:val="left" w:pos="720"/>
        </w:tabs>
        <w:spacing w:line="80" w:lineRule="atLeast"/>
        <w:ind w:right="4"/>
        <w:jc w:val="both"/>
        <w:rPr>
          <w:bCs/>
        </w:rPr>
      </w:pPr>
      <w:r>
        <w:rPr>
          <w:bCs/>
        </w:rPr>
        <w:t>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14:paraId="6DAF1D3F" w14:textId="77777777" w:rsidR="008D4B66" w:rsidRDefault="008D4B66" w:rsidP="008D4B66">
      <w:pPr>
        <w:tabs>
          <w:tab w:val="left" w:pos="720"/>
        </w:tabs>
        <w:spacing w:line="80" w:lineRule="atLeast"/>
        <w:ind w:right="4"/>
        <w:jc w:val="both"/>
        <w:rPr>
          <w:bCs/>
        </w:rPr>
      </w:pPr>
      <w:r>
        <w:rPr>
          <w:bCs/>
        </w:rPr>
        <w:t>Jeśli wniosek o wyjaśnienie treści SIWZ wpłynął do Zamawiającego po terminie, o którym mowa wyżej lub dotyczy udzielonych wyjaśnień, Zamawiający może udzielić wyjaśnień albo pozostawić wniosek Wykonawcy bez rozpatrzenia.</w:t>
      </w:r>
    </w:p>
    <w:p w14:paraId="7201F55E" w14:textId="77777777" w:rsidR="008D4B66" w:rsidRDefault="008D4B66" w:rsidP="008D4B66">
      <w:pPr>
        <w:tabs>
          <w:tab w:val="left" w:pos="720"/>
        </w:tabs>
        <w:spacing w:line="80" w:lineRule="atLeast"/>
        <w:ind w:right="4"/>
        <w:jc w:val="both"/>
        <w:rPr>
          <w:bCs/>
        </w:rPr>
      </w:pPr>
      <w:r>
        <w:rPr>
          <w:bCs/>
        </w:rPr>
        <w:t xml:space="preserve">Przedłużenie terminu składania ofert nie wpływa na bieg terminu składania wniosku </w:t>
      </w:r>
      <w:r>
        <w:rPr>
          <w:bCs/>
        </w:rPr>
        <w:br/>
        <w:t>o wyjaśnienia treści SIWZ.</w:t>
      </w:r>
    </w:p>
    <w:p w14:paraId="502EFE2D" w14:textId="77777777" w:rsidR="008D4B66" w:rsidRDefault="008D4B66" w:rsidP="008D4B66">
      <w:pPr>
        <w:tabs>
          <w:tab w:val="left" w:pos="720"/>
        </w:tabs>
        <w:spacing w:line="80" w:lineRule="atLeast"/>
        <w:ind w:right="4"/>
        <w:jc w:val="both"/>
        <w:rPr>
          <w:bCs/>
        </w:rPr>
      </w:pPr>
      <w:r>
        <w:rPr>
          <w:bCs/>
        </w:rPr>
        <w:t xml:space="preserve">Treść zapytań wraz z wyjaśnieniami Zamawiający przekaże Wykonawcom, którym przekazał SIWZ bez ujawniania źródła zapytania, a jeśli SIWZ jest udostępniana na stronie internetowej, Zamawiający umieszcza zapytania wraz z odpowiedziami także na tej stronie. </w:t>
      </w:r>
    </w:p>
    <w:p w14:paraId="35D9D4E6" w14:textId="77777777" w:rsidR="00FB51F8" w:rsidRPr="005E2358" w:rsidRDefault="00FB51F8" w:rsidP="005E2358">
      <w:pPr>
        <w:spacing w:line="80" w:lineRule="atLeast"/>
        <w:jc w:val="both"/>
      </w:pPr>
      <w:r>
        <w:rPr>
          <w:b/>
          <w:bCs/>
        </w:rPr>
        <w:t>7.10</w:t>
      </w:r>
      <w:r>
        <w:rPr>
          <w:bCs/>
        </w:rPr>
        <w:t xml:space="preserve">. Osoby </w:t>
      </w:r>
      <w:r w:rsidR="005E2358">
        <w:rPr>
          <w:bCs/>
        </w:rPr>
        <w:t>wyznaczone</w:t>
      </w:r>
      <w:r>
        <w:rPr>
          <w:bCs/>
        </w:rPr>
        <w:t xml:space="preserve"> do porozumiewania s</w:t>
      </w:r>
      <w:r w:rsidR="005E2358">
        <w:rPr>
          <w:bCs/>
        </w:rPr>
        <w:t>ię z Wykonawcami</w:t>
      </w:r>
      <w:r>
        <w:rPr>
          <w:b/>
        </w:rPr>
        <w:t xml:space="preserve"> </w:t>
      </w:r>
      <w:r w:rsidR="005E2358" w:rsidRPr="005E2358">
        <w:t>w zakresie procedury</w:t>
      </w:r>
      <w:r w:rsidR="005E2358">
        <w:t xml:space="preserve"> udzielenia zam</w:t>
      </w:r>
      <w:r w:rsidR="00EE677C">
        <w:t>ówienia publicznego</w:t>
      </w:r>
      <w:r w:rsidRPr="005E2358">
        <w:t>:</w:t>
      </w:r>
    </w:p>
    <w:p w14:paraId="00C93926" w14:textId="64B02CB2" w:rsidR="00FB51F8" w:rsidRDefault="00012B29" w:rsidP="00061D13">
      <w:pPr>
        <w:jc w:val="both"/>
      </w:pPr>
      <w:r>
        <w:t>Piotr Majgier</w:t>
      </w:r>
      <w:r w:rsidR="00FB51F8">
        <w:t xml:space="preserve"> – </w:t>
      </w:r>
      <w:r w:rsidR="00061D13">
        <w:t>Biuro</w:t>
      </w:r>
      <w:r w:rsidR="00FB51F8">
        <w:t xml:space="preserve"> Zamówień Publicznych, e-mail: zamówienia@up.lublin.pl</w:t>
      </w:r>
    </w:p>
    <w:p w14:paraId="42A2261F" w14:textId="77777777" w:rsidR="00FB51F8" w:rsidRDefault="00FB51F8" w:rsidP="002C141C">
      <w:pPr>
        <w:spacing w:line="80" w:lineRule="atLeast"/>
        <w:ind w:right="4"/>
        <w:jc w:val="both"/>
        <w:rPr>
          <w:b/>
          <w:sz w:val="28"/>
          <w:szCs w:val="28"/>
        </w:rPr>
      </w:pPr>
    </w:p>
    <w:p w14:paraId="0C1B0C51" w14:textId="77777777" w:rsidR="001125D7" w:rsidRDefault="001125D7">
      <w:pPr>
        <w:suppressAutoHyphens w:val="0"/>
        <w:rPr>
          <w:b/>
          <w:sz w:val="28"/>
          <w:szCs w:val="28"/>
        </w:rPr>
      </w:pPr>
      <w:r>
        <w:rPr>
          <w:b/>
          <w:sz w:val="28"/>
          <w:szCs w:val="28"/>
        </w:rPr>
        <w:br w:type="page"/>
      </w:r>
    </w:p>
    <w:p w14:paraId="7BE2F305" w14:textId="7516F0A6" w:rsidR="002C141C" w:rsidRPr="00B77137" w:rsidRDefault="00E77389" w:rsidP="002C141C">
      <w:pPr>
        <w:spacing w:line="80" w:lineRule="atLeast"/>
        <w:ind w:right="4"/>
        <w:jc w:val="both"/>
        <w:rPr>
          <w:b/>
          <w:sz w:val="28"/>
          <w:szCs w:val="28"/>
          <w:u w:val="single"/>
        </w:rPr>
      </w:pPr>
      <w:r>
        <w:rPr>
          <w:b/>
          <w:sz w:val="28"/>
          <w:szCs w:val="28"/>
        </w:rPr>
        <w:lastRenderedPageBreak/>
        <w:t>Rozdział 8</w:t>
      </w:r>
      <w:r w:rsidR="002C141C" w:rsidRPr="00B77137">
        <w:rPr>
          <w:b/>
          <w:sz w:val="28"/>
          <w:szCs w:val="28"/>
        </w:rPr>
        <w:t>.</w:t>
      </w:r>
      <w:r w:rsidR="002C141C" w:rsidRPr="00B77137">
        <w:rPr>
          <w:b/>
        </w:rPr>
        <w:t xml:space="preserve"> </w:t>
      </w:r>
      <w:r w:rsidR="002C141C" w:rsidRPr="00B77137">
        <w:rPr>
          <w:b/>
          <w:sz w:val="28"/>
          <w:szCs w:val="28"/>
          <w:u w:val="single"/>
        </w:rPr>
        <w:t>Termin związania ofertą.</w:t>
      </w:r>
    </w:p>
    <w:p w14:paraId="4C9206DE" w14:textId="712F0F16" w:rsidR="002C141C" w:rsidRPr="00B77137" w:rsidRDefault="00E77389" w:rsidP="002C141C">
      <w:pPr>
        <w:spacing w:line="80" w:lineRule="atLeast"/>
        <w:ind w:right="4"/>
        <w:jc w:val="both"/>
      </w:pPr>
      <w:r>
        <w:rPr>
          <w:b/>
        </w:rPr>
        <w:t>8</w:t>
      </w:r>
      <w:r w:rsidR="002C141C" w:rsidRPr="00B77137">
        <w:rPr>
          <w:b/>
        </w:rPr>
        <w:t>.1.</w:t>
      </w:r>
      <w:r w:rsidR="002C141C" w:rsidRPr="00B77137">
        <w:t xml:space="preserve"> Wykonawca będzie związany swoją ofertą przez okres </w:t>
      </w:r>
      <w:r w:rsidR="002C141C" w:rsidRPr="00B77137">
        <w:rPr>
          <w:b/>
        </w:rPr>
        <w:t>30 dni</w:t>
      </w:r>
      <w:r w:rsidR="002E4083" w:rsidRPr="00B77137">
        <w:t>, zgodnie z art. 85 ust. 1 pkt 1</w:t>
      </w:r>
      <w:r w:rsidR="002C141C" w:rsidRPr="00B77137">
        <w:t xml:space="preserve"> ustawy </w:t>
      </w:r>
      <w:proofErr w:type="spellStart"/>
      <w:r w:rsidR="002C141C" w:rsidRPr="00B77137">
        <w:t>Pzp</w:t>
      </w:r>
      <w:proofErr w:type="spellEnd"/>
      <w:r w:rsidR="002C141C" w:rsidRPr="00B77137">
        <w:t>.</w:t>
      </w:r>
    </w:p>
    <w:p w14:paraId="191E5CD3" w14:textId="256AF439" w:rsidR="002C141C" w:rsidRPr="00B77137" w:rsidRDefault="00E77389" w:rsidP="002C141C">
      <w:pPr>
        <w:spacing w:line="80" w:lineRule="atLeast"/>
        <w:ind w:right="4"/>
        <w:jc w:val="both"/>
      </w:pPr>
      <w:r>
        <w:rPr>
          <w:b/>
        </w:rPr>
        <w:t>8</w:t>
      </w:r>
      <w:r w:rsidR="002C141C" w:rsidRPr="00B77137">
        <w:rPr>
          <w:b/>
        </w:rPr>
        <w:t>.2.</w:t>
      </w:r>
      <w:r w:rsidR="002C141C" w:rsidRPr="00B77137">
        <w:t xml:space="preserve"> Bieg terminu związania ofertą rozpoczyna się wraz z upływem terminu składania ofert.</w:t>
      </w:r>
    </w:p>
    <w:p w14:paraId="5750102F" w14:textId="04B42438" w:rsidR="002C141C" w:rsidRPr="001125D7" w:rsidRDefault="00E77389" w:rsidP="002C141C">
      <w:pPr>
        <w:spacing w:line="80" w:lineRule="atLeast"/>
        <w:ind w:right="4"/>
        <w:jc w:val="both"/>
        <w:rPr>
          <w:bCs/>
        </w:rPr>
      </w:pPr>
      <w:r>
        <w:rPr>
          <w:b/>
          <w:bCs/>
        </w:rPr>
        <w:t>8</w:t>
      </w:r>
      <w:r w:rsidR="002C141C" w:rsidRPr="00B77137">
        <w:rPr>
          <w:b/>
          <w:bCs/>
        </w:rPr>
        <w:t>.3.</w:t>
      </w:r>
      <w:r w:rsidR="002C141C" w:rsidRPr="00B77137">
        <w:rPr>
          <w:bCs/>
        </w:rPr>
        <w:t xml:space="preserve"> Zgodnie z art. 85 ust. 2 ustawy </w:t>
      </w:r>
      <w:proofErr w:type="spellStart"/>
      <w:r w:rsidR="002C141C" w:rsidRPr="00B77137">
        <w:rPr>
          <w:bCs/>
        </w:rPr>
        <w:t>Pzp</w:t>
      </w:r>
      <w:proofErr w:type="spellEnd"/>
      <w:r w:rsidR="002C141C" w:rsidRPr="00B77137">
        <w:rPr>
          <w:bCs/>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Pr>
          <w:bCs/>
        </w:rPr>
        <w:t xml:space="preserve"> okres, nie dłuższy jednak niż 6</w:t>
      </w:r>
      <w:r w:rsidR="002C141C" w:rsidRPr="00B77137">
        <w:rPr>
          <w:bCs/>
        </w:rPr>
        <w:t xml:space="preserve">0 dni. </w:t>
      </w:r>
      <w:r w:rsidR="002C141C" w:rsidRPr="00B77137">
        <w:t xml:space="preserve">  </w:t>
      </w:r>
    </w:p>
    <w:p w14:paraId="1584613D" w14:textId="77777777" w:rsidR="0053081B" w:rsidRDefault="0053081B" w:rsidP="002C141C">
      <w:pPr>
        <w:spacing w:line="80" w:lineRule="atLeast"/>
        <w:ind w:right="4"/>
        <w:jc w:val="both"/>
        <w:rPr>
          <w:b/>
          <w:sz w:val="28"/>
          <w:szCs w:val="28"/>
        </w:rPr>
      </w:pPr>
    </w:p>
    <w:p w14:paraId="3589AE3F" w14:textId="50A7525F" w:rsidR="002C141C" w:rsidRPr="00B77137" w:rsidRDefault="00E77389" w:rsidP="002C141C">
      <w:pPr>
        <w:spacing w:line="80" w:lineRule="atLeast"/>
        <w:ind w:right="4"/>
        <w:jc w:val="both"/>
        <w:rPr>
          <w:b/>
          <w:sz w:val="28"/>
          <w:szCs w:val="28"/>
          <w:u w:val="single"/>
        </w:rPr>
      </w:pPr>
      <w:r>
        <w:rPr>
          <w:b/>
          <w:sz w:val="28"/>
          <w:szCs w:val="28"/>
        </w:rPr>
        <w:t>Rozdział 9</w:t>
      </w:r>
      <w:r w:rsidR="002C141C" w:rsidRPr="00B77137">
        <w:rPr>
          <w:b/>
          <w:sz w:val="28"/>
          <w:szCs w:val="28"/>
        </w:rPr>
        <w:t>.</w:t>
      </w:r>
      <w:r w:rsidR="002C141C" w:rsidRPr="00B77137">
        <w:rPr>
          <w:b/>
        </w:rPr>
        <w:t xml:space="preserve">  </w:t>
      </w:r>
      <w:r w:rsidR="002C141C" w:rsidRPr="00B77137">
        <w:rPr>
          <w:b/>
          <w:sz w:val="28"/>
          <w:szCs w:val="28"/>
          <w:u w:val="single"/>
        </w:rPr>
        <w:t>Opis sposobu przygotowania ofert.</w:t>
      </w:r>
    </w:p>
    <w:p w14:paraId="7DEE7230" w14:textId="3E309055" w:rsidR="002C141C" w:rsidRPr="00B77137" w:rsidRDefault="00E77389" w:rsidP="002C141C">
      <w:pPr>
        <w:spacing w:line="80" w:lineRule="atLeast"/>
        <w:ind w:right="4"/>
        <w:jc w:val="both"/>
      </w:pPr>
      <w:r>
        <w:rPr>
          <w:b/>
        </w:rPr>
        <w:t>9</w:t>
      </w:r>
      <w:r w:rsidR="002C141C" w:rsidRPr="00B77137">
        <w:rPr>
          <w:b/>
        </w:rPr>
        <w:t xml:space="preserve">.1. </w:t>
      </w:r>
      <w:r w:rsidR="002C141C" w:rsidRPr="00B77137">
        <w:t>Oferta musi być przygotowana zgodnie z wymaganiami określonymi w SIWZ.</w:t>
      </w:r>
    </w:p>
    <w:p w14:paraId="3F9F8A55" w14:textId="0B9A6C11" w:rsidR="002C141C" w:rsidRPr="00B77137" w:rsidRDefault="00E77389" w:rsidP="002C141C">
      <w:pPr>
        <w:suppressAutoHyphens w:val="0"/>
        <w:autoSpaceDE w:val="0"/>
        <w:jc w:val="both"/>
        <w:rPr>
          <w:bCs/>
          <w:color w:val="000000"/>
        </w:rPr>
      </w:pPr>
      <w:r>
        <w:rPr>
          <w:b/>
          <w:color w:val="000000"/>
        </w:rPr>
        <w:t>9</w:t>
      </w:r>
      <w:r w:rsidR="002C141C" w:rsidRPr="00B77137">
        <w:rPr>
          <w:b/>
          <w:color w:val="000000"/>
        </w:rPr>
        <w:t>.2</w:t>
      </w:r>
      <w:r w:rsidR="002C141C" w:rsidRPr="00B77137">
        <w:rPr>
          <w:color w:val="000000"/>
        </w:rPr>
        <w:t xml:space="preserve">. Wykonawca może złożyć tylko </w:t>
      </w:r>
      <w:r w:rsidR="002C141C" w:rsidRPr="00B77137">
        <w:rPr>
          <w:bCs/>
          <w:color w:val="000000"/>
        </w:rPr>
        <w:t>jedną ofertę, w jednym egzemplarzu.</w:t>
      </w:r>
    </w:p>
    <w:p w14:paraId="668AB21F" w14:textId="7D71A4E1" w:rsidR="002C141C" w:rsidRPr="00B77137" w:rsidRDefault="00E77389" w:rsidP="002C141C">
      <w:pPr>
        <w:suppressAutoHyphens w:val="0"/>
        <w:autoSpaceDE w:val="0"/>
        <w:jc w:val="both"/>
        <w:rPr>
          <w:color w:val="000000"/>
        </w:rPr>
      </w:pPr>
      <w:r>
        <w:rPr>
          <w:b/>
          <w:color w:val="000000"/>
        </w:rPr>
        <w:t>9</w:t>
      </w:r>
      <w:r w:rsidR="002C141C" w:rsidRPr="00B77137">
        <w:rPr>
          <w:b/>
          <w:color w:val="000000"/>
        </w:rPr>
        <w:t>.3.</w:t>
      </w:r>
      <w:r w:rsidR="002C141C" w:rsidRPr="00B77137">
        <w:rPr>
          <w:color w:val="000000"/>
        </w:rPr>
        <w:t xml:space="preserve"> Oferta winna być sporządzona, pod rygorem nieważności, w formie pisemnej, w języku polskim, w formie zapewniającej pełną czytelność jej treści. Każdy dokument składający się </w:t>
      </w:r>
      <w:r w:rsidR="00316A8F">
        <w:rPr>
          <w:color w:val="000000"/>
        </w:rPr>
        <w:br/>
      </w:r>
      <w:r w:rsidR="002C141C" w:rsidRPr="00B77137">
        <w:rPr>
          <w:color w:val="000000"/>
        </w:rPr>
        <w:t>na ofertę sporządzony w innym języku niż język polski winien być złożony wraz z tłumaczeniem na język polski. W razie wątpliwości uznaje się, że wersja polskojęzyczna jest wersją wiążącą.</w:t>
      </w:r>
    </w:p>
    <w:p w14:paraId="71E047E5" w14:textId="0DDE32F1" w:rsidR="002C141C" w:rsidRPr="00B77137" w:rsidRDefault="00E77389" w:rsidP="002C141C">
      <w:pPr>
        <w:suppressAutoHyphens w:val="0"/>
        <w:autoSpaceDE w:val="0"/>
        <w:jc w:val="both"/>
        <w:rPr>
          <w:color w:val="000000"/>
        </w:rPr>
      </w:pPr>
      <w:r>
        <w:rPr>
          <w:b/>
          <w:color w:val="000000"/>
        </w:rPr>
        <w:t>9</w:t>
      </w:r>
      <w:r w:rsidR="002C141C" w:rsidRPr="00B77137">
        <w:rPr>
          <w:b/>
          <w:color w:val="000000"/>
        </w:rPr>
        <w:t>.4.</w:t>
      </w:r>
      <w:r w:rsidR="002C141C" w:rsidRPr="00B77137">
        <w:rPr>
          <w:color w:val="000000"/>
        </w:rPr>
        <w:t xml:space="preserve"> Strony oferty winny być trwale ze sobą połączone i kolejno ponumerowane, z zastrzeżeniem sytuacji </w:t>
      </w:r>
      <w:r>
        <w:t>opisanej w pkt 9</w:t>
      </w:r>
      <w:r w:rsidR="002C141C" w:rsidRPr="00B77137">
        <w:t>.</w:t>
      </w:r>
      <w:r w:rsidR="004901BF" w:rsidRPr="00B77137">
        <w:t>9</w:t>
      </w:r>
      <w:r w:rsidR="002C141C" w:rsidRPr="00B77137">
        <w:t>. W</w:t>
      </w:r>
      <w:r w:rsidR="002C141C" w:rsidRPr="00B77137">
        <w:rPr>
          <w:color w:val="000000"/>
        </w:rPr>
        <w:t xml:space="preserve"> treści oferty winna być umieszczona informacja o ilości stron.</w:t>
      </w:r>
    </w:p>
    <w:p w14:paraId="443306F7" w14:textId="28570A7A" w:rsidR="002C141C" w:rsidRPr="00B77137" w:rsidRDefault="00E77389" w:rsidP="002C141C">
      <w:pPr>
        <w:suppressAutoHyphens w:val="0"/>
        <w:autoSpaceDE w:val="0"/>
        <w:jc w:val="both"/>
        <w:rPr>
          <w:bCs/>
          <w:color w:val="000000"/>
        </w:rPr>
      </w:pPr>
      <w:r>
        <w:rPr>
          <w:b/>
          <w:bCs/>
          <w:color w:val="000000"/>
        </w:rPr>
        <w:t>9</w:t>
      </w:r>
      <w:r w:rsidR="002C141C" w:rsidRPr="00B77137">
        <w:rPr>
          <w:b/>
          <w:bCs/>
          <w:color w:val="000000"/>
        </w:rPr>
        <w:t>.5.</w:t>
      </w:r>
      <w:r w:rsidR="002C141C" w:rsidRPr="00B77137">
        <w:rPr>
          <w:bCs/>
          <w:color w:val="000000"/>
        </w:rPr>
        <w:t xml:space="preserve"> Do oferty winny być dołączone dokumenty i oświadczenia wskazane w Rozdziale 6 SIWZ we właściwej formie wymaganej przez Zamawiającego oraz wynikającej z obowiązujących przepisów prawa.</w:t>
      </w:r>
    </w:p>
    <w:p w14:paraId="749F056C" w14:textId="75CD0F87" w:rsidR="002C141C" w:rsidRPr="00B77137" w:rsidRDefault="00E77389" w:rsidP="002C141C">
      <w:pPr>
        <w:suppressAutoHyphens w:val="0"/>
        <w:autoSpaceDE w:val="0"/>
        <w:jc w:val="both"/>
        <w:rPr>
          <w:bCs/>
          <w:color w:val="000000"/>
        </w:rPr>
      </w:pPr>
      <w:r>
        <w:rPr>
          <w:b/>
          <w:bCs/>
          <w:color w:val="000000"/>
        </w:rPr>
        <w:t>9</w:t>
      </w:r>
      <w:r w:rsidR="002C141C" w:rsidRPr="00B77137">
        <w:rPr>
          <w:b/>
          <w:bCs/>
          <w:color w:val="000000"/>
        </w:rPr>
        <w:t>.6.</w:t>
      </w:r>
      <w:r w:rsidR="002C141C" w:rsidRPr="00B77137">
        <w:rPr>
          <w:bCs/>
          <w:color w:val="000000"/>
        </w:rPr>
        <w:t xml:space="preserve"> </w:t>
      </w:r>
      <w:r w:rsidR="002C141C" w:rsidRPr="00B77137">
        <w:t xml:space="preserve">Dokumenty, jakich żąda Zamawiający muszą być złożone zgodnie z wyborem Wykonawcy w </w:t>
      </w:r>
      <w:r w:rsidR="002C141C" w:rsidRPr="00B77137">
        <w:rPr>
          <w:bCs/>
          <w:color w:val="000000"/>
        </w:rPr>
        <w:t xml:space="preserve">oryginale lub kopii poświadczonej za zgodność za pomocą klauzuli „Za zgodność z oryginałem” przez Wykonawcę. </w:t>
      </w:r>
    </w:p>
    <w:p w14:paraId="139FFC52" w14:textId="56D9A1A8" w:rsidR="002C141C" w:rsidRPr="00B77137" w:rsidRDefault="00E77389" w:rsidP="002C141C">
      <w:pPr>
        <w:suppressAutoHyphens w:val="0"/>
        <w:autoSpaceDE w:val="0"/>
        <w:jc w:val="both"/>
        <w:rPr>
          <w:color w:val="000000"/>
        </w:rPr>
      </w:pPr>
      <w:r>
        <w:rPr>
          <w:b/>
          <w:color w:val="000000"/>
        </w:rPr>
        <w:t>9</w:t>
      </w:r>
      <w:r w:rsidR="002C141C" w:rsidRPr="00B77137">
        <w:rPr>
          <w:b/>
          <w:color w:val="000000"/>
        </w:rPr>
        <w:t>.7.</w:t>
      </w:r>
      <w:r w:rsidR="002C141C" w:rsidRPr="00B77137">
        <w:rPr>
          <w:color w:val="000000"/>
        </w:rPr>
        <w:t xml:space="preserve"> Oferta Wykonawcy oraz pozostałe dokumenty, dla których Zamawiający określił wzory </w:t>
      </w:r>
      <w:r w:rsidR="001125D7">
        <w:rPr>
          <w:color w:val="000000"/>
        </w:rPr>
        <w:br/>
      </w:r>
      <w:r w:rsidR="002C141C" w:rsidRPr="00B77137">
        <w:rPr>
          <w:color w:val="000000"/>
        </w:rPr>
        <w:t>w niniejszej SIWZ, winny być sporządzone zgodnie z tymi wzorami, co do treści oraz opisu kolumn i wierszy.</w:t>
      </w:r>
    </w:p>
    <w:p w14:paraId="7B9F8178" w14:textId="4D103BEE" w:rsidR="002C141C" w:rsidRPr="00B77137" w:rsidRDefault="003958D5" w:rsidP="002C141C">
      <w:pPr>
        <w:suppressAutoHyphens w:val="0"/>
        <w:autoSpaceDE w:val="0"/>
        <w:jc w:val="both"/>
        <w:rPr>
          <w:color w:val="000000"/>
        </w:rPr>
      </w:pPr>
      <w:r>
        <w:rPr>
          <w:b/>
          <w:bCs/>
          <w:color w:val="000000"/>
        </w:rPr>
        <w:t>9</w:t>
      </w:r>
      <w:r w:rsidR="002C141C" w:rsidRPr="00B77137">
        <w:rPr>
          <w:b/>
          <w:bCs/>
          <w:color w:val="000000"/>
        </w:rPr>
        <w:t>.8.</w:t>
      </w:r>
      <w:r w:rsidR="002C141C" w:rsidRPr="00B77137">
        <w:rPr>
          <w:bCs/>
          <w:color w:val="000000"/>
        </w:rPr>
        <w:t xml:space="preserve"> Złożenie oferty lub załączników do oferty w innej formie niż wskazanej w SIWZ jest dopuszczalne tylko pod warunkiem, że ich treść zawierać będzie wszystkie elementy wskazane przez Zamawiającego.</w:t>
      </w:r>
    </w:p>
    <w:p w14:paraId="3136D4D3" w14:textId="5E7FB4A7" w:rsidR="002C141C" w:rsidRPr="00B77137" w:rsidRDefault="003958D5" w:rsidP="002C141C">
      <w:pPr>
        <w:suppressAutoHyphens w:val="0"/>
        <w:autoSpaceDE w:val="0"/>
        <w:jc w:val="both"/>
        <w:rPr>
          <w:color w:val="000000"/>
        </w:rPr>
      </w:pPr>
      <w:r>
        <w:rPr>
          <w:b/>
          <w:color w:val="000000"/>
        </w:rPr>
        <w:t>9</w:t>
      </w:r>
      <w:r w:rsidR="002C141C" w:rsidRPr="00B77137">
        <w:rPr>
          <w:b/>
          <w:color w:val="000000"/>
        </w:rPr>
        <w:t>.</w:t>
      </w:r>
      <w:r w:rsidR="004901BF" w:rsidRPr="00B77137">
        <w:rPr>
          <w:b/>
          <w:color w:val="000000"/>
        </w:rPr>
        <w:t>9</w:t>
      </w:r>
      <w:r w:rsidR="002C141C" w:rsidRPr="00B77137">
        <w:rPr>
          <w:b/>
          <w:color w:val="000000"/>
        </w:rPr>
        <w:t>.</w:t>
      </w:r>
      <w:r w:rsidR="002C141C" w:rsidRPr="00B77137">
        <w:rPr>
          <w:color w:val="000000"/>
        </w:rPr>
        <w:t xml:space="preserve"> Tajemnica przedsiębiorstwa:</w:t>
      </w:r>
    </w:p>
    <w:p w14:paraId="1F8F82CA" w14:textId="1A314195" w:rsidR="002C141C" w:rsidRPr="00B77137" w:rsidRDefault="003958D5" w:rsidP="002C141C">
      <w:pPr>
        <w:suppressAutoHyphens w:val="0"/>
        <w:autoSpaceDE w:val="0"/>
        <w:jc w:val="both"/>
        <w:rPr>
          <w:color w:val="000000"/>
        </w:rPr>
      </w:pPr>
      <w:r>
        <w:rPr>
          <w:b/>
          <w:color w:val="000000"/>
        </w:rPr>
        <w:t>9</w:t>
      </w:r>
      <w:r w:rsidR="002C141C" w:rsidRPr="00B77137">
        <w:rPr>
          <w:b/>
          <w:color w:val="000000"/>
        </w:rPr>
        <w:t>.</w:t>
      </w:r>
      <w:r w:rsidR="004901BF" w:rsidRPr="00B77137">
        <w:rPr>
          <w:b/>
          <w:color w:val="000000"/>
        </w:rPr>
        <w:t>9</w:t>
      </w:r>
      <w:r w:rsidR="002C141C" w:rsidRPr="00B77137">
        <w:rPr>
          <w:b/>
          <w:color w:val="000000"/>
        </w:rPr>
        <w:t xml:space="preserve">.1. </w:t>
      </w:r>
      <w:r w:rsidR="001125D7">
        <w:rPr>
          <w:color w:val="000000"/>
        </w:rPr>
        <w:t>Nie ujawnia się</w:t>
      </w:r>
      <w:r w:rsidR="002C141C" w:rsidRPr="00B77137">
        <w:rPr>
          <w:color w:val="000000"/>
        </w:rPr>
        <w:t xml:space="preserve"> informacji stanowiących tajemnicę </w:t>
      </w:r>
      <w:proofErr w:type="spellStart"/>
      <w:r w:rsidR="002C141C" w:rsidRPr="00B77137">
        <w:rPr>
          <w:color w:val="000000"/>
        </w:rPr>
        <w:t>przedsiebiorswa</w:t>
      </w:r>
      <w:proofErr w:type="spellEnd"/>
      <w:r w:rsidR="002C141C" w:rsidRPr="00B77137">
        <w:rPr>
          <w:color w:val="000000"/>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w:t>
      </w:r>
    </w:p>
    <w:p w14:paraId="5F993495" w14:textId="3689FE64" w:rsidR="002C141C" w:rsidRPr="00B77137" w:rsidRDefault="003958D5" w:rsidP="002C141C">
      <w:pPr>
        <w:suppressAutoHyphens w:val="0"/>
        <w:autoSpaceDE w:val="0"/>
        <w:jc w:val="both"/>
        <w:rPr>
          <w:color w:val="000000"/>
        </w:rPr>
      </w:pPr>
      <w:r>
        <w:rPr>
          <w:b/>
          <w:color w:val="000000"/>
        </w:rPr>
        <w:t>9</w:t>
      </w:r>
      <w:r w:rsidR="002C141C" w:rsidRPr="00B77137">
        <w:rPr>
          <w:b/>
          <w:color w:val="000000"/>
        </w:rPr>
        <w:t>.</w:t>
      </w:r>
      <w:r w:rsidR="004901BF" w:rsidRPr="00B77137">
        <w:rPr>
          <w:b/>
          <w:color w:val="000000"/>
        </w:rPr>
        <w:t>9</w:t>
      </w:r>
      <w:r w:rsidR="002C141C" w:rsidRPr="00B77137">
        <w:rPr>
          <w:b/>
          <w:color w:val="000000"/>
        </w:rPr>
        <w:t>.2.</w:t>
      </w:r>
      <w:r w:rsidR="002C141C" w:rsidRPr="00B77137">
        <w:rPr>
          <w:color w:val="000000"/>
        </w:rPr>
        <w:t xml:space="preserve"> Wykonawca nie może zastrzec informacji, o których mowa w art. 86 ust. 4. Nie mogą stanowić tajemnicy przedsiębiorstwa informacje podawane do wiadomości podczas otwarcia </w:t>
      </w:r>
      <w:r w:rsidR="002C141C" w:rsidRPr="00B77137">
        <w:rPr>
          <w:color w:val="000000"/>
        </w:rPr>
        <w:br/>
        <w:t>ofert, tj. nazwa (firmy) oraz adresy wykonawców, informacje dotyczące ceny, terminu wykonania zamówienia, okresu gwarancji  oraz warunków płatności zawartych w ofercie.</w:t>
      </w:r>
    </w:p>
    <w:p w14:paraId="1383109F" w14:textId="5E167FFA" w:rsidR="002C141C" w:rsidRPr="00B77137" w:rsidRDefault="003958D5" w:rsidP="002C141C">
      <w:pPr>
        <w:suppressAutoHyphens w:val="0"/>
        <w:autoSpaceDE w:val="0"/>
        <w:jc w:val="both"/>
        <w:rPr>
          <w:color w:val="000000"/>
        </w:rPr>
      </w:pPr>
      <w:r>
        <w:rPr>
          <w:b/>
          <w:color w:val="000000"/>
        </w:rPr>
        <w:t>9</w:t>
      </w:r>
      <w:r w:rsidR="002C141C" w:rsidRPr="00B77137">
        <w:rPr>
          <w:b/>
          <w:color w:val="000000"/>
        </w:rPr>
        <w:t>.</w:t>
      </w:r>
      <w:r w:rsidR="004901BF" w:rsidRPr="00B77137">
        <w:rPr>
          <w:b/>
          <w:color w:val="000000"/>
        </w:rPr>
        <w:t>9</w:t>
      </w:r>
      <w:r w:rsidR="002C141C" w:rsidRPr="00B77137">
        <w:rPr>
          <w:b/>
          <w:color w:val="000000"/>
        </w:rPr>
        <w:t>.3.</w:t>
      </w:r>
      <w:r w:rsidR="002C141C" w:rsidRPr="00B77137">
        <w:rPr>
          <w:color w:val="000000"/>
        </w:rPr>
        <w:t xml:space="preserve"> W przypadku, gdyby oferta zawierała informacje, stanowiące tajemnicę przedsiębiorstwa w rozumieniu przepisów o zwalczaniu nieuczciwej konkurencji, Wykonawca winien w sposób niebudzący wątpliwości zastrzec, zgodnie z obowiązującymi przepisami, które spośród zawartych w ofercie informacji stanowią tajemnicę przedsiębiorstwa. Informacje te winny być umieszczone w osobnym wewnętrznym opakowaniu trwale z nią połączonym i ponumerowanym z zachowaniem ciągłości numeracji stron oferty. </w:t>
      </w:r>
    </w:p>
    <w:p w14:paraId="26216B18" w14:textId="18465150" w:rsidR="002C141C" w:rsidRPr="00B77137" w:rsidRDefault="003958D5" w:rsidP="002C141C">
      <w:pPr>
        <w:suppressAutoHyphens w:val="0"/>
        <w:autoSpaceDE w:val="0"/>
        <w:jc w:val="both"/>
        <w:rPr>
          <w:color w:val="000000"/>
        </w:rPr>
      </w:pPr>
      <w:r>
        <w:rPr>
          <w:b/>
          <w:color w:val="000000"/>
        </w:rPr>
        <w:t>9</w:t>
      </w:r>
      <w:r w:rsidR="004901BF" w:rsidRPr="00B77137">
        <w:rPr>
          <w:b/>
          <w:color w:val="000000"/>
        </w:rPr>
        <w:t>.10</w:t>
      </w:r>
      <w:r w:rsidR="002C141C" w:rsidRPr="00B77137">
        <w:rPr>
          <w:b/>
          <w:color w:val="000000"/>
        </w:rPr>
        <w:t>.</w:t>
      </w:r>
      <w:r w:rsidR="002C141C" w:rsidRPr="00B77137">
        <w:rPr>
          <w:color w:val="000000"/>
        </w:rPr>
        <w:t xml:space="preserve"> Ofertę należy umieścić w zamkniętym opakowaniu, uniemożliwiającym odczytanie jego zawartości bez uszkodzenia opakowania. </w:t>
      </w:r>
    </w:p>
    <w:p w14:paraId="6B164E8F" w14:textId="77777777" w:rsidR="002C141C" w:rsidRPr="00B77137" w:rsidRDefault="002C141C" w:rsidP="002C141C">
      <w:pPr>
        <w:suppressAutoHyphens w:val="0"/>
        <w:autoSpaceDE w:val="0"/>
        <w:jc w:val="both"/>
        <w:rPr>
          <w:color w:val="000000"/>
        </w:rPr>
      </w:pPr>
      <w:r w:rsidRPr="00B77137">
        <w:rPr>
          <w:color w:val="000000"/>
        </w:rPr>
        <w:t>Opakowanie winno być oznaczone nazwą (firmą) i adresem Wykonawcy, zaadresowane do Zamawiającego na adres:</w:t>
      </w:r>
    </w:p>
    <w:p w14:paraId="51D0B1CB" w14:textId="77777777" w:rsidR="002C141C" w:rsidRPr="00B77137" w:rsidRDefault="005423B3" w:rsidP="002C141C">
      <w:pPr>
        <w:spacing w:line="80" w:lineRule="atLeast"/>
        <w:ind w:left="283" w:right="4" w:hanging="283"/>
        <w:jc w:val="center"/>
        <w:rPr>
          <w:b/>
        </w:rPr>
      </w:pPr>
      <w:r>
        <w:rPr>
          <w:b/>
        </w:rPr>
        <w:t>Biuro</w:t>
      </w:r>
      <w:r w:rsidR="00C427C2" w:rsidRPr="00B77137">
        <w:rPr>
          <w:b/>
        </w:rPr>
        <w:t xml:space="preserve"> Zamówień Publicznych</w:t>
      </w:r>
    </w:p>
    <w:p w14:paraId="4E419DAD" w14:textId="77777777" w:rsidR="002C141C" w:rsidRPr="00B77137" w:rsidRDefault="002C141C" w:rsidP="002C141C">
      <w:pPr>
        <w:spacing w:line="80" w:lineRule="atLeast"/>
        <w:ind w:left="283" w:right="4" w:hanging="283"/>
        <w:jc w:val="center"/>
        <w:rPr>
          <w:b/>
        </w:rPr>
      </w:pPr>
      <w:r w:rsidRPr="00B77137">
        <w:rPr>
          <w:b/>
        </w:rPr>
        <w:t>Uniwersytet Przyrodniczy w Lublinie,</w:t>
      </w:r>
    </w:p>
    <w:p w14:paraId="464AC306" w14:textId="30B9554F" w:rsidR="002C141C" w:rsidRPr="00B77137" w:rsidRDefault="00140719" w:rsidP="002C141C">
      <w:pPr>
        <w:spacing w:line="80" w:lineRule="atLeast"/>
        <w:ind w:left="283" w:right="4" w:hanging="283"/>
        <w:jc w:val="center"/>
        <w:rPr>
          <w:b/>
        </w:rPr>
      </w:pPr>
      <w:r>
        <w:rPr>
          <w:b/>
        </w:rPr>
        <w:t>ul. Akademicka 13 pokój 5</w:t>
      </w:r>
      <w:r w:rsidR="0053081B">
        <w:rPr>
          <w:b/>
        </w:rPr>
        <w:t>5</w:t>
      </w:r>
    </w:p>
    <w:p w14:paraId="3D289A77" w14:textId="77777777" w:rsidR="002C141C" w:rsidRPr="00B77137" w:rsidRDefault="002C141C" w:rsidP="002C141C">
      <w:pPr>
        <w:spacing w:line="80" w:lineRule="atLeast"/>
        <w:ind w:left="283" w:right="4" w:hanging="283"/>
        <w:jc w:val="center"/>
        <w:rPr>
          <w:b/>
        </w:rPr>
      </w:pPr>
      <w:r w:rsidRPr="00B77137">
        <w:rPr>
          <w:b/>
        </w:rPr>
        <w:t>20-950 Lublin</w:t>
      </w:r>
    </w:p>
    <w:p w14:paraId="59BAA68A" w14:textId="77777777" w:rsidR="002C141C" w:rsidRPr="00B77137" w:rsidRDefault="002C141C" w:rsidP="002C141C">
      <w:pPr>
        <w:spacing w:line="80" w:lineRule="atLeast"/>
        <w:ind w:right="4"/>
        <w:jc w:val="both"/>
        <w:rPr>
          <w:b/>
        </w:rPr>
      </w:pPr>
      <w:r w:rsidRPr="00B77137">
        <w:rPr>
          <w:b/>
        </w:rPr>
        <w:lastRenderedPageBreak/>
        <w:t xml:space="preserve">oraz oznakowana: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55"/>
      </w:tblGrid>
      <w:tr w:rsidR="002C141C" w:rsidRPr="00B77137" w14:paraId="42D4F92C" w14:textId="77777777" w:rsidTr="00977164">
        <w:trPr>
          <w:trHeight w:val="1871"/>
        </w:trPr>
        <w:tc>
          <w:tcPr>
            <w:tcW w:w="9855" w:type="dxa"/>
            <w:tcBorders>
              <w:top w:val="single" w:sz="4" w:space="0" w:color="auto"/>
              <w:bottom w:val="single" w:sz="4" w:space="0" w:color="auto"/>
            </w:tcBorders>
          </w:tcPr>
          <w:p w14:paraId="0AC98007" w14:textId="74A3A3F2" w:rsidR="002C141C" w:rsidRPr="00B77137" w:rsidRDefault="002C141C" w:rsidP="00C3652F">
            <w:pPr>
              <w:jc w:val="center"/>
              <w:rPr>
                <w:b/>
                <w:sz w:val="28"/>
              </w:rPr>
            </w:pPr>
            <w:r w:rsidRPr="00B77137">
              <w:rPr>
                <w:b/>
              </w:rPr>
              <w:t xml:space="preserve">przetarg nieograniczony, znak sprawy </w:t>
            </w:r>
            <w:r w:rsidR="005423B3" w:rsidRPr="003E37C7">
              <w:rPr>
                <w:b/>
                <w:sz w:val="28"/>
              </w:rPr>
              <w:t>EZ-p</w:t>
            </w:r>
            <w:r w:rsidRPr="003E37C7">
              <w:rPr>
                <w:b/>
                <w:sz w:val="28"/>
              </w:rPr>
              <w:t>/PNO/</w:t>
            </w:r>
            <w:r w:rsidR="00904AEE">
              <w:rPr>
                <w:b/>
                <w:sz w:val="28"/>
              </w:rPr>
              <w:t>14</w:t>
            </w:r>
            <w:r w:rsidR="00F015BB" w:rsidRPr="003E37C7">
              <w:rPr>
                <w:b/>
                <w:sz w:val="28"/>
              </w:rPr>
              <w:t>/20</w:t>
            </w:r>
            <w:r w:rsidR="00904AEE">
              <w:rPr>
                <w:b/>
                <w:sz w:val="28"/>
              </w:rPr>
              <w:t>20</w:t>
            </w:r>
          </w:p>
          <w:p w14:paraId="6F414FC0" w14:textId="77777777" w:rsidR="002C141C" w:rsidRPr="00B77137" w:rsidRDefault="002C141C" w:rsidP="00C3652F">
            <w:pPr>
              <w:jc w:val="both"/>
              <w:rPr>
                <w:b/>
                <w:sz w:val="16"/>
                <w:szCs w:val="16"/>
              </w:rPr>
            </w:pPr>
          </w:p>
          <w:p w14:paraId="7394CCF0" w14:textId="77777777" w:rsidR="00904AEE" w:rsidRPr="00460309" w:rsidRDefault="002C141C" w:rsidP="00904AEE">
            <w:pPr>
              <w:jc w:val="both"/>
              <w:rPr>
                <w:b/>
              </w:rPr>
            </w:pPr>
            <w:r w:rsidRPr="00B77137">
              <w:rPr>
                <w:b/>
                <w:bCs/>
              </w:rPr>
              <w:t xml:space="preserve">Oferta </w:t>
            </w:r>
            <w:r w:rsidRPr="00B77137">
              <w:rPr>
                <w:b/>
              </w:rPr>
              <w:t xml:space="preserve">na </w:t>
            </w:r>
            <w:r w:rsidR="00904AEE">
              <w:rPr>
                <w:b/>
              </w:rPr>
              <w:t xml:space="preserve">wykonanie </w:t>
            </w:r>
            <w:r w:rsidR="00904AEE" w:rsidRPr="00460309">
              <w:rPr>
                <w:b/>
                <w:iCs/>
                <w:color w:val="000000"/>
              </w:rPr>
              <w:t>wielobranżowego projektu wykonawczego oraz opracowań  kosztorysowych i specyfikacji technicznych wykonania i odbioru robót dla zadania: „Termomodernizacja budynku dydaktycznego „Zootechnika” przy ul. Akademickiej 13 w Lublinie”</w:t>
            </w:r>
          </w:p>
          <w:p w14:paraId="31302E48" w14:textId="77777777" w:rsidR="002C141C" w:rsidRPr="00B77137" w:rsidRDefault="002C141C" w:rsidP="00C3652F">
            <w:pPr>
              <w:jc w:val="both"/>
              <w:rPr>
                <w:b/>
                <w:bCs/>
                <w:sz w:val="16"/>
                <w:szCs w:val="16"/>
              </w:rPr>
            </w:pPr>
          </w:p>
          <w:p w14:paraId="7410C7FC" w14:textId="164BA316" w:rsidR="00F1718D" w:rsidRPr="00B77137" w:rsidRDefault="00915C7D" w:rsidP="001125D7">
            <w:pPr>
              <w:rPr>
                <w:b/>
                <w:bCs/>
              </w:rPr>
            </w:pPr>
            <w:r>
              <w:rPr>
                <w:b/>
              </w:rPr>
              <w:t xml:space="preserve">        </w:t>
            </w:r>
            <w:r w:rsidR="002C141C" w:rsidRPr="00B77137">
              <w:rPr>
                <w:b/>
              </w:rPr>
              <w:t xml:space="preserve">   </w:t>
            </w:r>
            <w:r w:rsidR="002C141C" w:rsidRPr="00B77137">
              <w:rPr>
                <w:b/>
                <w:bCs/>
              </w:rPr>
              <w:t xml:space="preserve">Nie otwierać przed </w:t>
            </w:r>
            <w:r w:rsidR="002C141C" w:rsidRPr="00E22BB7">
              <w:rPr>
                <w:b/>
                <w:bCs/>
              </w:rPr>
              <w:t>dniem</w:t>
            </w:r>
            <w:r w:rsidR="00F015BB" w:rsidRPr="00E22BB7">
              <w:rPr>
                <w:b/>
                <w:bCs/>
              </w:rPr>
              <w:t xml:space="preserve"> </w:t>
            </w:r>
            <w:r w:rsidR="0053081B">
              <w:rPr>
                <w:b/>
                <w:bCs/>
              </w:rPr>
              <w:t>1</w:t>
            </w:r>
            <w:r w:rsidR="001125D7">
              <w:rPr>
                <w:b/>
                <w:bCs/>
              </w:rPr>
              <w:t>6</w:t>
            </w:r>
            <w:r w:rsidR="00904AEE">
              <w:rPr>
                <w:b/>
                <w:bCs/>
              </w:rPr>
              <w:t>.06.2020</w:t>
            </w:r>
            <w:r w:rsidR="00A9751F" w:rsidRPr="00A13E98">
              <w:rPr>
                <w:b/>
                <w:bCs/>
              </w:rPr>
              <w:t>.</w:t>
            </w:r>
            <w:r w:rsidR="002C141C" w:rsidRPr="00A13E98">
              <w:rPr>
                <w:b/>
                <w:bCs/>
              </w:rPr>
              <w:t xml:space="preserve"> przed godz. </w:t>
            </w:r>
            <w:r w:rsidR="00884CF0" w:rsidRPr="00A13E98">
              <w:rPr>
                <w:b/>
                <w:bCs/>
              </w:rPr>
              <w:t>1</w:t>
            </w:r>
            <w:r w:rsidR="0053081B">
              <w:rPr>
                <w:b/>
                <w:bCs/>
              </w:rPr>
              <w:t>2</w:t>
            </w:r>
            <w:r w:rsidR="00884CF0" w:rsidRPr="00A13E98">
              <w:rPr>
                <w:b/>
                <w:bCs/>
              </w:rPr>
              <w:t>:</w:t>
            </w:r>
            <w:r w:rsidR="00C15EEC" w:rsidRPr="00A13E98">
              <w:rPr>
                <w:b/>
                <w:bCs/>
              </w:rPr>
              <w:t>15</w:t>
            </w:r>
          </w:p>
        </w:tc>
      </w:tr>
    </w:tbl>
    <w:p w14:paraId="7F67D2BD" w14:textId="77777777" w:rsidR="002C141C" w:rsidRPr="00B77137" w:rsidRDefault="002C141C" w:rsidP="002C141C">
      <w:pPr>
        <w:suppressAutoHyphens w:val="0"/>
        <w:autoSpaceDE w:val="0"/>
        <w:rPr>
          <w:sz w:val="16"/>
          <w:szCs w:val="16"/>
        </w:rPr>
      </w:pPr>
    </w:p>
    <w:p w14:paraId="4D0CA0FC" w14:textId="77777777" w:rsidR="002C141C" w:rsidRPr="00B77137" w:rsidRDefault="00793F57" w:rsidP="002C141C">
      <w:pPr>
        <w:suppressAutoHyphens w:val="0"/>
        <w:autoSpaceDE w:val="0"/>
        <w:jc w:val="both"/>
      </w:pPr>
      <w:r w:rsidRPr="00B77137">
        <w:rPr>
          <w:b/>
          <w:color w:val="000000"/>
        </w:rPr>
        <w:t>10.11</w:t>
      </w:r>
      <w:r w:rsidR="002C141C" w:rsidRPr="00B77137">
        <w:rPr>
          <w:b/>
          <w:color w:val="000000"/>
        </w:rPr>
        <w:t>.</w:t>
      </w:r>
      <w:r w:rsidR="002C141C" w:rsidRPr="00B77137">
        <w:rPr>
          <w:color w:val="000000"/>
        </w:rPr>
        <w:t xml:space="preserve"> </w:t>
      </w:r>
      <w:r w:rsidR="002C141C" w:rsidRPr="00B77137">
        <w:t xml:space="preserve">Wykonawca może, przed upływem terminu do składania ofert, zmienić lub wycofać ofertę. </w:t>
      </w:r>
    </w:p>
    <w:p w14:paraId="7888B4FE" w14:textId="77777777" w:rsidR="002C141C" w:rsidRPr="00B77137" w:rsidRDefault="00793F57" w:rsidP="002C141C">
      <w:pPr>
        <w:spacing w:line="80" w:lineRule="atLeast"/>
        <w:ind w:right="4"/>
        <w:jc w:val="both"/>
      </w:pPr>
      <w:r w:rsidRPr="00B77137">
        <w:rPr>
          <w:b/>
        </w:rPr>
        <w:t>10.12</w:t>
      </w:r>
      <w:r w:rsidR="002C141C" w:rsidRPr="00B77137">
        <w:rPr>
          <w:b/>
        </w:rPr>
        <w:t xml:space="preserve">. </w:t>
      </w:r>
      <w:r w:rsidR="002C141C" w:rsidRPr="00B77137">
        <w:t xml:space="preserve">Wykonawca ponosi wszystkie koszty związane z przygotowaniem i złożeniem oferty, </w:t>
      </w:r>
      <w:r w:rsidR="002C141C" w:rsidRPr="00B77137">
        <w:br/>
        <w:t xml:space="preserve">a Zamawiający nie przewiduje zwrotu kosztów udziału w postępowaniu. </w:t>
      </w:r>
    </w:p>
    <w:p w14:paraId="2F945F1F" w14:textId="77777777" w:rsidR="005423B3" w:rsidRDefault="002C141C" w:rsidP="002C141C">
      <w:pPr>
        <w:spacing w:line="80" w:lineRule="atLeast"/>
        <w:ind w:right="4"/>
        <w:jc w:val="both"/>
      </w:pPr>
      <w:r w:rsidRPr="00B77137">
        <w:rPr>
          <w:b/>
          <w:bCs/>
        </w:rPr>
        <w:t>10.1</w:t>
      </w:r>
      <w:r w:rsidR="00793F57" w:rsidRPr="00B77137">
        <w:rPr>
          <w:b/>
          <w:bCs/>
        </w:rPr>
        <w:t>3</w:t>
      </w:r>
      <w:r w:rsidRPr="00B77137">
        <w:rPr>
          <w:b/>
          <w:bCs/>
        </w:rPr>
        <w:t>.</w:t>
      </w:r>
      <w:r w:rsidRPr="00B77137">
        <w:t xml:space="preserve"> Zamawiający </w:t>
      </w:r>
      <w:r w:rsidR="005423B3">
        <w:t xml:space="preserve">nie </w:t>
      </w:r>
      <w:r w:rsidRPr="00B77137">
        <w:rPr>
          <w:bCs/>
        </w:rPr>
        <w:t>dopuszcza</w:t>
      </w:r>
      <w:r w:rsidRPr="00B77137">
        <w:rPr>
          <w:b/>
          <w:bCs/>
        </w:rPr>
        <w:t xml:space="preserve"> </w:t>
      </w:r>
      <w:r w:rsidR="005423B3">
        <w:t>składania ofert częściowych.</w:t>
      </w:r>
    </w:p>
    <w:p w14:paraId="6A1202FF" w14:textId="77777777" w:rsidR="002C141C" w:rsidRPr="00B77137" w:rsidRDefault="002C141C" w:rsidP="002C141C">
      <w:pPr>
        <w:spacing w:line="80" w:lineRule="atLeast"/>
        <w:ind w:right="4"/>
        <w:jc w:val="both"/>
      </w:pPr>
      <w:r w:rsidRPr="00B77137">
        <w:rPr>
          <w:b/>
          <w:bCs/>
        </w:rPr>
        <w:t>10.1</w:t>
      </w:r>
      <w:r w:rsidR="00793F57" w:rsidRPr="00B77137">
        <w:rPr>
          <w:b/>
          <w:bCs/>
        </w:rPr>
        <w:t>4</w:t>
      </w:r>
      <w:r w:rsidRPr="00B77137">
        <w:rPr>
          <w:b/>
          <w:bCs/>
        </w:rPr>
        <w:t>.</w:t>
      </w:r>
      <w:r w:rsidRPr="00B77137">
        <w:t xml:space="preserve"> Zamawiający </w:t>
      </w:r>
      <w:r w:rsidRPr="00B77137">
        <w:rPr>
          <w:bCs/>
        </w:rPr>
        <w:t>nie dopuszcza</w:t>
      </w:r>
      <w:r w:rsidRPr="00B77137">
        <w:t xml:space="preserve"> złożenia ofert wariantowych.</w:t>
      </w:r>
    </w:p>
    <w:p w14:paraId="5009EF91" w14:textId="77777777" w:rsidR="002C141C" w:rsidRPr="00B77137" w:rsidRDefault="002C141C" w:rsidP="002C141C">
      <w:pPr>
        <w:spacing w:line="80" w:lineRule="atLeast"/>
        <w:ind w:right="4"/>
        <w:jc w:val="both"/>
      </w:pPr>
      <w:r w:rsidRPr="00B77137">
        <w:rPr>
          <w:b/>
          <w:bCs/>
        </w:rPr>
        <w:t>10.1</w:t>
      </w:r>
      <w:r w:rsidR="00793F57" w:rsidRPr="00B77137">
        <w:rPr>
          <w:b/>
          <w:bCs/>
        </w:rPr>
        <w:t>5</w:t>
      </w:r>
      <w:r w:rsidRPr="00B77137">
        <w:rPr>
          <w:b/>
          <w:bCs/>
        </w:rPr>
        <w:t>.</w:t>
      </w:r>
      <w:r w:rsidRPr="00B77137">
        <w:t xml:space="preserve"> </w:t>
      </w:r>
      <w:r w:rsidRPr="00B77137">
        <w:rPr>
          <w:bCs/>
        </w:rPr>
        <w:t>Zamawiający nie przewiduje zawarcia</w:t>
      </w:r>
      <w:r w:rsidRPr="00B77137">
        <w:t xml:space="preserve"> umowy ramowej.</w:t>
      </w:r>
    </w:p>
    <w:p w14:paraId="28385BFA" w14:textId="77777777" w:rsidR="002C141C" w:rsidRPr="00B77137" w:rsidRDefault="00F1718D" w:rsidP="002C141C">
      <w:pPr>
        <w:spacing w:line="80" w:lineRule="atLeast"/>
        <w:ind w:right="4"/>
        <w:jc w:val="both"/>
      </w:pPr>
      <w:r w:rsidRPr="00B77137">
        <w:rPr>
          <w:b/>
        </w:rPr>
        <w:t>10.1</w:t>
      </w:r>
      <w:r w:rsidR="00793F57" w:rsidRPr="00B77137">
        <w:rPr>
          <w:b/>
        </w:rPr>
        <w:t>6</w:t>
      </w:r>
      <w:r w:rsidR="002C141C" w:rsidRPr="00B77137">
        <w:rPr>
          <w:b/>
        </w:rPr>
        <w:t>.</w:t>
      </w:r>
      <w:r w:rsidR="002C141C" w:rsidRPr="00B77137">
        <w:t xml:space="preserve"> Zamawiający w niniejszym postępowaniu nie stawia wymagań opisanych w art. 29 ust. 4 ustawy </w:t>
      </w:r>
      <w:proofErr w:type="spellStart"/>
      <w:r w:rsidR="002C141C" w:rsidRPr="00B77137">
        <w:t>Pzp</w:t>
      </w:r>
      <w:proofErr w:type="spellEnd"/>
      <w:r w:rsidR="002C141C" w:rsidRPr="00B77137">
        <w:t>.</w:t>
      </w:r>
    </w:p>
    <w:p w14:paraId="152D588B" w14:textId="77777777" w:rsidR="002C141C" w:rsidRPr="00B77137" w:rsidRDefault="002C141C" w:rsidP="002C141C">
      <w:pPr>
        <w:spacing w:line="80" w:lineRule="atLeast"/>
        <w:ind w:right="4"/>
        <w:jc w:val="both"/>
        <w:rPr>
          <w:sz w:val="16"/>
          <w:szCs w:val="16"/>
        </w:rPr>
      </w:pPr>
      <w:r w:rsidRPr="00B77137">
        <w:rPr>
          <w:b/>
        </w:rPr>
        <w:t>10.1</w:t>
      </w:r>
      <w:r w:rsidR="00793F57" w:rsidRPr="00B77137">
        <w:rPr>
          <w:b/>
        </w:rPr>
        <w:t>7</w:t>
      </w:r>
      <w:r w:rsidRPr="00B77137">
        <w:rPr>
          <w:b/>
        </w:rPr>
        <w:t xml:space="preserve">. </w:t>
      </w:r>
      <w:r w:rsidRPr="00B77137">
        <w:t>Zamawiający nie przewiduje wyboru najkorzystniejszej oferty z zastosowaniem aukcji</w:t>
      </w:r>
      <w:r w:rsidRPr="00B77137">
        <w:rPr>
          <w:b/>
        </w:rPr>
        <w:t xml:space="preserve"> </w:t>
      </w:r>
      <w:r w:rsidRPr="00B77137">
        <w:t>elektronicznej.</w:t>
      </w:r>
      <w:r w:rsidRPr="00B77137">
        <w:rPr>
          <w:sz w:val="16"/>
          <w:szCs w:val="16"/>
        </w:rPr>
        <w:t xml:space="preserve"> </w:t>
      </w:r>
    </w:p>
    <w:p w14:paraId="07AA945B" w14:textId="77777777" w:rsidR="002C141C" w:rsidRPr="00B77137" w:rsidRDefault="00F1718D" w:rsidP="002C141C">
      <w:pPr>
        <w:jc w:val="both"/>
      </w:pPr>
      <w:r w:rsidRPr="00B77137">
        <w:rPr>
          <w:b/>
        </w:rPr>
        <w:t>10.1</w:t>
      </w:r>
      <w:r w:rsidR="00793F57" w:rsidRPr="00B77137">
        <w:rPr>
          <w:b/>
        </w:rPr>
        <w:t>8</w:t>
      </w:r>
      <w:r w:rsidR="002C141C" w:rsidRPr="00B77137">
        <w:rPr>
          <w:b/>
        </w:rPr>
        <w:t>.</w:t>
      </w:r>
      <w:r w:rsidR="002C141C" w:rsidRPr="00B77137">
        <w:t xml:space="preserve"> Zamawiający nie przewiduje rozliczeń w walutach obcych. Rozliczenia mogą być prowadzone tylko w walucie polskiej PLN.</w:t>
      </w:r>
    </w:p>
    <w:p w14:paraId="3DC55EA3" w14:textId="77777777" w:rsidR="002C141C" w:rsidRPr="00B77137" w:rsidRDefault="002C141C" w:rsidP="002C141C">
      <w:pPr>
        <w:jc w:val="both"/>
        <w:rPr>
          <w:sz w:val="16"/>
          <w:szCs w:val="16"/>
        </w:rPr>
      </w:pPr>
    </w:p>
    <w:p w14:paraId="4A31525F" w14:textId="77777777" w:rsidR="00977164" w:rsidRPr="00977164" w:rsidRDefault="00977164" w:rsidP="002C141C">
      <w:pPr>
        <w:spacing w:line="80" w:lineRule="atLeast"/>
        <w:ind w:right="4"/>
        <w:jc w:val="both"/>
        <w:rPr>
          <w:b/>
          <w:sz w:val="20"/>
          <w:szCs w:val="20"/>
        </w:rPr>
      </w:pPr>
    </w:p>
    <w:p w14:paraId="5A88CC59" w14:textId="532E3D66" w:rsidR="002C141C" w:rsidRPr="00B77137" w:rsidRDefault="00497A97" w:rsidP="002C141C">
      <w:pPr>
        <w:spacing w:line="80" w:lineRule="atLeast"/>
        <w:ind w:right="4"/>
        <w:jc w:val="both"/>
        <w:rPr>
          <w:b/>
          <w:sz w:val="28"/>
          <w:szCs w:val="28"/>
          <w:u w:val="single"/>
        </w:rPr>
      </w:pPr>
      <w:r>
        <w:rPr>
          <w:b/>
          <w:sz w:val="28"/>
          <w:szCs w:val="28"/>
        </w:rPr>
        <w:t xml:space="preserve">Rozdział </w:t>
      </w:r>
      <w:r w:rsidR="002C141C" w:rsidRPr="00B77137">
        <w:rPr>
          <w:b/>
          <w:sz w:val="28"/>
          <w:szCs w:val="28"/>
        </w:rPr>
        <w:t>1</w:t>
      </w:r>
      <w:r>
        <w:rPr>
          <w:b/>
          <w:sz w:val="28"/>
          <w:szCs w:val="28"/>
        </w:rPr>
        <w:t>0</w:t>
      </w:r>
      <w:r w:rsidR="002C141C" w:rsidRPr="00B77137">
        <w:rPr>
          <w:b/>
          <w:sz w:val="28"/>
          <w:szCs w:val="28"/>
        </w:rPr>
        <w:t>. M</w:t>
      </w:r>
      <w:r w:rsidR="002C141C" w:rsidRPr="00B77137">
        <w:rPr>
          <w:b/>
          <w:sz w:val="28"/>
          <w:szCs w:val="28"/>
          <w:u w:val="single"/>
        </w:rPr>
        <w:t>iejsce oraz termin składania i otwarcia ofert.</w:t>
      </w:r>
    </w:p>
    <w:p w14:paraId="4D146113" w14:textId="48C9C581" w:rsidR="002C141C" w:rsidRPr="00B77137" w:rsidRDefault="00497A97" w:rsidP="002C141C">
      <w:pPr>
        <w:spacing w:line="80" w:lineRule="atLeast"/>
        <w:ind w:right="4"/>
        <w:jc w:val="both"/>
        <w:rPr>
          <w:sz w:val="16"/>
        </w:rPr>
      </w:pPr>
      <w:r>
        <w:rPr>
          <w:b/>
        </w:rPr>
        <w:t>10</w:t>
      </w:r>
      <w:r w:rsidR="002C141C" w:rsidRPr="00B77137">
        <w:rPr>
          <w:b/>
        </w:rPr>
        <w:t>.1.</w:t>
      </w:r>
      <w:r w:rsidR="002C141C" w:rsidRPr="00B77137">
        <w:t xml:space="preserve"> W przetargu nieograniczonym wezmą udział tylko te oferty, które wpłyną do Zamawiającego do dnia</w:t>
      </w:r>
      <w:r w:rsidR="002C141C" w:rsidRPr="00B77137">
        <w:rPr>
          <w:b/>
        </w:rPr>
        <w:t xml:space="preserve"> </w:t>
      </w:r>
      <w:r w:rsidR="00977164">
        <w:rPr>
          <w:b/>
        </w:rPr>
        <w:t>1</w:t>
      </w:r>
      <w:r w:rsidR="001125D7">
        <w:rPr>
          <w:b/>
        </w:rPr>
        <w:t>6</w:t>
      </w:r>
      <w:r w:rsidR="00904AEE">
        <w:rPr>
          <w:b/>
        </w:rPr>
        <w:t>.06.2020 r</w:t>
      </w:r>
      <w:r w:rsidR="00A9751F" w:rsidRPr="00A13E98">
        <w:rPr>
          <w:b/>
        </w:rPr>
        <w:t xml:space="preserve">. </w:t>
      </w:r>
      <w:r w:rsidR="002C141C" w:rsidRPr="00A13E98">
        <w:rPr>
          <w:b/>
          <w:bCs/>
        </w:rPr>
        <w:t>do godz</w:t>
      </w:r>
      <w:r w:rsidR="00A9751F" w:rsidRPr="00A13E98">
        <w:rPr>
          <w:b/>
          <w:bCs/>
        </w:rPr>
        <w:t xml:space="preserve">. </w:t>
      </w:r>
      <w:r w:rsidR="00884CF0" w:rsidRPr="00A13E98">
        <w:rPr>
          <w:b/>
          <w:bCs/>
        </w:rPr>
        <w:t>1</w:t>
      </w:r>
      <w:r w:rsidR="00977164">
        <w:rPr>
          <w:b/>
          <w:bCs/>
        </w:rPr>
        <w:t>2</w:t>
      </w:r>
      <w:r w:rsidR="00884CF0" w:rsidRPr="00A13E98">
        <w:rPr>
          <w:b/>
          <w:bCs/>
        </w:rPr>
        <w:t>:00</w:t>
      </w:r>
      <w:r w:rsidR="002C141C" w:rsidRPr="00B77137">
        <w:rPr>
          <w:sz w:val="16"/>
        </w:rPr>
        <w:t xml:space="preserve">      </w:t>
      </w:r>
    </w:p>
    <w:p w14:paraId="21DD0194" w14:textId="3A121722" w:rsidR="002C141C" w:rsidRPr="00B77137" w:rsidRDefault="00497A97" w:rsidP="002C141C">
      <w:pPr>
        <w:spacing w:line="80" w:lineRule="atLeast"/>
        <w:ind w:right="4"/>
        <w:jc w:val="both"/>
      </w:pPr>
      <w:r>
        <w:rPr>
          <w:b/>
        </w:rPr>
        <w:t>10</w:t>
      </w:r>
      <w:r w:rsidR="002C141C" w:rsidRPr="00B77137">
        <w:rPr>
          <w:b/>
        </w:rPr>
        <w:t>.2.</w:t>
      </w:r>
      <w:r w:rsidR="002C141C" w:rsidRPr="00B77137">
        <w:t xml:space="preserve"> Oferty należy składać w zaklejonych kopertach (opakowaniach) do </w:t>
      </w:r>
      <w:r w:rsidR="00E94B4A">
        <w:t>Biura</w:t>
      </w:r>
      <w:r w:rsidR="002C141C" w:rsidRPr="00B77137">
        <w:t xml:space="preserve"> Zamówień Publicznych Uniwersytetu Przyrodnicze</w:t>
      </w:r>
      <w:r w:rsidR="00201F39" w:rsidRPr="00B77137">
        <w:t>go w Lublinie ul. Akademicka 13</w:t>
      </w:r>
      <w:r w:rsidR="003958D5">
        <w:t xml:space="preserve"> pokój 54</w:t>
      </w:r>
      <w:r w:rsidR="00201F39" w:rsidRPr="00B77137">
        <w:t>, 20-950 Lublin.</w:t>
      </w:r>
    </w:p>
    <w:p w14:paraId="36923EEB" w14:textId="526146E4" w:rsidR="002C141C" w:rsidRPr="00B77137" w:rsidRDefault="00497A97" w:rsidP="002C141C">
      <w:pPr>
        <w:spacing w:line="80" w:lineRule="atLeast"/>
        <w:ind w:right="4"/>
        <w:jc w:val="both"/>
      </w:pPr>
      <w:r>
        <w:rPr>
          <w:b/>
        </w:rPr>
        <w:t>10</w:t>
      </w:r>
      <w:r w:rsidR="002C141C" w:rsidRPr="00B77137">
        <w:rPr>
          <w:b/>
        </w:rPr>
        <w:t>.3.</w:t>
      </w:r>
      <w:r w:rsidR="002C141C" w:rsidRPr="00B77137">
        <w:t xml:space="preserve"> Otwarcie ofert nastąpi w </w:t>
      </w:r>
      <w:r w:rsidR="002C141C" w:rsidRPr="00A13E98">
        <w:t xml:space="preserve">dniu </w:t>
      </w:r>
      <w:r w:rsidR="00977164" w:rsidRPr="00977164">
        <w:rPr>
          <w:b/>
        </w:rPr>
        <w:t>1</w:t>
      </w:r>
      <w:r w:rsidR="001125D7">
        <w:rPr>
          <w:b/>
        </w:rPr>
        <w:t>6</w:t>
      </w:r>
      <w:r w:rsidR="00904AEE">
        <w:rPr>
          <w:b/>
        </w:rPr>
        <w:t>.06.2020 r</w:t>
      </w:r>
      <w:r w:rsidR="00884CF0" w:rsidRPr="00A13E98">
        <w:rPr>
          <w:b/>
        </w:rPr>
        <w:t>.</w:t>
      </w:r>
      <w:r w:rsidR="002C141C" w:rsidRPr="00A13E98">
        <w:rPr>
          <w:b/>
          <w:bCs/>
        </w:rPr>
        <w:t xml:space="preserve"> o godz. </w:t>
      </w:r>
      <w:r w:rsidR="00C15EEC" w:rsidRPr="00A13E98">
        <w:rPr>
          <w:b/>
          <w:bCs/>
        </w:rPr>
        <w:t>1</w:t>
      </w:r>
      <w:r w:rsidR="00977164">
        <w:rPr>
          <w:b/>
          <w:bCs/>
        </w:rPr>
        <w:t>2</w:t>
      </w:r>
      <w:r w:rsidR="00C15EEC" w:rsidRPr="00A13E98">
        <w:rPr>
          <w:b/>
          <w:bCs/>
        </w:rPr>
        <w:t>:15</w:t>
      </w:r>
      <w:r w:rsidR="0015110E" w:rsidRPr="00A13E98">
        <w:rPr>
          <w:b/>
          <w:bCs/>
        </w:rPr>
        <w:t xml:space="preserve"> </w:t>
      </w:r>
      <w:r w:rsidR="002C141C" w:rsidRPr="00585FF0">
        <w:t>w Uniwersytecie Przyrodniczym w Lublinie ul. Akademicka 13, Sala Kolegialna – I p.</w:t>
      </w:r>
    </w:p>
    <w:p w14:paraId="23848109" w14:textId="65C6B8BF" w:rsidR="002C141C" w:rsidRPr="00B77137" w:rsidRDefault="00497A97" w:rsidP="002C141C">
      <w:pPr>
        <w:spacing w:line="80" w:lineRule="atLeast"/>
        <w:ind w:right="4"/>
        <w:jc w:val="both"/>
        <w:rPr>
          <w:rFonts w:ascii="TimesNewRomanPSMT" w:hAnsi="TimesNewRomanPSMT"/>
          <w:sz w:val="20"/>
          <w:lang w:eastAsia="pl-PL"/>
        </w:rPr>
      </w:pPr>
      <w:r>
        <w:rPr>
          <w:b/>
        </w:rPr>
        <w:t>10</w:t>
      </w:r>
      <w:r w:rsidR="002C141C" w:rsidRPr="00B77137">
        <w:rPr>
          <w:b/>
        </w:rPr>
        <w:t>.4.</w:t>
      </w:r>
      <w:r w:rsidR="002C141C" w:rsidRPr="00B77137">
        <w:t xml:space="preserve"> </w:t>
      </w:r>
      <w:r w:rsidR="002C141C" w:rsidRPr="00B77137">
        <w:rPr>
          <w:rFonts w:ascii="TimesNewRomanPSMT" w:hAnsi="TimesNewRomanPSMT"/>
          <w:lang w:eastAsia="pl-PL"/>
        </w:rPr>
        <w:t>Bezpośrednio przed otwarciem ofert Zamawiający poda zebranym Wykonawcom informację o wysokości kwoty, jaką zamierza przeznaczyć na sfinansowanie zamówienia. Otwarcie ofert jest jawne i nastąpi bezpośrednio po podaniu w/w informac</w:t>
      </w:r>
      <w:r w:rsidR="00C95E00" w:rsidRPr="00B77137">
        <w:rPr>
          <w:rFonts w:ascii="TimesNewRomanPSMT" w:hAnsi="TimesNewRomanPSMT"/>
          <w:lang w:eastAsia="pl-PL"/>
        </w:rPr>
        <w:t>ji.  Na otwarciu ofert podane zo</w:t>
      </w:r>
      <w:r w:rsidR="002C141C" w:rsidRPr="00B77137">
        <w:rPr>
          <w:rFonts w:ascii="TimesNewRomanPSMT" w:hAnsi="TimesNewRomanPSMT"/>
          <w:lang w:eastAsia="pl-PL"/>
        </w:rPr>
        <w:t>staną następujące informacje: nazwa (firma) oraz adresy Wykonawców, a także informacje dotyczące ceny, terminu wykonania zamówienia, okres</w:t>
      </w:r>
      <w:r w:rsidR="00C95E00" w:rsidRPr="00B77137">
        <w:rPr>
          <w:rFonts w:ascii="TimesNewRomanPSMT" w:hAnsi="TimesNewRomanPSMT"/>
          <w:lang w:eastAsia="pl-PL"/>
        </w:rPr>
        <w:t>u</w:t>
      </w:r>
      <w:r w:rsidR="002C141C" w:rsidRPr="00B77137">
        <w:rPr>
          <w:rFonts w:ascii="TimesNewRomanPSMT" w:hAnsi="TimesNewRomanPSMT"/>
          <w:lang w:eastAsia="pl-PL"/>
        </w:rPr>
        <w:t xml:space="preserve"> gwarancji i warunków płatności zawartych w ofertach. </w:t>
      </w:r>
    </w:p>
    <w:p w14:paraId="2D56EA92" w14:textId="3A5CCA95" w:rsidR="002C141C" w:rsidRPr="00B77137" w:rsidRDefault="00497A97" w:rsidP="002C141C">
      <w:pPr>
        <w:spacing w:line="80" w:lineRule="atLeast"/>
        <w:ind w:right="4"/>
        <w:jc w:val="both"/>
        <w:rPr>
          <w:b/>
          <w:sz w:val="16"/>
          <w:szCs w:val="16"/>
        </w:rPr>
      </w:pPr>
      <w:r>
        <w:rPr>
          <w:b/>
        </w:rPr>
        <w:t>10</w:t>
      </w:r>
      <w:r w:rsidR="002C141C" w:rsidRPr="00B77137">
        <w:rPr>
          <w:b/>
        </w:rPr>
        <w:t>.5.</w:t>
      </w:r>
      <w:r w:rsidR="002C141C" w:rsidRPr="00B77137">
        <w:t xml:space="preserve"> Zamawiający niezwłocznie zawiadamia Wykonawcę o złożeniu oferty po terminie oraz zwraca ofertę po upływie terminu do wniesienia odwołania.</w:t>
      </w:r>
    </w:p>
    <w:p w14:paraId="7A71B4A2" w14:textId="77777777" w:rsidR="002C141C" w:rsidRPr="00B77137" w:rsidRDefault="002C141C" w:rsidP="002C141C">
      <w:pPr>
        <w:spacing w:line="80" w:lineRule="atLeast"/>
        <w:ind w:right="4"/>
        <w:jc w:val="both"/>
        <w:rPr>
          <w:b/>
          <w:sz w:val="16"/>
          <w:szCs w:val="16"/>
        </w:rPr>
      </w:pPr>
    </w:p>
    <w:p w14:paraId="772BA3A2" w14:textId="55C17351" w:rsidR="002C141C" w:rsidRPr="00B77137" w:rsidRDefault="00497A97" w:rsidP="002C141C">
      <w:pPr>
        <w:spacing w:line="80" w:lineRule="atLeast"/>
        <w:ind w:right="4"/>
        <w:jc w:val="both"/>
        <w:rPr>
          <w:b/>
          <w:sz w:val="28"/>
          <w:szCs w:val="28"/>
        </w:rPr>
      </w:pPr>
      <w:r>
        <w:rPr>
          <w:b/>
          <w:sz w:val="28"/>
          <w:szCs w:val="28"/>
        </w:rPr>
        <w:t>Rozdział 11</w:t>
      </w:r>
      <w:r w:rsidR="002C141C" w:rsidRPr="00B77137">
        <w:rPr>
          <w:b/>
          <w:sz w:val="28"/>
          <w:szCs w:val="28"/>
        </w:rPr>
        <w:t>.</w:t>
      </w:r>
      <w:r w:rsidR="002C141C" w:rsidRPr="00B77137">
        <w:rPr>
          <w:b/>
        </w:rPr>
        <w:t xml:space="preserve"> </w:t>
      </w:r>
      <w:r w:rsidR="002C141C" w:rsidRPr="00B77137">
        <w:rPr>
          <w:b/>
          <w:sz w:val="28"/>
          <w:szCs w:val="28"/>
          <w:u w:val="single"/>
        </w:rPr>
        <w:t>Opis sposobu obliczania ceny.</w:t>
      </w:r>
      <w:r w:rsidR="002C141C" w:rsidRPr="00B77137">
        <w:rPr>
          <w:b/>
          <w:sz w:val="28"/>
          <w:szCs w:val="28"/>
        </w:rPr>
        <w:t xml:space="preserve"> </w:t>
      </w:r>
    </w:p>
    <w:p w14:paraId="6031768F" w14:textId="3AFAB58A" w:rsidR="00923D0D" w:rsidRDefault="00497A97" w:rsidP="00497A97">
      <w:pPr>
        <w:widowControl w:val="0"/>
        <w:tabs>
          <w:tab w:val="left" w:pos="426"/>
        </w:tabs>
        <w:suppressAutoHyphens w:val="0"/>
        <w:spacing w:before="120"/>
        <w:jc w:val="both"/>
      </w:pPr>
      <w:r>
        <w:rPr>
          <w:rFonts w:cs="Arial"/>
        </w:rPr>
        <w:t>11.1.</w:t>
      </w:r>
      <w:r w:rsidR="00923D0D" w:rsidRPr="00497A97">
        <w:rPr>
          <w:rFonts w:cs="Arial"/>
        </w:rPr>
        <w:t xml:space="preserve"> Cenę oferty należy obliczyć z uwzględnieniem wszystkich wymagań SIWZ. Cena oferty musi </w:t>
      </w:r>
      <w:r w:rsidR="00923D0D" w:rsidRPr="00124A22">
        <w:t xml:space="preserve">uwzględniać wszystkie koszty związane z należytą realizacją przedmiotu zamówienia zgodnie z warunkami umowy, opisem przedmiotu zamówienia określonym w SIWZ, </w:t>
      </w:r>
      <w:r w:rsidR="00923D0D">
        <w:t xml:space="preserve">w tym </w:t>
      </w:r>
      <w:r w:rsidR="00923D0D" w:rsidRPr="00124A22">
        <w:t xml:space="preserve">zawartym w „Opisie przedmiotu zamówienia” stanowiącym </w:t>
      </w:r>
      <w:r w:rsidR="00923D0D" w:rsidRPr="00497A97">
        <w:rPr>
          <w:b/>
        </w:rPr>
        <w:t>załącznik nr 1</w:t>
      </w:r>
      <w:r w:rsidR="00923D0D" w:rsidRPr="00124A22">
        <w:t xml:space="preserve"> do SIWZ, jak również w udzielanych wyjaśnieniach do SIWZ, jej ewentual</w:t>
      </w:r>
      <w:r w:rsidR="00923D0D">
        <w:t>nych zmianach czy modyfikacjach</w:t>
      </w:r>
      <w:r w:rsidR="00923D0D" w:rsidRPr="007C0725">
        <w:t>.</w:t>
      </w:r>
    </w:p>
    <w:p w14:paraId="649E3DC3" w14:textId="15077B73" w:rsidR="00923D0D" w:rsidRPr="00497A97" w:rsidRDefault="00497A97" w:rsidP="00497A97">
      <w:pPr>
        <w:widowControl w:val="0"/>
        <w:tabs>
          <w:tab w:val="left" w:pos="426"/>
        </w:tabs>
        <w:suppressAutoHyphens w:val="0"/>
        <w:spacing w:before="120"/>
        <w:jc w:val="both"/>
        <w:rPr>
          <w:rFonts w:cs="Arial"/>
        </w:rPr>
      </w:pPr>
      <w:r>
        <w:rPr>
          <w:rFonts w:cs="Arial"/>
        </w:rPr>
        <w:t>11.2.</w:t>
      </w:r>
      <w:r w:rsidR="00923D0D" w:rsidRPr="00497A97">
        <w:rPr>
          <w:rFonts w:cs="Arial"/>
        </w:rPr>
        <w:t xml:space="preserve"> Cenę oferty należy obliczyć zgodnie z zasadami określonymi w </w:t>
      </w:r>
      <w:r w:rsidR="00923D0D" w:rsidRPr="00497A97">
        <w:rPr>
          <w:rFonts w:cs="Arial"/>
          <w:b/>
        </w:rPr>
        <w:t>Załączniku nr 2</w:t>
      </w:r>
      <w:r w:rsidR="00140719">
        <w:rPr>
          <w:rFonts w:cs="Arial"/>
        </w:rPr>
        <w:t xml:space="preserve"> – Formularz – Oferta Wykonawcy</w:t>
      </w:r>
    </w:p>
    <w:p w14:paraId="25B45EAC" w14:textId="1E342B5A" w:rsidR="00923D0D" w:rsidRPr="00497A97" w:rsidRDefault="00497A97" w:rsidP="00497A97">
      <w:pPr>
        <w:widowControl w:val="0"/>
        <w:tabs>
          <w:tab w:val="left" w:pos="426"/>
        </w:tabs>
        <w:suppressAutoHyphens w:val="0"/>
        <w:spacing w:before="120"/>
        <w:jc w:val="both"/>
        <w:rPr>
          <w:rFonts w:cs="Arial"/>
        </w:rPr>
      </w:pPr>
      <w:r>
        <w:rPr>
          <w:rFonts w:cs="Arial"/>
        </w:rPr>
        <w:t>11.3.</w:t>
      </w:r>
      <w:r w:rsidR="00923D0D" w:rsidRPr="00497A97">
        <w:rPr>
          <w:rFonts w:cs="Arial"/>
        </w:rPr>
        <w:t xml:space="preserve"> Wykonawca </w:t>
      </w:r>
      <w:r w:rsidR="00923D0D" w:rsidRPr="00497A97">
        <w:rPr>
          <w:bCs/>
        </w:rPr>
        <w:t>winien</w:t>
      </w:r>
      <w:r w:rsidR="00923D0D" w:rsidRPr="00497A97">
        <w:rPr>
          <w:rFonts w:cs="Arial"/>
        </w:rPr>
        <w:t xml:space="preserve"> wypełnić </w:t>
      </w:r>
      <w:r w:rsidR="00923D0D" w:rsidRPr="00497A97">
        <w:rPr>
          <w:rFonts w:cs="Arial"/>
          <w:b/>
        </w:rPr>
        <w:t>załącznik nr 2 do SIWZ</w:t>
      </w:r>
      <w:r w:rsidR="00923D0D" w:rsidRPr="00497A97">
        <w:rPr>
          <w:rFonts w:cs="Arial"/>
        </w:rPr>
        <w:t xml:space="preserve"> </w:t>
      </w:r>
      <w:r w:rsidR="00140719">
        <w:rPr>
          <w:rFonts w:cs="Arial"/>
          <w:b/>
        </w:rPr>
        <w:t>Formularz – O</w:t>
      </w:r>
      <w:r w:rsidR="00923D0D" w:rsidRPr="00497A97">
        <w:rPr>
          <w:rFonts w:cs="Arial"/>
          <w:b/>
        </w:rPr>
        <w:t>fert</w:t>
      </w:r>
      <w:r w:rsidR="00140719">
        <w:rPr>
          <w:rFonts w:cs="Arial"/>
          <w:b/>
        </w:rPr>
        <w:t>a Wykonawcy</w:t>
      </w:r>
      <w:r w:rsidR="00923D0D" w:rsidRPr="00497A97">
        <w:rPr>
          <w:rFonts w:cs="Arial"/>
        </w:rPr>
        <w:t xml:space="preserve">. Wykonawca winien w tymże formularzu wg wzoru </w:t>
      </w:r>
      <w:r w:rsidR="00923D0D" w:rsidRPr="00497A97">
        <w:rPr>
          <w:rFonts w:cs="Arial"/>
          <w:b/>
        </w:rPr>
        <w:t>załącznika nr 2</w:t>
      </w:r>
      <w:r w:rsidR="00923D0D" w:rsidRPr="00497A97">
        <w:rPr>
          <w:rFonts w:cs="Arial"/>
        </w:rPr>
        <w:t xml:space="preserve"> do SIWZ sporządzić kalkulację cenową oferowanego przedmiotu zamówienia. Wartość brutto wyrażona w PLN, stanowić będzie cenę oferty brutto, która będzie brana pod uwagę do porównania złożonych ofert i wyboru oferty najkorzystniejszej. </w:t>
      </w:r>
    </w:p>
    <w:p w14:paraId="1B016EFB" w14:textId="77777777" w:rsidR="00497A97" w:rsidRDefault="00497A97" w:rsidP="00497A97">
      <w:pPr>
        <w:widowControl w:val="0"/>
        <w:tabs>
          <w:tab w:val="left" w:pos="426"/>
        </w:tabs>
        <w:suppressAutoHyphens w:val="0"/>
        <w:spacing w:before="120"/>
        <w:jc w:val="both"/>
        <w:rPr>
          <w:rFonts w:cs="Arial"/>
        </w:rPr>
      </w:pPr>
      <w:r>
        <w:lastRenderedPageBreak/>
        <w:t>11.4.</w:t>
      </w:r>
      <w:r w:rsidR="00923D0D">
        <w:t xml:space="preserve"> </w:t>
      </w:r>
      <w:r w:rsidR="00923D0D" w:rsidRPr="00012600">
        <w:t>Wykonawca</w:t>
      </w:r>
      <w:r w:rsidR="00923D0D" w:rsidRPr="00497A97">
        <w:rPr>
          <w:rFonts w:eastAsia="Arial"/>
        </w:rPr>
        <w:t xml:space="preserve"> winien przewidzieć wszystkie okoliczności, które mogą wpłynąć na cenę przedmiotu zamówienia, w tym </w:t>
      </w:r>
      <w:r w:rsidR="00923D0D" w:rsidRPr="000F76AB">
        <w:t xml:space="preserve">uwzględnić wszelkie koszty jakie poniesie Wykonawca z tytułu należytej i zgodnej z obowiązującymi przepisami realizacji przedmiotu zamówienia, kompletnego z punktu widzenia celu, jakiemu ma służyć. </w:t>
      </w:r>
    </w:p>
    <w:p w14:paraId="4446F783" w14:textId="77777777" w:rsidR="00497A97" w:rsidRDefault="00497A97" w:rsidP="00497A97">
      <w:pPr>
        <w:widowControl w:val="0"/>
        <w:tabs>
          <w:tab w:val="left" w:pos="426"/>
        </w:tabs>
        <w:suppressAutoHyphens w:val="0"/>
        <w:spacing w:before="120"/>
        <w:jc w:val="both"/>
        <w:rPr>
          <w:rFonts w:cs="Arial"/>
        </w:rPr>
      </w:pPr>
      <w:r>
        <w:rPr>
          <w:rFonts w:cs="Arial"/>
        </w:rPr>
        <w:t xml:space="preserve">11.5. </w:t>
      </w:r>
      <w:r w:rsidR="00923D0D" w:rsidRPr="00497A97">
        <w:rPr>
          <w:rFonts w:cs="Arial"/>
        </w:rPr>
        <w:t xml:space="preserve">Podane w ofercie ceny muszą być wyrażone w polskich złotych (PLN). Zamawiający nie </w:t>
      </w:r>
      <w:r w:rsidR="00923D0D" w:rsidRPr="00012600">
        <w:t>przewiduje</w:t>
      </w:r>
      <w:r w:rsidR="00923D0D" w:rsidRPr="00497A97">
        <w:rPr>
          <w:rFonts w:cs="Arial"/>
        </w:rPr>
        <w:t xml:space="preserve"> rozliczeń w walutach obcych.</w:t>
      </w:r>
    </w:p>
    <w:p w14:paraId="32A198A4" w14:textId="77777777" w:rsidR="00497A97" w:rsidRDefault="00497A97" w:rsidP="00497A97">
      <w:pPr>
        <w:widowControl w:val="0"/>
        <w:tabs>
          <w:tab w:val="left" w:pos="426"/>
        </w:tabs>
        <w:suppressAutoHyphens w:val="0"/>
        <w:spacing w:before="120"/>
        <w:jc w:val="both"/>
        <w:rPr>
          <w:rFonts w:cs="Arial"/>
        </w:rPr>
      </w:pPr>
      <w:r>
        <w:rPr>
          <w:rFonts w:cs="Arial"/>
        </w:rPr>
        <w:t xml:space="preserve">11.6. </w:t>
      </w:r>
      <w:r w:rsidR="00923D0D" w:rsidRPr="00497A97">
        <w:rPr>
          <w:bCs/>
        </w:rPr>
        <w:t xml:space="preserve">Prawidłowe ustalenie stawki podatku VAT leży po stronie Wykonawcy. </w:t>
      </w:r>
      <w:r w:rsidR="00923D0D" w:rsidRPr="000F76AB">
        <w:t xml:space="preserve">Zamawiający wymaga, aby Wykonawca obliczając cenę oferty stosował stawki VAT zgodnie ze stanem prawnym obowiązującym </w:t>
      </w:r>
      <w:r w:rsidR="00923D0D" w:rsidRPr="00923D0D">
        <w:t xml:space="preserve">na dzień składania ofert. </w:t>
      </w:r>
    </w:p>
    <w:p w14:paraId="5464DD0B" w14:textId="77777777" w:rsidR="00497A97" w:rsidRDefault="00497A97" w:rsidP="00497A97">
      <w:pPr>
        <w:widowControl w:val="0"/>
        <w:tabs>
          <w:tab w:val="left" w:pos="426"/>
        </w:tabs>
        <w:suppressAutoHyphens w:val="0"/>
        <w:spacing w:before="120"/>
        <w:jc w:val="both"/>
        <w:rPr>
          <w:rFonts w:cs="Arial"/>
        </w:rPr>
      </w:pPr>
      <w:r>
        <w:rPr>
          <w:rFonts w:cs="Arial"/>
        </w:rPr>
        <w:t xml:space="preserve">11.7. </w:t>
      </w:r>
      <w:r w:rsidR="00923D0D" w:rsidRPr="00A0035F">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których dostawa będzie prowadzić do jego powstania, oraz wskazując ich wartość bez kwoty podatku.</w:t>
      </w:r>
    </w:p>
    <w:p w14:paraId="71DB0A65" w14:textId="3457C366" w:rsidR="00923D0D" w:rsidRPr="00497A97" w:rsidRDefault="00497A97" w:rsidP="00497A97">
      <w:pPr>
        <w:widowControl w:val="0"/>
        <w:tabs>
          <w:tab w:val="left" w:pos="426"/>
        </w:tabs>
        <w:suppressAutoHyphens w:val="0"/>
        <w:spacing w:before="120"/>
        <w:jc w:val="both"/>
        <w:rPr>
          <w:rFonts w:cs="Arial"/>
        </w:rPr>
      </w:pPr>
      <w:r>
        <w:rPr>
          <w:rFonts w:cs="Arial"/>
        </w:rPr>
        <w:t xml:space="preserve">11.8. </w:t>
      </w:r>
      <w:r w:rsidR="00923D0D" w:rsidRPr="00F02C43">
        <w:t>Zamawiający</w:t>
      </w:r>
      <w:r w:rsidR="00923D0D" w:rsidRPr="00497A97">
        <w:rPr>
          <w:rFonts w:cs="Arial"/>
        </w:rPr>
        <w:t xml:space="preserve"> poprawi w ofercie:</w:t>
      </w:r>
    </w:p>
    <w:p w14:paraId="7B2AC45E" w14:textId="77777777" w:rsidR="00923D0D" w:rsidRPr="00923D0D" w:rsidRDefault="00923D0D" w:rsidP="00674D3E">
      <w:pPr>
        <w:pStyle w:val="Akapitzlist"/>
        <w:widowControl w:val="0"/>
        <w:numPr>
          <w:ilvl w:val="0"/>
          <w:numId w:val="17"/>
        </w:numPr>
        <w:suppressAutoHyphens w:val="0"/>
        <w:autoSpaceDE w:val="0"/>
        <w:jc w:val="both"/>
        <w:rPr>
          <w:rFonts w:cs="Arial"/>
        </w:rPr>
      </w:pPr>
      <w:r w:rsidRPr="00923D0D">
        <w:rPr>
          <w:rFonts w:cs="Arial"/>
        </w:rPr>
        <w:t>oczywiste omyłki pisarskie,</w:t>
      </w:r>
    </w:p>
    <w:p w14:paraId="32BC37C5" w14:textId="77777777" w:rsidR="00923D0D" w:rsidRPr="00923D0D" w:rsidRDefault="00923D0D" w:rsidP="00674D3E">
      <w:pPr>
        <w:pStyle w:val="Akapitzlist"/>
        <w:widowControl w:val="0"/>
        <w:numPr>
          <w:ilvl w:val="0"/>
          <w:numId w:val="17"/>
        </w:numPr>
        <w:suppressAutoHyphens w:val="0"/>
        <w:autoSpaceDE w:val="0"/>
        <w:jc w:val="both"/>
        <w:rPr>
          <w:rFonts w:cs="Arial"/>
        </w:rPr>
      </w:pPr>
      <w:r w:rsidRPr="00923D0D">
        <w:rPr>
          <w:rFonts w:cs="Arial"/>
        </w:rPr>
        <w:t>oczywiste omyłki rachunkowe, z uwzględnieniem konsekwencji rachunkowych dokonanych poprawek,</w:t>
      </w:r>
    </w:p>
    <w:p w14:paraId="79B45083" w14:textId="326D32ED" w:rsidR="00923D0D" w:rsidRPr="00923D0D" w:rsidRDefault="00923D0D" w:rsidP="00674D3E">
      <w:pPr>
        <w:pStyle w:val="Akapitzlist"/>
        <w:widowControl w:val="0"/>
        <w:numPr>
          <w:ilvl w:val="0"/>
          <w:numId w:val="17"/>
        </w:numPr>
        <w:suppressAutoHyphens w:val="0"/>
        <w:autoSpaceDE w:val="0"/>
        <w:jc w:val="both"/>
        <w:rPr>
          <w:rFonts w:cs="Arial"/>
        </w:rPr>
      </w:pPr>
      <w:r w:rsidRPr="00923D0D">
        <w:rPr>
          <w:rFonts w:cs="Arial"/>
        </w:rPr>
        <w:t xml:space="preserve">inne omyłki polegające na niezgodności oferty ze specyfikacją istotnych warunków zamówienia, nie powodujące </w:t>
      </w:r>
      <w:r w:rsidR="001125D7">
        <w:rPr>
          <w:rFonts w:cs="Arial"/>
        </w:rPr>
        <w:t>istotnych zmian w treści oferty</w:t>
      </w:r>
    </w:p>
    <w:p w14:paraId="3EC39286" w14:textId="224789BD" w:rsidR="00497A97" w:rsidRDefault="001125D7" w:rsidP="00497A97">
      <w:pPr>
        <w:widowControl w:val="0"/>
        <w:suppressAutoHyphens w:val="0"/>
        <w:autoSpaceDE w:val="0"/>
        <w:ind w:left="360"/>
        <w:jc w:val="both"/>
        <w:rPr>
          <w:rFonts w:cs="Arial"/>
        </w:rPr>
      </w:pPr>
      <w:r>
        <w:rPr>
          <w:rFonts w:cs="Arial"/>
        </w:rPr>
        <w:t xml:space="preserve">- </w:t>
      </w:r>
      <w:r w:rsidR="00923D0D" w:rsidRPr="00E22BB7">
        <w:rPr>
          <w:rFonts w:cs="Arial"/>
        </w:rPr>
        <w:t>niezwłocznie zawiadamiając o tym Wykonawcę, którego oferta została poprawiona.</w:t>
      </w:r>
    </w:p>
    <w:p w14:paraId="2A77B71D" w14:textId="73B141BE" w:rsidR="00923D0D" w:rsidRPr="00497A97" w:rsidRDefault="00497A97" w:rsidP="00497A97">
      <w:pPr>
        <w:widowControl w:val="0"/>
        <w:suppressAutoHyphens w:val="0"/>
        <w:autoSpaceDE w:val="0"/>
        <w:jc w:val="both"/>
        <w:rPr>
          <w:rFonts w:cs="Arial"/>
        </w:rPr>
      </w:pPr>
      <w:r>
        <w:rPr>
          <w:rFonts w:cs="Arial"/>
        </w:rPr>
        <w:t xml:space="preserve">11.9. </w:t>
      </w:r>
      <w:r w:rsidR="00923D0D" w:rsidRPr="00497A97">
        <w:rPr>
          <w:rFonts w:cs="Arial"/>
        </w:rPr>
        <w:t>Obowiązek wykazania, że oferta nie zawiera r</w:t>
      </w:r>
      <w:r w:rsidRPr="00497A97">
        <w:rPr>
          <w:rFonts w:cs="Arial"/>
        </w:rPr>
        <w:t xml:space="preserve">ażąco niskiej ceny, spoczywa na </w:t>
      </w:r>
      <w:r w:rsidR="00923D0D" w:rsidRPr="00497A97">
        <w:rPr>
          <w:rFonts w:cs="Arial"/>
        </w:rPr>
        <w:t>Wykonawcy.</w:t>
      </w:r>
    </w:p>
    <w:p w14:paraId="4DB8A49B" w14:textId="77777777" w:rsidR="002C141C" w:rsidRPr="00B77137" w:rsidRDefault="002C141C" w:rsidP="002E4083">
      <w:pPr>
        <w:widowControl w:val="0"/>
        <w:suppressAutoHyphens w:val="0"/>
        <w:jc w:val="both"/>
        <w:rPr>
          <w:b/>
          <w:sz w:val="28"/>
          <w:szCs w:val="28"/>
        </w:rPr>
      </w:pPr>
    </w:p>
    <w:p w14:paraId="3F8FBCAE" w14:textId="2BCDE0A2" w:rsidR="002C141C" w:rsidRPr="00B77137" w:rsidRDefault="00497A97" w:rsidP="002C141C">
      <w:pPr>
        <w:pStyle w:val="Tekstpodstawowy"/>
        <w:spacing w:line="240" w:lineRule="exact"/>
        <w:rPr>
          <w:b/>
          <w:sz w:val="28"/>
          <w:szCs w:val="28"/>
          <w:u w:val="single"/>
        </w:rPr>
      </w:pPr>
      <w:r>
        <w:rPr>
          <w:b/>
          <w:sz w:val="28"/>
          <w:szCs w:val="28"/>
        </w:rPr>
        <w:t>Rozdział 12</w:t>
      </w:r>
      <w:r w:rsidR="002C141C" w:rsidRPr="00B77137">
        <w:rPr>
          <w:b/>
          <w:sz w:val="28"/>
          <w:szCs w:val="28"/>
        </w:rPr>
        <w:t xml:space="preserve">. </w:t>
      </w:r>
      <w:r w:rsidR="002C141C" w:rsidRPr="00B77137">
        <w:rPr>
          <w:b/>
          <w:szCs w:val="24"/>
        </w:rPr>
        <w:t xml:space="preserve"> </w:t>
      </w:r>
      <w:r w:rsidR="002C141C" w:rsidRPr="00B77137">
        <w:rPr>
          <w:b/>
          <w:sz w:val="28"/>
          <w:szCs w:val="28"/>
          <w:u w:val="single"/>
        </w:rPr>
        <w:t>Opis kryteriów, którymi Zamawiający będzie się kierował przy wyborze oferty, wraz z podaniem znaczenia tych kryteriów oraz sposobu oceny ofert.</w:t>
      </w:r>
    </w:p>
    <w:p w14:paraId="0846280C" w14:textId="1FDD7E45" w:rsidR="002C141C" w:rsidRPr="00B77137" w:rsidRDefault="00497A97" w:rsidP="002C141C">
      <w:pPr>
        <w:tabs>
          <w:tab w:val="num" w:pos="360"/>
        </w:tabs>
        <w:autoSpaceDE w:val="0"/>
        <w:rPr>
          <w:lang w:eastAsia="pl-PL"/>
        </w:rPr>
      </w:pPr>
      <w:r>
        <w:rPr>
          <w:b/>
        </w:rPr>
        <w:t>12</w:t>
      </w:r>
      <w:r w:rsidR="002C141C" w:rsidRPr="00B77137">
        <w:rPr>
          <w:b/>
        </w:rPr>
        <w:t xml:space="preserve">.1. </w:t>
      </w:r>
      <w:r w:rsidR="002C141C" w:rsidRPr="00B77137">
        <w:rPr>
          <w:lang w:eastAsia="pl-PL"/>
        </w:rPr>
        <w:t>Kryteria wyboru najkorzystniejszej oferty i ich wagi przedstawiają się następująco:</w:t>
      </w:r>
    </w:p>
    <w:p w14:paraId="067AF6C1" w14:textId="77777777" w:rsidR="002C1A57" w:rsidRPr="00B77137" w:rsidRDefault="002C1A57" w:rsidP="002C141C">
      <w:pPr>
        <w:tabs>
          <w:tab w:val="num" w:pos="360"/>
        </w:tabs>
        <w:autoSpaceDE w:val="0"/>
        <w:rPr>
          <w:lang w:eastAsia="pl-PL"/>
        </w:rPr>
      </w:pP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3"/>
      </w:tblGrid>
      <w:tr w:rsidR="002C1A57" w:rsidRPr="00B77137" w14:paraId="12200CF3" w14:textId="77777777" w:rsidTr="006A5827">
        <w:tc>
          <w:tcPr>
            <w:tcW w:w="2410" w:type="dxa"/>
            <w:shd w:val="clear" w:color="auto" w:fill="auto"/>
          </w:tcPr>
          <w:p w14:paraId="36590BE7" w14:textId="77777777" w:rsidR="002C1A57" w:rsidRPr="00B77137" w:rsidRDefault="002C1A57" w:rsidP="00E96B8E">
            <w:pPr>
              <w:tabs>
                <w:tab w:val="num" w:pos="360"/>
              </w:tabs>
              <w:autoSpaceDE w:val="0"/>
              <w:rPr>
                <w:lang w:eastAsia="pl-PL"/>
              </w:rPr>
            </w:pPr>
            <w:r w:rsidRPr="00B77137">
              <w:rPr>
                <w:lang w:eastAsia="pl-PL"/>
              </w:rPr>
              <w:t>1</w:t>
            </w:r>
            <w:r w:rsidRPr="00B67CE2">
              <w:rPr>
                <w:b/>
                <w:lang w:eastAsia="pl-PL"/>
              </w:rPr>
              <w:t xml:space="preserve">/ </w:t>
            </w:r>
            <w:r w:rsidR="00E96B8E" w:rsidRPr="00B67CE2">
              <w:rPr>
                <w:b/>
                <w:lang w:eastAsia="pl-PL"/>
              </w:rPr>
              <w:t>C</w:t>
            </w:r>
            <w:r w:rsidRPr="00B67CE2">
              <w:rPr>
                <w:b/>
                <w:lang w:eastAsia="pl-PL"/>
              </w:rPr>
              <w:t>ena</w:t>
            </w:r>
            <w:r w:rsidR="00A53D02" w:rsidRPr="00B67CE2">
              <w:rPr>
                <w:b/>
                <w:lang w:eastAsia="pl-PL"/>
              </w:rPr>
              <w:t xml:space="preserve"> oferty brutto</w:t>
            </w:r>
            <w:r w:rsidRPr="00B77137">
              <w:rPr>
                <w:lang w:eastAsia="pl-PL"/>
              </w:rPr>
              <w:t xml:space="preserve"> </w:t>
            </w:r>
            <w:r w:rsidRPr="00140719">
              <w:rPr>
                <w:b/>
                <w:lang w:eastAsia="pl-PL"/>
              </w:rPr>
              <w:t>– 60 %</w:t>
            </w:r>
            <w:r w:rsidR="008625CD">
              <w:rPr>
                <w:lang w:eastAsia="pl-PL"/>
              </w:rPr>
              <w:t xml:space="preserve"> </w:t>
            </w:r>
          </w:p>
        </w:tc>
        <w:tc>
          <w:tcPr>
            <w:tcW w:w="7653" w:type="dxa"/>
            <w:shd w:val="clear" w:color="auto" w:fill="auto"/>
          </w:tcPr>
          <w:p w14:paraId="112A62D4" w14:textId="77777777" w:rsidR="002C1A57" w:rsidRPr="00B77137" w:rsidRDefault="006B4426" w:rsidP="00A117FB">
            <w:pPr>
              <w:spacing w:line="240" w:lineRule="exact"/>
              <w:jc w:val="both"/>
            </w:pPr>
            <w:r>
              <w:rPr>
                <w:b/>
                <w:u w:val="single"/>
              </w:rPr>
              <w:t xml:space="preserve">1/ </w:t>
            </w:r>
            <w:r w:rsidR="002C1A57" w:rsidRPr="00B77137">
              <w:rPr>
                <w:b/>
                <w:u w:val="single"/>
              </w:rPr>
              <w:t>Cena oferty</w:t>
            </w:r>
            <w:r w:rsidR="002C1A57" w:rsidRPr="00B77137">
              <w:rPr>
                <w:u w:val="single"/>
              </w:rPr>
              <w:t xml:space="preserve"> </w:t>
            </w:r>
            <w:r w:rsidR="002C1A57" w:rsidRPr="00B77137">
              <w:rPr>
                <w:b/>
                <w:bCs/>
                <w:u w:val="single"/>
              </w:rPr>
              <w:t xml:space="preserve">brutto– 60% </w:t>
            </w:r>
            <w:r w:rsidR="002C1A57" w:rsidRPr="00B77137">
              <w:t>- największą ilość punktów otrzyma oferta, w której Wykonawca zaproponuje najniższą cenę ofertową brutto, pozostali Wykonawcy otrzymają procentowo mniej.</w:t>
            </w:r>
          </w:p>
          <w:p w14:paraId="221E248D" w14:textId="77777777" w:rsidR="002C1A57" w:rsidRPr="00B77137" w:rsidRDefault="002C1A57" w:rsidP="00A117FB">
            <w:pPr>
              <w:keepNext/>
              <w:widowControl w:val="0"/>
              <w:numPr>
                <w:ilvl w:val="1"/>
                <w:numId w:val="0"/>
              </w:numPr>
              <w:tabs>
                <w:tab w:val="num" w:pos="0"/>
                <w:tab w:val="left" w:pos="360"/>
              </w:tabs>
              <w:spacing w:line="240" w:lineRule="exact"/>
              <w:jc w:val="both"/>
              <w:outlineLvl w:val="1"/>
              <w:rPr>
                <w:szCs w:val="20"/>
              </w:rPr>
            </w:pPr>
          </w:p>
          <w:p w14:paraId="796CFE46" w14:textId="77777777" w:rsidR="002C1A57" w:rsidRPr="00B77137" w:rsidRDefault="002C1A57" w:rsidP="00A117FB">
            <w:pPr>
              <w:keepNext/>
              <w:widowControl w:val="0"/>
              <w:numPr>
                <w:ilvl w:val="1"/>
                <w:numId w:val="0"/>
              </w:numPr>
              <w:tabs>
                <w:tab w:val="num" w:pos="0"/>
                <w:tab w:val="left" w:pos="360"/>
              </w:tabs>
              <w:spacing w:line="240" w:lineRule="exact"/>
              <w:jc w:val="both"/>
              <w:outlineLvl w:val="1"/>
              <w:rPr>
                <w:szCs w:val="20"/>
              </w:rPr>
            </w:pPr>
            <w:r w:rsidRPr="00B77137">
              <w:rPr>
                <w:szCs w:val="20"/>
              </w:rPr>
              <w:t xml:space="preserve">Wartość punktowa obliczana będzie wg wzoru: </w:t>
            </w:r>
            <w:proofErr w:type="spellStart"/>
            <w:r w:rsidRPr="00B77137">
              <w:rPr>
                <w:szCs w:val="20"/>
              </w:rPr>
              <w:t>Cmin</w:t>
            </w:r>
            <w:proofErr w:type="spellEnd"/>
            <w:r w:rsidRPr="00B77137">
              <w:rPr>
                <w:szCs w:val="20"/>
              </w:rPr>
              <w:t>/</w:t>
            </w:r>
            <w:proofErr w:type="spellStart"/>
            <w:r w:rsidRPr="00B77137">
              <w:rPr>
                <w:szCs w:val="20"/>
              </w:rPr>
              <w:t>Cn</w:t>
            </w:r>
            <w:proofErr w:type="spellEnd"/>
            <w:r w:rsidRPr="00B77137">
              <w:rPr>
                <w:szCs w:val="20"/>
              </w:rPr>
              <w:t xml:space="preserve"> x 60 pkt = X  gdzie: </w:t>
            </w:r>
          </w:p>
          <w:p w14:paraId="6563C774" w14:textId="27969AB6" w:rsidR="002C1A57" w:rsidRPr="00B77137" w:rsidRDefault="002C1A57" w:rsidP="00A117FB">
            <w:pPr>
              <w:widowControl w:val="0"/>
              <w:spacing w:line="240" w:lineRule="exact"/>
              <w:ind w:left="360"/>
              <w:jc w:val="both"/>
            </w:pPr>
            <w:proofErr w:type="spellStart"/>
            <w:r w:rsidRPr="00B77137">
              <w:t>Cmin</w:t>
            </w:r>
            <w:proofErr w:type="spellEnd"/>
            <w:r w:rsidRPr="00B77137">
              <w:t xml:space="preserve"> – najniższa cena z </w:t>
            </w:r>
            <w:r w:rsidR="00140719">
              <w:t>ocenianych ofert</w:t>
            </w:r>
            <w:r w:rsidRPr="00B77137">
              <w:t>,</w:t>
            </w:r>
          </w:p>
          <w:p w14:paraId="3FE78914" w14:textId="77777777" w:rsidR="002C1A57" w:rsidRPr="00B77137" w:rsidRDefault="002C1A57" w:rsidP="00A117FB">
            <w:pPr>
              <w:spacing w:line="240" w:lineRule="exact"/>
              <w:ind w:left="360"/>
              <w:jc w:val="both"/>
            </w:pPr>
            <w:proofErr w:type="spellStart"/>
            <w:r w:rsidRPr="00B77137">
              <w:t>Cn</w:t>
            </w:r>
            <w:proofErr w:type="spellEnd"/>
            <w:r w:rsidRPr="00B77137">
              <w:t xml:space="preserve"> – cena oferty ocenianej,</w:t>
            </w:r>
          </w:p>
          <w:p w14:paraId="3082993C" w14:textId="77777777" w:rsidR="002C1A57" w:rsidRPr="00B77137" w:rsidRDefault="002C1A57" w:rsidP="00A117FB">
            <w:pPr>
              <w:spacing w:line="240" w:lineRule="exact"/>
              <w:ind w:left="360"/>
              <w:jc w:val="both"/>
            </w:pPr>
            <w:r w:rsidRPr="00B77137">
              <w:t>60 – waga procentowa ocenianego kryterium,</w:t>
            </w:r>
          </w:p>
          <w:p w14:paraId="1D3D6BE4" w14:textId="77777777" w:rsidR="002C1A57" w:rsidRPr="00B77137" w:rsidRDefault="002C1A57" w:rsidP="00A117FB">
            <w:pPr>
              <w:spacing w:line="240" w:lineRule="exact"/>
              <w:ind w:left="360"/>
              <w:jc w:val="both"/>
            </w:pPr>
            <w:r w:rsidRPr="00B77137">
              <w:t>X – wartość punktowa ocenianego kryterium.</w:t>
            </w:r>
          </w:p>
          <w:p w14:paraId="5860BC2E" w14:textId="77777777" w:rsidR="002C1A57" w:rsidRPr="00B77137" w:rsidRDefault="002C1A57" w:rsidP="00A117FB">
            <w:pPr>
              <w:tabs>
                <w:tab w:val="num" w:pos="360"/>
              </w:tabs>
              <w:autoSpaceDE w:val="0"/>
              <w:rPr>
                <w:lang w:eastAsia="pl-PL"/>
              </w:rPr>
            </w:pPr>
          </w:p>
        </w:tc>
      </w:tr>
      <w:tr w:rsidR="00F538D7" w:rsidRPr="00EA3208" w14:paraId="0E131983" w14:textId="77777777" w:rsidTr="00F538D7">
        <w:tc>
          <w:tcPr>
            <w:tcW w:w="2410" w:type="dxa"/>
            <w:tcBorders>
              <w:top w:val="single" w:sz="4" w:space="0" w:color="auto"/>
              <w:left w:val="single" w:sz="4" w:space="0" w:color="auto"/>
              <w:bottom w:val="single" w:sz="4" w:space="0" w:color="auto"/>
              <w:right w:val="single" w:sz="4" w:space="0" w:color="auto"/>
            </w:tcBorders>
            <w:shd w:val="clear" w:color="auto" w:fill="auto"/>
          </w:tcPr>
          <w:p w14:paraId="3D22783E" w14:textId="1AD4F63E" w:rsidR="00F538D7" w:rsidRPr="00EA3F12" w:rsidRDefault="00497A97" w:rsidP="00BB7408">
            <w:pPr>
              <w:autoSpaceDE w:val="0"/>
              <w:spacing w:line="360" w:lineRule="auto"/>
              <w:rPr>
                <w:rFonts w:eastAsia="Calibri"/>
                <w:b/>
                <w:color w:val="000000"/>
              </w:rPr>
            </w:pPr>
            <w:r>
              <w:rPr>
                <w:rFonts w:eastAsia="Calibri"/>
                <w:b/>
                <w:color w:val="000000"/>
              </w:rPr>
              <w:t>2</w:t>
            </w:r>
            <w:r w:rsidR="00F538D7" w:rsidRPr="00EA3F12">
              <w:rPr>
                <w:rFonts w:eastAsia="Calibri"/>
                <w:b/>
                <w:color w:val="000000"/>
              </w:rPr>
              <w:t>/</w:t>
            </w:r>
            <w:r w:rsidR="00F538D7">
              <w:rPr>
                <w:rFonts w:eastAsia="Calibri"/>
                <w:b/>
                <w:color w:val="000000"/>
              </w:rPr>
              <w:t xml:space="preserve"> </w:t>
            </w:r>
            <w:r w:rsidR="004E1419">
              <w:rPr>
                <w:rFonts w:eastAsia="Calibri"/>
                <w:b/>
                <w:color w:val="000000"/>
              </w:rPr>
              <w:t xml:space="preserve">Termin </w:t>
            </w:r>
            <w:r w:rsidR="00040270">
              <w:rPr>
                <w:rFonts w:eastAsia="Calibri"/>
                <w:b/>
                <w:color w:val="000000"/>
              </w:rPr>
              <w:t>gwarancji</w:t>
            </w:r>
            <w:r w:rsidR="00904AEE">
              <w:rPr>
                <w:rFonts w:eastAsia="Calibri"/>
                <w:b/>
                <w:color w:val="000000"/>
              </w:rPr>
              <w:t xml:space="preserve"> </w:t>
            </w:r>
            <w:r w:rsidR="00040270">
              <w:rPr>
                <w:rFonts w:eastAsia="Calibri"/>
                <w:b/>
                <w:color w:val="000000"/>
              </w:rPr>
              <w:t xml:space="preserve">jakości </w:t>
            </w:r>
            <w:r w:rsidR="00F538D7" w:rsidRPr="00F538D7">
              <w:rPr>
                <w:rFonts w:eastAsia="Calibri"/>
                <w:b/>
                <w:color w:val="000000"/>
              </w:rPr>
              <w:t xml:space="preserve">– </w:t>
            </w:r>
            <w:r>
              <w:rPr>
                <w:rFonts w:eastAsia="Calibri"/>
                <w:b/>
                <w:color w:val="000000"/>
              </w:rPr>
              <w:t>4</w:t>
            </w:r>
            <w:r w:rsidR="00F538D7" w:rsidRPr="00F538D7">
              <w:rPr>
                <w:rFonts w:eastAsia="Calibri"/>
                <w:b/>
                <w:color w:val="000000"/>
              </w:rPr>
              <w:t>0%</w:t>
            </w:r>
          </w:p>
          <w:p w14:paraId="6E6BC547" w14:textId="77777777" w:rsidR="00F538D7" w:rsidRPr="00F538D7" w:rsidRDefault="00F538D7" w:rsidP="00BB7408">
            <w:pPr>
              <w:autoSpaceDE w:val="0"/>
              <w:spacing w:line="360" w:lineRule="auto"/>
              <w:rPr>
                <w:rFonts w:eastAsia="Calibri"/>
                <w:b/>
                <w:color w:val="000000"/>
              </w:rPr>
            </w:pPr>
          </w:p>
        </w:tc>
        <w:tc>
          <w:tcPr>
            <w:tcW w:w="7653" w:type="dxa"/>
            <w:tcBorders>
              <w:top w:val="single" w:sz="4" w:space="0" w:color="auto"/>
              <w:left w:val="single" w:sz="4" w:space="0" w:color="auto"/>
              <w:bottom w:val="single" w:sz="4" w:space="0" w:color="auto"/>
              <w:right w:val="single" w:sz="4" w:space="0" w:color="auto"/>
            </w:tcBorders>
            <w:shd w:val="clear" w:color="auto" w:fill="auto"/>
          </w:tcPr>
          <w:p w14:paraId="68D1094A" w14:textId="27FFAA60" w:rsidR="00040270" w:rsidRDefault="00497A97" w:rsidP="00040270">
            <w:pPr>
              <w:spacing w:line="240" w:lineRule="exact"/>
              <w:jc w:val="both"/>
            </w:pPr>
            <w:r>
              <w:rPr>
                <w:b/>
              </w:rPr>
              <w:t>2</w:t>
            </w:r>
            <w:r w:rsidR="00F538D7" w:rsidRPr="00EA3F12">
              <w:rPr>
                <w:b/>
              </w:rPr>
              <w:t xml:space="preserve">/ </w:t>
            </w:r>
            <w:r w:rsidR="004E1419">
              <w:rPr>
                <w:rFonts w:eastAsia="Calibri"/>
                <w:b/>
              </w:rPr>
              <w:t xml:space="preserve">Termin </w:t>
            </w:r>
            <w:r w:rsidR="00040270">
              <w:rPr>
                <w:rFonts w:eastAsia="Calibri"/>
                <w:b/>
              </w:rPr>
              <w:t xml:space="preserve">gwarancji jakości </w:t>
            </w:r>
            <w:r w:rsidR="004E1419" w:rsidRPr="00497A97">
              <w:rPr>
                <w:rFonts w:eastAsia="Calibri"/>
                <w:b/>
                <w:bCs/>
              </w:rPr>
              <w:t>–</w:t>
            </w:r>
            <w:r w:rsidRPr="00497A97">
              <w:rPr>
                <w:rFonts w:eastAsia="Calibri"/>
                <w:b/>
                <w:bCs/>
              </w:rPr>
              <w:t xml:space="preserve"> 4</w:t>
            </w:r>
            <w:r w:rsidR="00F17D67" w:rsidRPr="00497A97">
              <w:rPr>
                <w:rFonts w:eastAsia="Calibri"/>
                <w:b/>
                <w:bCs/>
              </w:rPr>
              <w:t>0</w:t>
            </w:r>
            <w:r w:rsidR="004E1419" w:rsidRPr="00497A97">
              <w:rPr>
                <w:rFonts w:eastAsia="Calibri"/>
                <w:b/>
                <w:bCs/>
              </w:rPr>
              <w:t>%:</w:t>
            </w:r>
            <w:r w:rsidR="00904AEE">
              <w:rPr>
                <w:rFonts w:eastAsia="Calibri"/>
                <w:b/>
                <w:bCs/>
              </w:rPr>
              <w:t xml:space="preserve"> </w:t>
            </w:r>
            <w:r w:rsidR="00040270">
              <w:t>maksymalną ilość punktów otrzyma oferta niepodlegająca odrzuceniu, w której Wykonawca zaproponuje termin gwarancji wynoszący 48 miesięcy, liczony</w:t>
            </w:r>
            <w:r w:rsidR="00040270">
              <w:rPr>
                <w:lang w:eastAsia="pl-PL" w:bidi="hi-IN"/>
              </w:rPr>
              <w:t xml:space="preserve"> od dnia odbioru przedmiotu zamówienia</w:t>
            </w:r>
            <w:r w:rsidR="00040270">
              <w:t>, pozostali Wykonawcy otrzymają procentowo mniej.</w:t>
            </w:r>
          </w:p>
          <w:p w14:paraId="365E4C5A" w14:textId="4D76552F" w:rsidR="00040270" w:rsidRDefault="00040270" w:rsidP="00040270">
            <w:pPr>
              <w:keepNext/>
              <w:widowControl w:val="0"/>
              <w:tabs>
                <w:tab w:val="num" w:pos="0"/>
                <w:tab w:val="left" w:pos="360"/>
              </w:tabs>
              <w:spacing w:line="240" w:lineRule="exact"/>
              <w:jc w:val="both"/>
              <w:outlineLvl w:val="1"/>
              <w:rPr>
                <w:szCs w:val="20"/>
              </w:rPr>
            </w:pPr>
            <w:r>
              <w:rPr>
                <w:szCs w:val="20"/>
              </w:rPr>
              <w:t xml:space="preserve">Wartość punktowa obliczana będzie wg wzoru: Go/48 x 40 pkt = G  gdzie: </w:t>
            </w:r>
          </w:p>
          <w:p w14:paraId="5AA3E4D2" w14:textId="77777777" w:rsidR="00040270" w:rsidRDefault="00040270" w:rsidP="00040270">
            <w:pPr>
              <w:spacing w:line="240" w:lineRule="exact"/>
              <w:ind w:left="360"/>
              <w:jc w:val="both"/>
            </w:pPr>
            <w:r>
              <w:t xml:space="preserve">Go – termin gwarancji badanej oferty, </w:t>
            </w:r>
          </w:p>
          <w:p w14:paraId="5C8E3B1B" w14:textId="00A916A4" w:rsidR="00040270" w:rsidRDefault="00040270" w:rsidP="00040270">
            <w:pPr>
              <w:spacing w:line="240" w:lineRule="exact"/>
              <w:ind w:left="360"/>
              <w:jc w:val="both"/>
            </w:pPr>
            <w:r>
              <w:t>48 – maksymalny termin gwarancji punktowany</w:t>
            </w:r>
          </w:p>
          <w:p w14:paraId="577E6D73" w14:textId="77777777" w:rsidR="00040270" w:rsidRDefault="00040270" w:rsidP="00040270">
            <w:pPr>
              <w:spacing w:line="240" w:lineRule="exact"/>
              <w:ind w:left="360"/>
              <w:jc w:val="both"/>
            </w:pPr>
            <w:r>
              <w:t>40 – waga ocenianego kryterium,</w:t>
            </w:r>
          </w:p>
          <w:p w14:paraId="2839AB2C" w14:textId="77777777" w:rsidR="00040270" w:rsidRDefault="00040270" w:rsidP="00040270">
            <w:pPr>
              <w:spacing w:line="240" w:lineRule="exact"/>
              <w:ind w:left="360"/>
              <w:jc w:val="both"/>
            </w:pPr>
            <w:r>
              <w:t>G – wartość punktowa ocenianego kryterium gwarancja</w:t>
            </w:r>
          </w:p>
          <w:p w14:paraId="47687B05" w14:textId="77777777" w:rsidR="00040270" w:rsidRDefault="00040270" w:rsidP="00040270">
            <w:pPr>
              <w:spacing w:line="240" w:lineRule="exact"/>
              <w:jc w:val="both"/>
              <w:rPr>
                <w:lang w:eastAsia="pl-PL"/>
              </w:rPr>
            </w:pPr>
            <w:r>
              <w:rPr>
                <w:lang w:eastAsia="pl-PL"/>
              </w:rPr>
              <w:t>Uwaga !!!</w:t>
            </w:r>
          </w:p>
          <w:p w14:paraId="0E4445F6" w14:textId="6DD2C37A" w:rsidR="00040270" w:rsidRDefault="00040270" w:rsidP="00040270">
            <w:pPr>
              <w:spacing w:line="240" w:lineRule="exact"/>
              <w:jc w:val="both"/>
              <w:rPr>
                <w:u w:val="single"/>
                <w:lang w:eastAsia="pl-PL"/>
              </w:rPr>
            </w:pPr>
            <w:r>
              <w:rPr>
                <w:lang w:eastAsia="pl-PL"/>
              </w:rPr>
              <w:t xml:space="preserve">1/ Jeżeli Wykonawca zaoferuje termin gwarancji </w:t>
            </w:r>
            <w:r>
              <w:rPr>
                <w:b/>
                <w:u w:val="single"/>
                <w:lang w:eastAsia="pl-PL"/>
              </w:rPr>
              <w:t>krótszy niż 36 m-</w:t>
            </w:r>
            <w:proofErr w:type="spellStart"/>
            <w:r>
              <w:rPr>
                <w:b/>
                <w:u w:val="single"/>
                <w:lang w:eastAsia="pl-PL"/>
              </w:rPr>
              <w:t>cy</w:t>
            </w:r>
            <w:proofErr w:type="spellEnd"/>
            <w:r>
              <w:rPr>
                <w:u w:val="single"/>
                <w:lang w:eastAsia="pl-PL"/>
              </w:rPr>
              <w:t xml:space="preserve"> jego oferta zostanie odrzucona.</w:t>
            </w:r>
          </w:p>
          <w:p w14:paraId="6C3CAB5B" w14:textId="11B238C5" w:rsidR="00040270" w:rsidRDefault="00040270" w:rsidP="00040270">
            <w:pPr>
              <w:spacing w:line="240" w:lineRule="exact"/>
              <w:jc w:val="both"/>
            </w:pPr>
            <w:r>
              <w:rPr>
                <w:lang w:eastAsia="pl-PL"/>
              </w:rPr>
              <w:t xml:space="preserve">2/ Maksymalny punktowany termin gwarancji jakości </w:t>
            </w:r>
            <w:r>
              <w:rPr>
                <w:u w:val="single"/>
                <w:lang w:eastAsia="pl-PL"/>
              </w:rPr>
              <w:t>wynosi 48 m-</w:t>
            </w:r>
            <w:proofErr w:type="spellStart"/>
            <w:r>
              <w:rPr>
                <w:u w:val="single"/>
                <w:lang w:eastAsia="pl-PL"/>
              </w:rPr>
              <w:t>cy</w:t>
            </w:r>
            <w:proofErr w:type="spellEnd"/>
            <w:r>
              <w:rPr>
                <w:lang w:eastAsia="pl-PL"/>
              </w:rPr>
              <w:t xml:space="preserve">. </w:t>
            </w:r>
            <w:r>
              <w:lastRenderedPageBreak/>
              <w:t xml:space="preserve">Jeżeli Wykonawca zaoferuje termin gwarancji wynoszący więcej niż 48 miesięcy to do obliczenia ilości punktów Zamawiający podstawi do powyższego wzoru w miejscu Go liczbę 48. </w:t>
            </w:r>
          </w:p>
          <w:p w14:paraId="198B3F96" w14:textId="6E86BCB7" w:rsidR="00977164" w:rsidRPr="00F538D7" w:rsidRDefault="00040270" w:rsidP="00040270">
            <w:pPr>
              <w:spacing w:line="240" w:lineRule="exact"/>
              <w:jc w:val="both"/>
              <w:rPr>
                <w:b/>
              </w:rPr>
            </w:pPr>
            <w:r>
              <w:t xml:space="preserve">3/ Termin gwarancji należy określić w miesiącach. </w:t>
            </w:r>
          </w:p>
        </w:tc>
      </w:tr>
    </w:tbl>
    <w:p w14:paraId="7726F904" w14:textId="77777777" w:rsidR="00EA3250" w:rsidRDefault="00EA3250" w:rsidP="002C141C">
      <w:pPr>
        <w:suppressAutoHyphens w:val="0"/>
        <w:spacing w:before="60"/>
        <w:ind w:left="349"/>
        <w:jc w:val="both"/>
        <w:rPr>
          <w:lang w:eastAsia="pl-PL"/>
        </w:rPr>
      </w:pPr>
    </w:p>
    <w:p w14:paraId="2D2C13C1" w14:textId="1333C0BC" w:rsidR="002C141C" w:rsidRPr="00B77137" w:rsidRDefault="005D4ED8" w:rsidP="0005050F">
      <w:pPr>
        <w:suppressAutoHyphens w:val="0"/>
        <w:spacing w:before="60"/>
        <w:jc w:val="both"/>
        <w:rPr>
          <w:lang w:eastAsia="pl-PL"/>
        </w:rPr>
      </w:pPr>
      <w:r>
        <w:rPr>
          <w:lang w:eastAsia="pl-PL"/>
        </w:rPr>
        <w:t xml:space="preserve">Ocena końcowa </w:t>
      </w:r>
      <w:r w:rsidR="00C73FB2" w:rsidRPr="00B77137">
        <w:rPr>
          <w:lang w:eastAsia="pl-PL"/>
        </w:rPr>
        <w:t>dokonana będzie po zsumowaniu punktów uzyskanych spośród ofert niepodlegających odrzuceniu wg. następującego wzoru.</w:t>
      </w:r>
    </w:p>
    <w:p w14:paraId="0EFE8BFD" w14:textId="77777777" w:rsidR="002C141C" w:rsidRPr="00B77137" w:rsidRDefault="002C141C" w:rsidP="002C141C">
      <w:pPr>
        <w:suppressAutoHyphens w:val="0"/>
        <w:autoSpaceDE w:val="0"/>
        <w:autoSpaceDN w:val="0"/>
        <w:adjustRightInd w:val="0"/>
        <w:rPr>
          <w:b/>
          <w:u w:val="single"/>
        </w:rPr>
      </w:pPr>
      <w:r w:rsidRPr="00B77137">
        <w:rPr>
          <w:b/>
          <w:u w:val="single"/>
        </w:rPr>
        <w:t xml:space="preserve">łączna ilość punktów ocenianej oferty (ocena końcowa):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1"/>
      </w:tblGrid>
      <w:tr w:rsidR="002C141C" w:rsidRPr="00B77137" w14:paraId="6A376325" w14:textId="77777777" w:rsidTr="00C3652F">
        <w:trPr>
          <w:trHeight w:val="632"/>
        </w:trPr>
        <w:tc>
          <w:tcPr>
            <w:tcW w:w="6051" w:type="dxa"/>
            <w:tcBorders>
              <w:top w:val="double" w:sz="4" w:space="0" w:color="auto"/>
              <w:left w:val="double" w:sz="4" w:space="0" w:color="auto"/>
              <w:bottom w:val="thickThinSmallGap" w:sz="24" w:space="0" w:color="auto"/>
              <w:right w:val="thickThinSmallGap" w:sz="24" w:space="0" w:color="auto"/>
            </w:tcBorders>
          </w:tcPr>
          <w:p w14:paraId="564D1737" w14:textId="77777777" w:rsidR="002C141C" w:rsidRPr="00B77137" w:rsidRDefault="002C141C" w:rsidP="00C3652F">
            <w:pPr>
              <w:tabs>
                <w:tab w:val="left" w:pos="4290"/>
              </w:tabs>
              <w:jc w:val="center"/>
              <w:rPr>
                <w:b/>
                <w:lang w:val="nl-NL"/>
              </w:rPr>
            </w:pPr>
          </w:p>
          <w:p w14:paraId="66807C8F" w14:textId="676F9C33" w:rsidR="002C141C" w:rsidRPr="00B77137" w:rsidRDefault="002C1A57" w:rsidP="00497A97">
            <w:pPr>
              <w:tabs>
                <w:tab w:val="left" w:pos="4290"/>
              </w:tabs>
              <w:jc w:val="center"/>
              <w:rPr>
                <w:b/>
                <w:lang w:val="nl-NL"/>
              </w:rPr>
            </w:pPr>
            <w:r w:rsidRPr="00B77137">
              <w:rPr>
                <w:b/>
                <w:lang w:val="nl-NL"/>
              </w:rPr>
              <w:t>W = C</w:t>
            </w:r>
            <w:r w:rsidR="002C141C" w:rsidRPr="00B77137">
              <w:rPr>
                <w:b/>
                <w:lang w:val="nl-NL"/>
              </w:rPr>
              <w:t xml:space="preserve"> + </w:t>
            </w:r>
            <w:r w:rsidR="00F17D67">
              <w:rPr>
                <w:b/>
                <w:lang w:val="nl-NL"/>
              </w:rPr>
              <w:t>T</w:t>
            </w:r>
          </w:p>
        </w:tc>
      </w:tr>
    </w:tbl>
    <w:p w14:paraId="69E3838A" w14:textId="13854F8A" w:rsidR="002C141C" w:rsidRPr="00B77137" w:rsidRDefault="002C141C" w:rsidP="002C141C">
      <w:pPr>
        <w:spacing w:line="240" w:lineRule="exact"/>
        <w:jc w:val="both"/>
        <w:rPr>
          <w:rFonts w:eastAsia="Calibri"/>
          <w:b/>
          <w:lang w:eastAsia="pl-PL"/>
        </w:rPr>
      </w:pPr>
      <w:r w:rsidRPr="00B77137">
        <w:rPr>
          <w:rFonts w:eastAsia="Calibri"/>
          <w:b/>
          <w:lang w:eastAsia="pl-PL"/>
        </w:rPr>
        <w:t>Za ofertę najkorzystniejszą uznana zostanie oferta, która uzyska najwyższą liczbę punktów  wyliczoną  jako  sumę  punktó</w:t>
      </w:r>
      <w:r w:rsidR="00497A97">
        <w:rPr>
          <w:rFonts w:eastAsia="Calibri"/>
          <w:b/>
          <w:lang w:eastAsia="pl-PL"/>
        </w:rPr>
        <w:t xml:space="preserve">w uzyskanych  w  kryterium nr 1 i </w:t>
      </w:r>
      <w:r w:rsidRPr="00B77137">
        <w:rPr>
          <w:rFonts w:eastAsia="Calibri"/>
          <w:b/>
          <w:lang w:eastAsia="pl-PL"/>
        </w:rPr>
        <w:t>2.</w:t>
      </w:r>
    </w:p>
    <w:p w14:paraId="583A440F" w14:textId="6BD2AC86" w:rsidR="002C141C" w:rsidRPr="00B77137" w:rsidRDefault="00497A97" w:rsidP="002C141C">
      <w:pPr>
        <w:suppressAutoHyphens w:val="0"/>
        <w:jc w:val="both"/>
        <w:rPr>
          <w:lang w:eastAsia="pl-PL"/>
        </w:rPr>
      </w:pPr>
      <w:r>
        <w:rPr>
          <w:b/>
          <w:lang w:eastAsia="pl-PL"/>
        </w:rPr>
        <w:t>12</w:t>
      </w:r>
      <w:r w:rsidR="002C141C" w:rsidRPr="00B77137">
        <w:rPr>
          <w:b/>
          <w:lang w:eastAsia="pl-PL"/>
        </w:rPr>
        <w:t>.2.</w:t>
      </w:r>
      <w:r w:rsidR="002C141C" w:rsidRPr="00B77137">
        <w:rPr>
          <w:lang w:eastAsia="pl-PL"/>
        </w:rPr>
        <w:t xml:space="preserve"> Zamówienie zostanie udzielone Wykonawcy, który uzyska największą ilość punktów. </w:t>
      </w:r>
    </w:p>
    <w:p w14:paraId="4E51E81D" w14:textId="57B9F329" w:rsidR="00D032E1" w:rsidRPr="00B77137" w:rsidRDefault="00497A97" w:rsidP="00D032E1">
      <w:pPr>
        <w:jc w:val="both"/>
      </w:pPr>
      <w:r>
        <w:rPr>
          <w:b/>
        </w:rPr>
        <w:t>12</w:t>
      </w:r>
      <w:r w:rsidR="002C141C" w:rsidRPr="00B77137">
        <w:rPr>
          <w:b/>
        </w:rPr>
        <w:t>.3.</w:t>
      </w:r>
      <w:r w:rsidR="002C141C" w:rsidRPr="00B77137">
        <w:t xml:space="preserve"> </w:t>
      </w:r>
      <w:r w:rsidR="00D032E1" w:rsidRPr="00B77137">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w:t>
      </w:r>
      <w:r w:rsidR="00140719">
        <w:t>Z</w:t>
      </w:r>
      <w:r w:rsidR="00D032E1" w:rsidRPr="00B77137">
        <w:t xml:space="preserve">amawiający wzywa wykonawców, którzy złożyli te oferty, do złożenia w terminie określonym przez zamawiającego ofert dodatkowych. </w:t>
      </w:r>
    </w:p>
    <w:p w14:paraId="37427342" w14:textId="33405ACB" w:rsidR="002C141C" w:rsidRPr="00B77137" w:rsidRDefault="00497A97" w:rsidP="002C141C">
      <w:pPr>
        <w:tabs>
          <w:tab w:val="left" w:pos="426"/>
        </w:tabs>
        <w:suppressAutoHyphens w:val="0"/>
        <w:spacing w:before="60" w:after="60"/>
        <w:jc w:val="both"/>
        <w:rPr>
          <w:lang w:eastAsia="pl-PL"/>
        </w:rPr>
      </w:pPr>
      <w:r>
        <w:rPr>
          <w:b/>
        </w:rPr>
        <w:t>12</w:t>
      </w:r>
      <w:r w:rsidR="00D032E1" w:rsidRPr="00B77137">
        <w:rPr>
          <w:b/>
        </w:rPr>
        <w:t>.4</w:t>
      </w:r>
      <w:r w:rsidR="002C141C" w:rsidRPr="00B77137">
        <w:rPr>
          <w:b/>
        </w:rPr>
        <w:t>.</w:t>
      </w:r>
      <w:r w:rsidR="002C141C" w:rsidRPr="00B77137">
        <w:rPr>
          <w:b/>
          <w:sz w:val="16"/>
          <w:szCs w:val="16"/>
        </w:rPr>
        <w:t xml:space="preserve"> </w:t>
      </w:r>
      <w:r w:rsidR="002C141C" w:rsidRPr="00B77137">
        <w:rPr>
          <w:b/>
          <w:lang w:eastAsia="pl-PL"/>
        </w:rPr>
        <w:t>Podmioty</w:t>
      </w:r>
      <w:r w:rsidR="002C141C" w:rsidRPr="00B77137">
        <w:rPr>
          <w:lang w:eastAsia="pl-PL"/>
        </w:rPr>
        <w:t xml:space="preserve"> </w:t>
      </w:r>
      <w:r w:rsidR="002C141C" w:rsidRPr="00B77137">
        <w:rPr>
          <w:b/>
          <w:lang w:eastAsia="pl-PL"/>
        </w:rPr>
        <w:t>zagraniczne</w:t>
      </w:r>
      <w:r w:rsidR="002C141C" w:rsidRPr="00B77137">
        <w:rPr>
          <w:lang w:eastAsia="pl-PL"/>
        </w:rPr>
        <w:t xml:space="preserve"> biorące udział w postępowaniu winny wpisać na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14:paraId="0EDE36A4" w14:textId="41DF2E8F" w:rsidR="00F8243C" w:rsidRPr="00B728DF" w:rsidRDefault="00F8243C" w:rsidP="00F8243C">
      <w:pPr>
        <w:spacing w:line="80" w:lineRule="atLeast"/>
        <w:ind w:right="4"/>
        <w:jc w:val="both"/>
        <w:rPr>
          <w:b/>
          <w:sz w:val="28"/>
          <w:szCs w:val="28"/>
          <w:u w:val="single"/>
        </w:rPr>
      </w:pPr>
      <w:r w:rsidRPr="00B728DF">
        <w:rPr>
          <w:b/>
          <w:sz w:val="28"/>
          <w:szCs w:val="28"/>
        </w:rPr>
        <w:t xml:space="preserve">Rozdział </w:t>
      </w:r>
      <w:r w:rsidR="00497A97">
        <w:rPr>
          <w:b/>
          <w:sz w:val="28"/>
          <w:szCs w:val="28"/>
        </w:rPr>
        <w:t>13</w:t>
      </w:r>
      <w:r w:rsidRPr="00B728DF">
        <w:rPr>
          <w:b/>
          <w:sz w:val="28"/>
          <w:szCs w:val="28"/>
        </w:rPr>
        <w:t xml:space="preserve">. </w:t>
      </w:r>
      <w:r w:rsidRPr="00B728DF">
        <w:rPr>
          <w:b/>
          <w:sz w:val="28"/>
          <w:szCs w:val="28"/>
          <w:u w:val="single"/>
        </w:rPr>
        <w:t>Wymagania dotyczące zabezpieczenia należytego wykonania umowy.</w:t>
      </w:r>
    </w:p>
    <w:p w14:paraId="7DE2DC35" w14:textId="19A5A809" w:rsidR="00EE3E9C" w:rsidRDefault="00497A97" w:rsidP="00EE3E9C">
      <w:pPr>
        <w:autoSpaceDE w:val="0"/>
        <w:jc w:val="both"/>
        <w:rPr>
          <w:b/>
        </w:rPr>
      </w:pPr>
      <w:r>
        <w:rPr>
          <w:b/>
        </w:rPr>
        <w:t>13</w:t>
      </w:r>
      <w:r w:rsidR="00EE3E9C">
        <w:rPr>
          <w:b/>
        </w:rPr>
        <w:t>.1.</w:t>
      </w:r>
      <w:r w:rsidR="00EE3E9C">
        <w:t xml:space="preserve"> Przed zawarciem umowy, Wykonawca, którego oferta zostanie wybrana za najkorzystniejszą zobowiązany będzie do wniesienia </w:t>
      </w:r>
      <w:r w:rsidR="00EE3E9C">
        <w:rPr>
          <w:b/>
          <w:bCs/>
        </w:rPr>
        <w:t>zabezpieczenia należytego wykonania umowy</w:t>
      </w:r>
      <w:r w:rsidR="00EE3E9C">
        <w:t xml:space="preserve"> w wysokości </w:t>
      </w:r>
      <w:r w:rsidR="00EE3E9C">
        <w:rPr>
          <w:b/>
        </w:rPr>
        <w:t>10% ceny ofertowej brutto.</w:t>
      </w:r>
    </w:p>
    <w:p w14:paraId="0326EB06" w14:textId="56BFD89D" w:rsidR="00EE3E9C" w:rsidRDefault="00497A97" w:rsidP="00EE3E9C">
      <w:pPr>
        <w:autoSpaceDE w:val="0"/>
        <w:jc w:val="both"/>
      </w:pPr>
      <w:r>
        <w:rPr>
          <w:b/>
        </w:rPr>
        <w:t>13</w:t>
      </w:r>
      <w:r w:rsidR="00EE3E9C">
        <w:rPr>
          <w:b/>
        </w:rPr>
        <w:t>.2.</w:t>
      </w:r>
      <w:r w:rsidR="00EE3E9C">
        <w:t xml:space="preserve"> Zabezpieczenie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0712EBC6" w14:textId="7A19B6D5" w:rsidR="00EE3E9C" w:rsidRDefault="00497A97" w:rsidP="00EE3E9C">
      <w:pPr>
        <w:autoSpaceDE w:val="0"/>
        <w:jc w:val="both"/>
      </w:pPr>
      <w:r>
        <w:rPr>
          <w:b/>
        </w:rPr>
        <w:t>13</w:t>
      </w:r>
      <w:r w:rsidR="00EE3E9C">
        <w:rPr>
          <w:b/>
        </w:rPr>
        <w:t>.3.</w:t>
      </w:r>
      <w:r w:rsidR="00EE3E9C">
        <w:t xml:space="preserve"> Szczegółowe zasady wnoszenia i zwrotu zabez</w:t>
      </w:r>
      <w:r w:rsidR="0005050F">
        <w:t xml:space="preserve">pieczenia opisuje projekt umowy (zał. nr </w:t>
      </w:r>
      <w:r w:rsidR="00537C80">
        <w:t>6</w:t>
      </w:r>
      <w:r w:rsidR="0005050F">
        <w:t xml:space="preserve"> do </w:t>
      </w:r>
      <w:proofErr w:type="spellStart"/>
      <w:r w:rsidR="0005050F">
        <w:t>siwz</w:t>
      </w:r>
      <w:proofErr w:type="spellEnd"/>
      <w:r w:rsidR="0005050F">
        <w:t>).</w:t>
      </w:r>
    </w:p>
    <w:p w14:paraId="1B56C295" w14:textId="77777777" w:rsidR="00EE3E9C" w:rsidRDefault="00EE3E9C" w:rsidP="00EE3E9C">
      <w:pPr>
        <w:spacing w:line="80" w:lineRule="atLeast"/>
        <w:ind w:right="4"/>
        <w:jc w:val="both"/>
        <w:rPr>
          <w:b/>
          <w:sz w:val="16"/>
          <w:szCs w:val="16"/>
        </w:rPr>
      </w:pPr>
    </w:p>
    <w:p w14:paraId="6A739070" w14:textId="370641CE" w:rsidR="002C141C" w:rsidRPr="00B77137" w:rsidRDefault="002C141C" w:rsidP="00543FAA">
      <w:pPr>
        <w:pStyle w:val="Tekstblokowy1"/>
        <w:spacing w:line="240" w:lineRule="auto"/>
        <w:ind w:left="0"/>
        <w:rPr>
          <w:sz w:val="28"/>
          <w:szCs w:val="28"/>
        </w:rPr>
      </w:pPr>
      <w:r w:rsidRPr="00B77137">
        <w:rPr>
          <w:sz w:val="28"/>
          <w:szCs w:val="28"/>
          <w:u w:val="none"/>
        </w:rPr>
        <w:t>Rozdział 1</w:t>
      </w:r>
      <w:r w:rsidR="00497A97">
        <w:rPr>
          <w:sz w:val="28"/>
          <w:szCs w:val="28"/>
          <w:u w:val="none"/>
        </w:rPr>
        <w:t>4</w:t>
      </w:r>
      <w:r w:rsidRPr="00B77137">
        <w:rPr>
          <w:sz w:val="28"/>
          <w:szCs w:val="28"/>
          <w:u w:val="none"/>
        </w:rPr>
        <w:t xml:space="preserve">. </w:t>
      </w:r>
      <w:r w:rsidRPr="00B77137">
        <w:rPr>
          <w:sz w:val="28"/>
          <w:szCs w:val="28"/>
        </w:rPr>
        <w:t>Informacje o formalnościach, jakie powinny zostać dopełnione po wyborze oferty w celu zawarcia umowy w sprawie  zamówienia publicznego.</w:t>
      </w:r>
    </w:p>
    <w:p w14:paraId="6E790F5F" w14:textId="4783C7ED" w:rsidR="00104F36" w:rsidRPr="00B77137" w:rsidRDefault="002C141C" w:rsidP="00104F36">
      <w:pPr>
        <w:suppressAutoHyphens w:val="0"/>
        <w:autoSpaceDE w:val="0"/>
        <w:autoSpaceDN w:val="0"/>
        <w:adjustRightInd w:val="0"/>
        <w:jc w:val="both"/>
      </w:pPr>
      <w:r w:rsidRPr="00B77137">
        <w:rPr>
          <w:b/>
        </w:rPr>
        <w:t>1</w:t>
      </w:r>
      <w:r w:rsidR="00497A97">
        <w:rPr>
          <w:b/>
        </w:rPr>
        <w:t>4</w:t>
      </w:r>
      <w:r w:rsidRPr="00B77137">
        <w:rPr>
          <w:b/>
        </w:rPr>
        <w:t>.1.</w:t>
      </w:r>
      <w:r w:rsidRPr="00B77137">
        <w:t xml:space="preserve"> </w:t>
      </w:r>
      <w:r w:rsidR="00104F36" w:rsidRPr="00B77137">
        <w:t>Zamawiający zawrze umowę w terminie nie krótszym niż 5 dni od dnia przesłania zawiadomienia o wyborze najkorzystniejszej oferty, jeżeli zawiadomienie to zostanie przesłane przy użyciu środków komunikacji elektronicznej, albo w terminie 10 dni – jeżeli zostanie przesłane w inny sposób.</w:t>
      </w:r>
    </w:p>
    <w:p w14:paraId="354FA4ED" w14:textId="12C7B2CD" w:rsidR="002C141C" w:rsidRDefault="002C141C" w:rsidP="00104F36">
      <w:pPr>
        <w:suppressAutoHyphens w:val="0"/>
        <w:autoSpaceDE w:val="0"/>
        <w:autoSpaceDN w:val="0"/>
        <w:adjustRightInd w:val="0"/>
        <w:jc w:val="both"/>
      </w:pPr>
      <w:r w:rsidRPr="00B77137">
        <w:rPr>
          <w:b/>
        </w:rPr>
        <w:t>1</w:t>
      </w:r>
      <w:r w:rsidR="00497A97">
        <w:rPr>
          <w:b/>
        </w:rPr>
        <w:t>4</w:t>
      </w:r>
      <w:r w:rsidRPr="00B77137">
        <w:rPr>
          <w:b/>
        </w:rPr>
        <w:t>.2.</w:t>
      </w:r>
      <w:r w:rsidRPr="00B77137">
        <w:t xml:space="preserve"> W przypadku Wykonawców występujących wspólnie Zamawiający będzie wymagał, aby przed zawarciem umowy w sprawie zamówienia publicznego, Wykonawcy przedłożyli Zamawiającemu umowę regulującą współpracę Wykonawców występujących wspólnie.</w:t>
      </w:r>
    </w:p>
    <w:p w14:paraId="4B76E3DA" w14:textId="6AE7850E" w:rsidR="002C141C" w:rsidRPr="00B77137" w:rsidRDefault="00497A97" w:rsidP="00C5733D">
      <w:pPr>
        <w:jc w:val="both"/>
      </w:pPr>
      <w:r>
        <w:rPr>
          <w:b/>
        </w:rPr>
        <w:t>14</w:t>
      </w:r>
      <w:r w:rsidR="00254086" w:rsidRPr="00112C96">
        <w:rPr>
          <w:b/>
        </w:rPr>
        <w:t>.3.</w:t>
      </w:r>
      <w:r w:rsidR="00254086">
        <w:t xml:space="preserve"> </w:t>
      </w:r>
      <w:r w:rsidR="002C141C" w:rsidRPr="00B77137">
        <w:t xml:space="preserve">Jeżeli Wykonawca, którego oferta została wybrana, </w:t>
      </w:r>
      <w:r w:rsidR="001C7D31" w:rsidRPr="00B77137">
        <w:t xml:space="preserve">będzie </w:t>
      </w:r>
      <w:r w:rsidR="002C141C" w:rsidRPr="00B77137">
        <w:t>uchylał się od zawarcia umowy w sprawie zamówienia publicznego</w:t>
      </w:r>
      <w:r w:rsidR="001F426F">
        <w:t xml:space="preserve"> lub nie wnosi wymaganego zabezpieczenia należytego wykonania umowy</w:t>
      </w:r>
      <w:r w:rsidR="002C141C" w:rsidRPr="00B77137">
        <w:t xml:space="preserve">, zamawiający może wybrać ofertę najkorzystniejszą spośród pozostałych ofert bez przeprowadzania ich ponownego badania i oceny, chyba że zachodzą przesłanki unieważnienia postępowania, o którym mowa w art. 93 ust. 1 ustawy </w:t>
      </w:r>
      <w:proofErr w:type="spellStart"/>
      <w:r w:rsidR="002C141C" w:rsidRPr="00B77137">
        <w:t>Pzp</w:t>
      </w:r>
      <w:proofErr w:type="spellEnd"/>
      <w:r w:rsidR="002C141C" w:rsidRPr="00B77137">
        <w:t>.</w:t>
      </w:r>
    </w:p>
    <w:p w14:paraId="2B0FEE2D" w14:textId="77777777" w:rsidR="002C141C" w:rsidRPr="00B77137" w:rsidRDefault="002C141C" w:rsidP="002C141C">
      <w:pPr>
        <w:spacing w:line="80" w:lineRule="atLeast"/>
        <w:ind w:right="4"/>
        <w:jc w:val="both"/>
        <w:rPr>
          <w:sz w:val="16"/>
          <w:szCs w:val="16"/>
        </w:rPr>
      </w:pPr>
    </w:p>
    <w:p w14:paraId="1D30EEDE" w14:textId="18370C79" w:rsidR="002C141C" w:rsidRPr="00B77137" w:rsidRDefault="002C141C" w:rsidP="002C141C">
      <w:pPr>
        <w:spacing w:line="80" w:lineRule="atLeast"/>
        <w:ind w:right="4"/>
        <w:jc w:val="both"/>
        <w:rPr>
          <w:b/>
          <w:sz w:val="28"/>
          <w:szCs w:val="28"/>
          <w:u w:val="single"/>
        </w:rPr>
      </w:pPr>
      <w:r w:rsidRPr="00B77137">
        <w:rPr>
          <w:b/>
          <w:sz w:val="28"/>
          <w:szCs w:val="28"/>
        </w:rPr>
        <w:lastRenderedPageBreak/>
        <w:t>1</w:t>
      </w:r>
      <w:r w:rsidR="00497A97">
        <w:rPr>
          <w:b/>
          <w:sz w:val="28"/>
          <w:szCs w:val="28"/>
        </w:rPr>
        <w:t>5</w:t>
      </w:r>
      <w:r w:rsidRPr="00B77137">
        <w:rPr>
          <w:b/>
          <w:sz w:val="28"/>
          <w:szCs w:val="28"/>
        </w:rPr>
        <w:t xml:space="preserve">. </w:t>
      </w:r>
      <w:r w:rsidRPr="00B77137">
        <w:rPr>
          <w:b/>
          <w:sz w:val="28"/>
          <w:szCs w:val="28"/>
          <w:u w:val="single"/>
        </w:rPr>
        <w:t xml:space="preserve">Istotne dla stron postanowienia, które zostaną wprowadzone do treści zawieranej umowy w sprawie zamówienia, ogólne warunki umowy albo wzór umowy, jeżeli Zamawiający wymaga od Wykonawcy, aby zawarł z nim umowę w sprawie zamówienia na takich warunkach. </w:t>
      </w:r>
    </w:p>
    <w:p w14:paraId="79488F2A" w14:textId="24C99813" w:rsidR="002C141C" w:rsidRPr="00B77137" w:rsidRDefault="002C141C" w:rsidP="002C141C">
      <w:pPr>
        <w:pStyle w:val="Tekstpodstawowywcity"/>
      </w:pPr>
      <w:r w:rsidRPr="00B77137">
        <w:t>1</w:t>
      </w:r>
      <w:r w:rsidR="00497A97">
        <w:t>5</w:t>
      </w:r>
      <w:r w:rsidRPr="00B77137">
        <w:t xml:space="preserve">.1. Zamawiający zawrze umowę według wzoru zawartego w SIWZ z Wykonawcą, który złożył najkorzystniejszą ofertę, zgodnie z art. 94 ust. 1 ustawy, z zastrzeżeniem art. 94 ust. 2 ustawy oraz zgodnie z postanowieniami Działu IV ustawy </w:t>
      </w:r>
      <w:proofErr w:type="spellStart"/>
      <w:r w:rsidRPr="00B77137">
        <w:t>Pzp</w:t>
      </w:r>
      <w:proofErr w:type="spellEnd"/>
      <w:r w:rsidRPr="00B77137">
        <w:t>.</w:t>
      </w:r>
    </w:p>
    <w:p w14:paraId="3D796B97" w14:textId="77777777" w:rsidR="002C141C" w:rsidRPr="00B77137" w:rsidRDefault="002C141C" w:rsidP="002C141C">
      <w:pPr>
        <w:spacing w:line="80" w:lineRule="atLeast"/>
        <w:ind w:right="4"/>
        <w:jc w:val="both"/>
        <w:rPr>
          <w:b/>
          <w:color w:val="FF0000"/>
          <w:sz w:val="16"/>
          <w:szCs w:val="16"/>
        </w:rPr>
      </w:pPr>
    </w:p>
    <w:p w14:paraId="7621624F" w14:textId="2A217CAE" w:rsidR="002C141C" w:rsidRPr="00B77137" w:rsidRDefault="002C141C" w:rsidP="002C141C">
      <w:pPr>
        <w:spacing w:line="80" w:lineRule="atLeast"/>
        <w:ind w:right="4"/>
        <w:jc w:val="both"/>
        <w:rPr>
          <w:b/>
          <w:sz w:val="28"/>
          <w:szCs w:val="28"/>
          <w:u w:val="single"/>
        </w:rPr>
      </w:pPr>
      <w:r w:rsidRPr="00B77137">
        <w:rPr>
          <w:b/>
          <w:sz w:val="28"/>
          <w:szCs w:val="28"/>
        </w:rPr>
        <w:t>Rozdział 1</w:t>
      </w:r>
      <w:r w:rsidR="00497A97">
        <w:rPr>
          <w:b/>
          <w:sz w:val="28"/>
          <w:szCs w:val="28"/>
        </w:rPr>
        <w:t>6</w:t>
      </w:r>
      <w:r w:rsidRPr="00B77137">
        <w:rPr>
          <w:b/>
          <w:sz w:val="28"/>
          <w:szCs w:val="28"/>
        </w:rPr>
        <w:t>.</w:t>
      </w:r>
      <w:r w:rsidRPr="00B77137">
        <w:rPr>
          <w:b/>
        </w:rPr>
        <w:t xml:space="preserve"> </w:t>
      </w:r>
      <w:r w:rsidRPr="00B77137">
        <w:rPr>
          <w:b/>
          <w:sz w:val="28"/>
          <w:szCs w:val="28"/>
          <w:u w:val="single"/>
        </w:rPr>
        <w:t>Pouczenie o środkach ochrony prawnej przysługujących wykona</w:t>
      </w:r>
      <w:r w:rsidR="0067147A" w:rsidRPr="00B77137">
        <w:rPr>
          <w:b/>
          <w:sz w:val="28"/>
          <w:szCs w:val="28"/>
          <w:u w:val="single"/>
        </w:rPr>
        <w:t>wcy.</w:t>
      </w:r>
    </w:p>
    <w:p w14:paraId="79C56476" w14:textId="470D62F3" w:rsidR="002C141C" w:rsidRPr="00B77137" w:rsidRDefault="00C95E00" w:rsidP="002C141C">
      <w:pPr>
        <w:pStyle w:val="Tekstpodstawowywcity"/>
        <w:rPr>
          <w:b/>
        </w:rPr>
      </w:pPr>
      <w:r w:rsidRPr="00B77137">
        <w:rPr>
          <w:b/>
        </w:rPr>
        <w:t>1</w:t>
      </w:r>
      <w:r w:rsidR="00497A97">
        <w:rPr>
          <w:b/>
        </w:rPr>
        <w:t>6</w:t>
      </w:r>
      <w:r w:rsidR="002C141C" w:rsidRPr="00B77137">
        <w:rPr>
          <w:b/>
        </w:rPr>
        <w:t>.1.</w:t>
      </w:r>
      <w:r w:rsidR="002C141C" w:rsidRPr="00B77137">
        <w:t xml:space="preserve"> Ustawa  z dnia 29 stycznia 2004 r. Prawo zamówień </w:t>
      </w:r>
      <w:r w:rsidR="00497A97">
        <w:t>publicznych  (tj.  Dz. U. z 2019</w:t>
      </w:r>
      <w:r w:rsidR="002C141C" w:rsidRPr="00B77137">
        <w:t xml:space="preserve"> r.   poz. </w:t>
      </w:r>
      <w:r w:rsidR="005046EA">
        <w:t>1</w:t>
      </w:r>
      <w:r w:rsidR="00497A97">
        <w:t>8</w:t>
      </w:r>
      <w:r w:rsidR="00EB5DD0">
        <w:t>43</w:t>
      </w:r>
      <w:r w:rsidR="002C141C" w:rsidRPr="00B77137">
        <w:t xml:space="preserve"> ze zm.) w Dziale VI przewiduje środki ochrony prawnej, które przysługują Wykonawcy, uczestnikowi konkursu, a także innemu podmiotowi, jeżeli ma lub miał interes w uzyskaniu danego zamówienia oraz poniósł lub może ponieść szkodę w wyniku naruszenia przez Zamawiającego przepisów niniejszej ustawy z zastrzeżeniem art. 180 ust. 2 ustawy.</w:t>
      </w:r>
    </w:p>
    <w:p w14:paraId="24ABF523" w14:textId="1504D569" w:rsidR="002C141C" w:rsidRPr="00B77137" w:rsidRDefault="002C141C" w:rsidP="002C141C">
      <w:pPr>
        <w:jc w:val="both"/>
      </w:pPr>
      <w:r w:rsidRPr="00B77137">
        <w:rPr>
          <w:b/>
        </w:rPr>
        <w:t>1</w:t>
      </w:r>
      <w:r w:rsidR="00EB5DD0">
        <w:rPr>
          <w:b/>
        </w:rPr>
        <w:t>6</w:t>
      </w:r>
      <w:r w:rsidRPr="00B77137">
        <w:rPr>
          <w:b/>
        </w:rPr>
        <w:t>.2.</w:t>
      </w:r>
      <w:r w:rsidRPr="00B77137">
        <w:t xml:space="preserve"> Do środków ochrony prawnej należą:</w:t>
      </w:r>
    </w:p>
    <w:p w14:paraId="73E7F356" w14:textId="2A1ED403" w:rsidR="002C141C" w:rsidRPr="00B77137" w:rsidRDefault="002C141C" w:rsidP="002C141C">
      <w:pPr>
        <w:jc w:val="both"/>
      </w:pPr>
      <w:r w:rsidRPr="00B77137">
        <w:rPr>
          <w:b/>
        </w:rPr>
        <w:t>1</w:t>
      </w:r>
      <w:r w:rsidR="00EB5DD0">
        <w:rPr>
          <w:b/>
        </w:rPr>
        <w:t>6</w:t>
      </w:r>
      <w:r w:rsidRPr="00B77137">
        <w:rPr>
          <w:b/>
        </w:rPr>
        <w:t>.2.1.</w:t>
      </w:r>
      <w:r w:rsidRPr="00B77137">
        <w:t xml:space="preserve"> Odwołanie, zgodnie z postanowieniami art. 180 - 198 ustawy:</w:t>
      </w:r>
    </w:p>
    <w:p w14:paraId="246F3037" w14:textId="77777777" w:rsidR="002C141C" w:rsidRPr="00B77137" w:rsidRDefault="002C141C" w:rsidP="002C141C">
      <w:pPr>
        <w:jc w:val="both"/>
      </w:pPr>
      <w:r w:rsidRPr="00B77137">
        <w:t xml:space="preserve">   a/ o</w:t>
      </w:r>
      <w:r w:rsidRPr="00B77137">
        <w:rPr>
          <w:lang w:eastAsia="pl-PL"/>
        </w:rPr>
        <w:t>dwołanie wnosi się w terminie 5 dni od dnia przesłania informacji o czynności zamawiającego stanowiącej postawę jego wniesienia – jeżeli zostało przesłane w sposób określony w art. 180 ust. 5 zdanie drugie ustawy, albo w terminie 10 dni - jeżeli zostało przesłane w inny sposób.</w:t>
      </w:r>
    </w:p>
    <w:p w14:paraId="58997F20" w14:textId="77777777" w:rsidR="002C141C" w:rsidRPr="00B77137" w:rsidRDefault="002C141C" w:rsidP="002C141C">
      <w:pPr>
        <w:suppressAutoHyphens w:val="0"/>
        <w:jc w:val="both"/>
        <w:rPr>
          <w:lang w:eastAsia="pl-PL"/>
        </w:rPr>
      </w:pPr>
      <w:r w:rsidRPr="00B77137">
        <w:rPr>
          <w:lang w:eastAsia="pl-PL"/>
        </w:rPr>
        <w:t xml:space="preserve">   b/ odwołanie wobec treści ogłoszenia o zamówieniu oraz wobec postanowień Specyfikacji Istotnych Warunków Zamówienia, wnosi się w terminie 5 dni od dnia zamieszczenia ogłoszenia w Biuletynie Zamówień Publicznych lub Specyfikacji Istotnych Warunków Zamówienia </w:t>
      </w:r>
      <w:r w:rsidRPr="00B77137">
        <w:rPr>
          <w:lang w:eastAsia="pl-PL"/>
        </w:rPr>
        <w:br/>
        <w:t>na stronie internetowej.</w:t>
      </w:r>
    </w:p>
    <w:p w14:paraId="13AEE3F7" w14:textId="77777777" w:rsidR="002C141C" w:rsidRPr="00B77137" w:rsidRDefault="002C141C" w:rsidP="002C141C">
      <w:pPr>
        <w:suppressAutoHyphens w:val="0"/>
        <w:jc w:val="both"/>
        <w:rPr>
          <w:lang w:eastAsia="pl-PL"/>
        </w:rPr>
      </w:pPr>
      <w:r w:rsidRPr="00B77137">
        <w:rPr>
          <w:lang w:eastAsia="pl-PL"/>
        </w:rPr>
        <w:t xml:space="preserve">   c/ odwołanie wobec czynności innych niż określone w </w:t>
      </w:r>
      <w:r w:rsidR="00D032E1" w:rsidRPr="00B77137">
        <w:rPr>
          <w:lang w:eastAsia="pl-PL"/>
        </w:rPr>
        <w:t>pkt. a i b</w:t>
      </w:r>
      <w:r w:rsidRPr="00B77137">
        <w:rPr>
          <w:lang w:eastAsia="pl-PL"/>
        </w:rPr>
        <w:t xml:space="preserve"> wnosi się w terminie 5 dni od dnia, w którym powzięto lub przy zachowaniu należytej staranności można było powziąć wiadomość o okolicznościach stanowiących podstawę jego wniesienia.</w:t>
      </w:r>
    </w:p>
    <w:p w14:paraId="376C3F71" w14:textId="77777777" w:rsidR="002C141C" w:rsidRPr="00B77137" w:rsidRDefault="002C141C" w:rsidP="002C141C">
      <w:pPr>
        <w:suppressAutoHyphens w:val="0"/>
        <w:jc w:val="both"/>
        <w:rPr>
          <w:lang w:eastAsia="pl-PL"/>
        </w:rPr>
      </w:pPr>
      <w:r w:rsidRPr="00B77137">
        <w:rPr>
          <w:lang w:eastAsia="pl-PL"/>
        </w:rPr>
        <w:t xml:space="preserve">   d/ jeżeli Zamawiający mimo takiego obowiązku nie przesłał wykonawcy zawiadomienia </w:t>
      </w:r>
      <w:r w:rsidRPr="00B77137">
        <w:rPr>
          <w:lang w:eastAsia="pl-PL"/>
        </w:rPr>
        <w:br/>
        <w:t xml:space="preserve">o wyborze oferty najkorzystniejszej, odwołanie wnosi się nie później niż w terminie 15 dni </w:t>
      </w:r>
      <w:r w:rsidRPr="00B77137">
        <w:rPr>
          <w:lang w:eastAsia="pl-PL"/>
        </w:rPr>
        <w:br/>
        <w:t>od dnia zamieszczenia w Biuletynie Zamówień Publicznych ogłoszenia o udzieleniu zamówienia.</w:t>
      </w:r>
    </w:p>
    <w:p w14:paraId="4ECA9B2E" w14:textId="77777777" w:rsidR="002C141C" w:rsidRPr="00B77137" w:rsidRDefault="002C141C" w:rsidP="002C141C">
      <w:pPr>
        <w:suppressAutoHyphens w:val="0"/>
        <w:jc w:val="both"/>
        <w:rPr>
          <w:lang w:eastAsia="pl-PL"/>
        </w:rPr>
      </w:pPr>
      <w:r w:rsidRPr="00B77137">
        <w:rPr>
          <w:lang w:eastAsia="pl-PL"/>
        </w:rPr>
        <w:t xml:space="preserve">   e/ jeżeli Zamawiający mimo takiego obowiązku nie przesłał wykonawcy zawiadomienia </w:t>
      </w:r>
      <w:r w:rsidRPr="00B77137">
        <w:rPr>
          <w:lang w:eastAsia="pl-PL"/>
        </w:rPr>
        <w:br/>
        <w:t>o wyborze oferty najkorzystniejszej, odwołanie wnosi się nie później niż w terminie 1 miesiąca od dnia zawarcia umowy, jeżeli Zamawiający nie zamieścił w Biuletynie Zamówień Publicznych ogłoszenia o udzieleniu zamówienia.</w:t>
      </w:r>
    </w:p>
    <w:p w14:paraId="4DB01857" w14:textId="77777777" w:rsidR="002C141C" w:rsidRPr="00B77137" w:rsidRDefault="002C141C" w:rsidP="002C141C">
      <w:pPr>
        <w:suppressAutoHyphens w:val="0"/>
        <w:jc w:val="both"/>
        <w:rPr>
          <w:lang w:eastAsia="pl-PL"/>
        </w:rPr>
      </w:pPr>
      <w:r w:rsidRPr="00B77137">
        <w:rPr>
          <w:lang w:eastAsia="pl-PL"/>
        </w:rPr>
        <w:t xml:space="preserve">   f/środki ochrony prawnej wobec ogłoszenia o zamówieniu oraz specyfikacji istotnych warunków zamówienia przysługują również organizacjom wpisanym na listę, o której mowa </w:t>
      </w:r>
      <w:r w:rsidRPr="00B77137">
        <w:rPr>
          <w:lang w:eastAsia="pl-PL"/>
        </w:rPr>
        <w:br/>
        <w:t xml:space="preserve">w art. 154 pkt 5 ustawy (organizacje uprawnione do wnoszenia środków ochrony prawnej) </w:t>
      </w:r>
    </w:p>
    <w:p w14:paraId="77A29945" w14:textId="67EBD8CE" w:rsidR="002C141C" w:rsidRPr="00B77137" w:rsidRDefault="002C141C" w:rsidP="002C141C">
      <w:pPr>
        <w:jc w:val="both"/>
      </w:pPr>
      <w:r w:rsidRPr="00B77137">
        <w:rPr>
          <w:b/>
        </w:rPr>
        <w:t>1</w:t>
      </w:r>
      <w:r w:rsidR="00EB5DD0">
        <w:rPr>
          <w:b/>
        </w:rPr>
        <w:t>6</w:t>
      </w:r>
      <w:r w:rsidRPr="00B77137">
        <w:rPr>
          <w:b/>
        </w:rPr>
        <w:t>.2.2.</w:t>
      </w:r>
      <w:r w:rsidRPr="00B77137">
        <w:t xml:space="preserve"> Skarga do sądu, zgodnie z postanowieniami art. 198a - 198g ustawy.</w:t>
      </w:r>
    </w:p>
    <w:p w14:paraId="33DED9D6" w14:textId="77777777" w:rsidR="002C141C" w:rsidRPr="00B77137" w:rsidRDefault="002C141C" w:rsidP="002C141C">
      <w:pPr>
        <w:autoSpaceDE w:val="0"/>
        <w:autoSpaceDN w:val="0"/>
        <w:adjustRightInd w:val="0"/>
        <w:jc w:val="both"/>
      </w:pPr>
      <w:r w:rsidRPr="00B77137">
        <w:t>Na orzeczenie Izby stronom oraz uczestnikom post</w:t>
      </w:r>
      <w:r w:rsidRPr="00B77137">
        <w:rPr>
          <w:rFonts w:eastAsia="TimesNewRoman,Bold"/>
        </w:rPr>
        <w:t>ę</w:t>
      </w:r>
      <w:r w:rsidRPr="00B77137">
        <w:t>powania odwoławczego przysługuje skarga do s</w:t>
      </w:r>
      <w:r w:rsidRPr="00B77137">
        <w:rPr>
          <w:rFonts w:eastAsia="TimesNewRoman,Bold"/>
        </w:rPr>
        <w:t>ą</w:t>
      </w:r>
      <w:r w:rsidRPr="00B77137">
        <w:t>du. W post</w:t>
      </w:r>
      <w:r w:rsidRPr="00B77137">
        <w:rPr>
          <w:rFonts w:eastAsia="TimesNewRoman,Bold"/>
        </w:rPr>
        <w:t>ę</w:t>
      </w:r>
      <w:r w:rsidRPr="00B77137">
        <w:t>powaniu tocz</w:t>
      </w:r>
      <w:r w:rsidRPr="00B77137">
        <w:rPr>
          <w:rFonts w:eastAsia="TimesNewRoman,Bold"/>
        </w:rPr>
        <w:t>ą</w:t>
      </w:r>
      <w:r w:rsidRPr="00B77137">
        <w:t>cym si</w:t>
      </w:r>
      <w:r w:rsidRPr="00B77137">
        <w:rPr>
          <w:rFonts w:eastAsia="TimesNewRoman,Bold"/>
        </w:rPr>
        <w:t xml:space="preserve">ę </w:t>
      </w:r>
      <w:r w:rsidRPr="00B77137">
        <w:t>wskutek wniesienia skargi stosuje si</w:t>
      </w:r>
      <w:r w:rsidRPr="00B77137">
        <w:rPr>
          <w:rFonts w:eastAsia="TimesNewRoman,Bold"/>
        </w:rPr>
        <w:t xml:space="preserve">ę </w:t>
      </w:r>
      <w:r w:rsidRPr="00B77137">
        <w:t>odpowiednio przepisy ustawy z dnia 17 listopada 1964 r. – Kodeks post</w:t>
      </w:r>
      <w:r w:rsidRPr="00B77137">
        <w:rPr>
          <w:rFonts w:eastAsia="TimesNewRoman,Bold"/>
        </w:rPr>
        <w:t>ę</w:t>
      </w:r>
      <w:r w:rsidRPr="00B77137">
        <w:t>powania cywilnego o apelacji, jeżeli przepisy niniejszego rozdziału nie stanowi</w:t>
      </w:r>
      <w:r w:rsidRPr="00B77137">
        <w:rPr>
          <w:rFonts w:eastAsia="TimesNewRoman,Bold"/>
        </w:rPr>
        <w:t xml:space="preserve">ą </w:t>
      </w:r>
      <w:r w:rsidRPr="00B77137">
        <w:t>inaczej.</w:t>
      </w:r>
    </w:p>
    <w:p w14:paraId="0757C4A2" w14:textId="58F40C60" w:rsidR="002C141C" w:rsidRPr="00E41727" w:rsidRDefault="002C141C" w:rsidP="002C141C">
      <w:pPr>
        <w:widowControl w:val="0"/>
        <w:suppressAutoHyphens w:val="0"/>
        <w:spacing w:after="120"/>
        <w:jc w:val="both"/>
      </w:pPr>
      <w:r w:rsidRPr="00B77137">
        <w:rPr>
          <w:b/>
        </w:rPr>
        <w:t>1</w:t>
      </w:r>
      <w:r w:rsidR="00EB5DD0">
        <w:rPr>
          <w:b/>
        </w:rPr>
        <w:t>6</w:t>
      </w:r>
      <w:r w:rsidRPr="00B77137">
        <w:rPr>
          <w:b/>
        </w:rPr>
        <w:t>.2.3</w:t>
      </w:r>
      <w:r w:rsidRPr="00B77137">
        <w:rPr>
          <w:lang w:eastAsia="pl-PL"/>
        </w:rPr>
        <w:t>. Na podstawie art. 181 ust.1 ustawy Wykonawca może poinformować Zamawiającego w terminie przewidzianym do wniesienia odwołania o niezgodnej z przepisami ustawy czynności podjętej przez niego lub zaniechaniu czynności, do której jest on zobowiązany na podstawie ustawy, na które nie przysługuje odwołanie na podstawie art. 180 ust 2 ustawy.</w:t>
      </w:r>
    </w:p>
    <w:p w14:paraId="4D1F1ED1" w14:textId="77777777" w:rsidR="002C141C" w:rsidRDefault="002C141C" w:rsidP="002C141C"/>
    <w:p w14:paraId="3DEE18F5" w14:textId="1848C05B" w:rsidR="00382939" w:rsidRPr="00382939" w:rsidRDefault="00EB5DD0" w:rsidP="00382939">
      <w:pPr>
        <w:pStyle w:val="Tekstprzypisudolnego"/>
        <w:ind w:left="0" w:firstLine="0"/>
        <w:jc w:val="both"/>
        <w:rPr>
          <w:b/>
          <w:sz w:val="28"/>
          <w:szCs w:val="28"/>
          <w:u w:val="single"/>
        </w:rPr>
      </w:pPr>
      <w:r>
        <w:rPr>
          <w:b/>
          <w:sz w:val="28"/>
          <w:szCs w:val="28"/>
        </w:rPr>
        <w:t>Rozdział 17</w:t>
      </w:r>
      <w:r w:rsidR="00382939" w:rsidRPr="00382939">
        <w:rPr>
          <w:b/>
          <w:sz w:val="28"/>
          <w:szCs w:val="28"/>
        </w:rPr>
        <w:t xml:space="preserve">. </w:t>
      </w:r>
      <w:r w:rsidR="00382939" w:rsidRPr="00382939">
        <w:rPr>
          <w:b/>
          <w:sz w:val="28"/>
          <w:szCs w:val="28"/>
          <w:u w:val="single"/>
        </w:rPr>
        <w:t>Klauzula informacyjna zgodnie z art. 13 RODO w celu związanym z postępowaniem o udzielenie zamówienia publicznego.</w:t>
      </w:r>
    </w:p>
    <w:p w14:paraId="72405175" w14:textId="77777777" w:rsidR="00FF749A" w:rsidRDefault="00FF749A" w:rsidP="00FF749A">
      <w:pPr>
        <w:jc w:val="both"/>
        <w:rPr>
          <w:lang w:eastAsia="pl-PL"/>
        </w:rPr>
      </w:pPr>
      <w:r>
        <w:rPr>
          <w:lang w:eastAsia="pl-PL"/>
        </w:rPr>
        <w:t xml:space="preserve">Zgodnie z art. 13 ust. 1 i 2 </w:t>
      </w:r>
      <w:r>
        <w:t xml:space="preserve">rozporządzenia Parlamentu Europejskiego i Rady (UE) 2016/679 z dnia 27 kwietnia 2016 r. w sprawie ochrony osób fizycznych w związku z przetwarzaniem danych osobowych i w sprawie swobodnego przepływu takich danych oraz uchylenia dyrektywy 95/46/WE </w:t>
      </w:r>
      <w:r>
        <w:lastRenderedPageBreak/>
        <w:t xml:space="preserve">(ogólne rozporządzenie o ochronie danych) (Dz. Urz. UE L 119 z 04.05.2016, str. 1), </w:t>
      </w:r>
      <w:r>
        <w:rPr>
          <w:lang w:eastAsia="pl-PL"/>
        </w:rPr>
        <w:t xml:space="preserve">dalej „RODO”, informuję, że: </w:t>
      </w:r>
    </w:p>
    <w:p w14:paraId="2881E945" w14:textId="77777777" w:rsidR="00FF749A" w:rsidRDefault="00FF749A" w:rsidP="00FF749A">
      <w:pPr>
        <w:jc w:val="both"/>
        <w:rPr>
          <w:lang w:eastAsia="pl-PL"/>
        </w:rPr>
      </w:pPr>
      <w:r>
        <w:rPr>
          <w:lang w:eastAsia="pl-PL"/>
        </w:rPr>
        <w:t>1) administratorem Pani/Pana danych osobowych jest Uniwersytet Przyrodniczy w Lublinie, ul. Akademicka 13, 20-950 Lublin,</w:t>
      </w:r>
    </w:p>
    <w:p w14:paraId="1ADEC7F9" w14:textId="77777777" w:rsidR="00FF749A" w:rsidRDefault="00FF749A" w:rsidP="00FF749A">
      <w:pPr>
        <w:jc w:val="both"/>
        <w:rPr>
          <w:lang w:eastAsia="pl-PL"/>
        </w:rPr>
      </w:pPr>
      <w:r>
        <w:rPr>
          <w:lang w:eastAsia="pl-PL"/>
        </w:rPr>
        <w:t xml:space="preserve">2) inspektorem ochrony danych osobowych w Uniwersytecie Przyrodniczym w Lublinie jest Pani Anna </w:t>
      </w:r>
      <w:proofErr w:type="spellStart"/>
      <w:r>
        <w:rPr>
          <w:lang w:eastAsia="pl-PL"/>
        </w:rPr>
        <w:t>Buchlińska</w:t>
      </w:r>
      <w:proofErr w:type="spellEnd"/>
      <w:r>
        <w:rPr>
          <w:lang w:eastAsia="pl-PL"/>
        </w:rPr>
        <w:t>, tel. 81 445-60-12,</w:t>
      </w:r>
    </w:p>
    <w:p w14:paraId="6FAA4F01" w14:textId="053FC1EC" w:rsidR="00FF749A" w:rsidRPr="000174AF" w:rsidRDefault="00FF749A" w:rsidP="000174AF">
      <w:pPr>
        <w:jc w:val="both"/>
        <w:rPr>
          <w:b/>
        </w:rPr>
      </w:pPr>
      <w:r>
        <w:rPr>
          <w:lang w:eastAsia="pl-PL"/>
        </w:rPr>
        <w:t xml:space="preserve">3) Pani/Pana dane osobowe przetwarzane będą na podstawie art. 6 ust. 1 lit. c RODO w celu </w:t>
      </w:r>
      <w:r>
        <w:t>związanym z postępowaniem o udzielenie zam</w:t>
      </w:r>
      <w:r w:rsidR="001923E7">
        <w:t>ówienia publicznego w sprawie</w:t>
      </w:r>
      <w:r>
        <w:t xml:space="preserve"> </w:t>
      </w:r>
      <w:r w:rsidR="00015224">
        <w:rPr>
          <w:b/>
        </w:rPr>
        <w:t xml:space="preserve">wykonania </w:t>
      </w:r>
      <w:r w:rsidR="00015224" w:rsidRPr="00460309">
        <w:rPr>
          <w:b/>
          <w:iCs/>
          <w:color w:val="000000"/>
        </w:rPr>
        <w:t>wielobranżowego projektu wykonawczego oraz opracowań  kosztorysowych i specyfikacji technicznych wykonania i odbioru robót dla zadania: „Termomodernizacja budynku dydaktycznego „Zootechnika” przy ul. Akademickiej 13 w Lublinie”</w:t>
      </w:r>
      <w:r w:rsidR="00EB5DD0">
        <w:rPr>
          <w:b/>
        </w:rPr>
        <w:t xml:space="preserve">, </w:t>
      </w:r>
      <w:r w:rsidR="00403F09">
        <w:t xml:space="preserve">znak sprawy: </w:t>
      </w:r>
      <w:r w:rsidR="000174AF">
        <w:t>EZ-p</w:t>
      </w:r>
      <w:r w:rsidR="00403F09">
        <w:t>/PNO/</w:t>
      </w:r>
      <w:r w:rsidR="00015224">
        <w:t>14</w:t>
      </w:r>
      <w:r>
        <w:t>/20</w:t>
      </w:r>
      <w:r w:rsidR="00015224">
        <w:t>20</w:t>
      </w:r>
      <w:r>
        <w:t>,</w:t>
      </w:r>
    </w:p>
    <w:p w14:paraId="73A5D85D" w14:textId="1637EE02" w:rsidR="00FF749A" w:rsidRDefault="00FF749A" w:rsidP="00FF749A">
      <w:pPr>
        <w:pStyle w:val="Akapitzlist"/>
        <w:ind w:left="0"/>
        <w:jc w:val="both"/>
        <w:rPr>
          <w:lang w:eastAsia="pl-PL"/>
        </w:rPr>
      </w:pPr>
      <w:r>
        <w:rPr>
          <w:lang w:eastAsia="pl-PL"/>
        </w:rPr>
        <w:t>4) odbiorcami Pani/Pana danych osobowych będą osoby lub podmioty, którym udostępniona zostanie dokumentacja postępowania w oparciu o art. 8 oraz art. 96 ust. 3 ustawy z dnia 29 stycznia 2004 r. – Prawo zam</w:t>
      </w:r>
      <w:r w:rsidR="00142E0E">
        <w:rPr>
          <w:lang w:eastAsia="pl-PL"/>
        </w:rPr>
        <w:t>ówień publicznych (Dz. U. z 2019</w:t>
      </w:r>
      <w:r w:rsidR="00040270">
        <w:rPr>
          <w:lang w:eastAsia="pl-PL"/>
        </w:rPr>
        <w:t xml:space="preserve"> </w:t>
      </w:r>
      <w:r w:rsidR="00142E0E">
        <w:rPr>
          <w:lang w:eastAsia="pl-PL"/>
        </w:rPr>
        <w:t>r. poz. 1843</w:t>
      </w:r>
      <w:r>
        <w:rPr>
          <w:lang w:eastAsia="pl-PL"/>
        </w:rPr>
        <w:t xml:space="preserve">), dalej „ustawa </w:t>
      </w:r>
      <w:proofErr w:type="spellStart"/>
      <w:r>
        <w:rPr>
          <w:lang w:eastAsia="pl-PL"/>
        </w:rPr>
        <w:t>Pzp</w:t>
      </w:r>
      <w:proofErr w:type="spellEnd"/>
      <w:r>
        <w:rPr>
          <w:lang w:eastAsia="pl-PL"/>
        </w:rPr>
        <w:t xml:space="preserve">”;  </w:t>
      </w:r>
    </w:p>
    <w:p w14:paraId="3C6A637E" w14:textId="77777777" w:rsidR="00FF749A" w:rsidRDefault="00FF749A" w:rsidP="00FF749A">
      <w:pPr>
        <w:pStyle w:val="Akapitzlist"/>
        <w:ind w:left="0"/>
        <w:jc w:val="both"/>
        <w:rPr>
          <w:lang w:eastAsia="pl-PL"/>
        </w:rPr>
      </w:pPr>
      <w:r>
        <w:rPr>
          <w:lang w:eastAsia="pl-PL"/>
        </w:rPr>
        <w:t>5) Pani/Pana dane osobowe będą przechowywane, zgodnie z Zarządzeniem Rektora Nr 32 z dnia 27 sierpnia 2012 roku, przez okres 5 lat od dnia zakończenia postępowania o udzielenie zamówienia, a w przypadku zawartej umowy przez okres 10 lat (jednakże nie krócej niż okres udzielonej gwarancji i rękojmi);</w:t>
      </w:r>
    </w:p>
    <w:p w14:paraId="5877AE6A" w14:textId="77777777" w:rsidR="00FF749A" w:rsidRDefault="00FF749A" w:rsidP="00FF749A">
      <w:pPr>
        <w:pStyle w:val="Akapitzlist"/>
        <w:ind w:left="0"/>
        <w:jc w:val="both"/>
        <w:rPr>
          <w:lang w:eastAsia="pl-PL"/>
        </w:rPr>
      </w:pPr>
      <w:r>
        <w:rPr>
          <w:lang w:eastAsia="pl-PL"/>
        </w:rPr>
        <w:t xml:space="preserve">6) obowiązek podania przez Panią/Pana danych osobowych bezpośrednio Pani/Pana dotyczących jest wymogiem ustawowym określonym w przepisach ustawy </w:t>
      </w:r>
      <w:proofErr w:type="spellStart"/>
      <w:r>
        <w:rPr>
          <w:lang w:eastAsia="pl-PL"/>
        </w:rPr>
        <w:t>Pzp</w:t>
      </w:r>
      <w:proofErr w:type="spellEnd"/>
      <w:r>
        <w:rPr>
          <w:lang w:eastAsia="pl-PL"/>
        </w:rPr>
        <w:t xml:space="preserve">, związanym z udziałem w postępowaniu o udzielenie zamówienia publicznego; konsekwencje niepodania określonych danych wynikają z ustawy </w:t>
      </w:r>
      <w:proofErr w:type="spellStart"/>
      <w:r>
        <w:rPr>
          <w:lang w:eastAsia="pl-PL"/>
        </w:rPr>
        <w:t>Pzp</w:t>
      </w:r>
      <w:proofErr w:type="spellEnd"/>
      <w:r>
        <w:rPr>
          <w:lang w:eastAsia="pl-PL"/>
        </w:rPr>
        <w:t xml:space="preserve">;  </w:t>
      </w:r>
    </w:p>
    <w:p w14:paraId="026B09F4" w14:textId="77777777" w:rsidR="00FF749A" w:rsidRDefault="00FF749A" w:rsidP="00FF749A">
      <w:pPr>
        <w:pStyle w:val="Akapitzlist"/>
        <w:ind w:left="0"/>
        <w:jc w:val="both"/>
        <w:rPr>
          <w:lang w:eastAsia="en-US"/>
        </w:rPr>
      </w:pPr>
      <w:r>
        <w:rPr>
          <w:lang w:eastAsia="pl-PL"/>
        </w:rPr>
        <w:t>7) w odniesieniu do Pani/Pana danych osobowych decyzje nie będą podejmowane w sposób zautomatyzowany, stosowanie do art. 22 RODO;</w:t>
      </w:r>
    </w:p>
    <w:p w14:paraId="5F698944" w14:textId="77777777" w:rsidR="00FF749A" w:rsidRDefault="00FF749A" w:rsidP="00FF749A">
      <w:pPr>
        <w:pStyle w:val="Akapitzlist"/>
        <w:ind w:left="0"/>
        <w:jc w:val="both"/>
        <w:rPr>
          <w:lang w:eastAsia="pl-PL"/>
        </w:rPr>
      </w:pPr>
      <w:r>
        <w:rPr>
          <w:lang w:eastAsia="pl-PL"/>
        </w:rPr>
        <w:t>8) posiada Pani/Pan:</w:t>
      </w:r>
    </w:p>
    <w:p w14:paraId="6EC3D550" w14:textId="77777777" w:rsidR="00FF749A" w:rsidRDefault="00FF749A" w:rsidP="00FF749A">
      <w:pPr>
        <w:pStyle w:val="Akapitzlist"/>
        <w:ind w:left="0"/>
        <w:jc w:val="both"/>
        <w:rPr>
          <w:lang w:eastAsia="pl-PL"/>
        </w:rPr>
      </w:pPr>
      <w:r>
        <w:rPr>
          <w:lang w:eastAsia="pl-PL"/>
        </w:rPr>
        <w:t xml:space="preserve">    a) na podstawie art. 15 RODO prawo dostępu do danych osobowych Pani/Pana dotyczących;</w:t>
      </w:r>
    </w:p>
    <w:p w14:paraId="69DB4636" w14:textId="77777777" w:rsidR="00FF749A" w:rsidRDefault="00FF749A" w:rsidP="00FF749A">
      <w:pPr>
        <w:pStyle w:val="Akapitzlist"/>
        <w:ind w:left="0"/>
        <w:jc w:val="both"/>
        <w:rPr>
          <w:lang w:eastAsia="pl-PL"/>
        </w:rPr>
      </w:pPr>
      <w:r>
        <w:rPr>
          <w:lang w:eastAsia="pl-PL"/>
        </w:rPr>
        <w:t xml:space="preserve">    b) na podstawie art. 16 RODO prawo do sprostowania Pani/Pana danych osobowych </w:t>
      </w:r>
      <w:r>
        <w:rPr>
          <w:vertAlign w:val="superscript"/>
          <w:lang w:eastAsia="pl-PL"/>
        </w:rPr>
        <w:t>**</w:t>
      </w:r>
      <w:r>
        <w:rPr>
          <w:lang w:eastAsia="pl-PL"/>
        </w:rPr>
        <w:t>;</w:t>
      </w:r>
    </w:p>
    <w:p w14:paraId="1C21720A" w14:textId="77777777" w:rsidR="00FF749A" w:rsidRDefault="00FF749A" w:rsidP="00FF749A">
      <w:pPr>
        <w:pStyle w:val="Akapitzlist"/>
        <w:ind w:left="0"/>
        <w:jc w:val="both"/>
        <w:rPr>
          <w:lang w:eastAsia="pl-PL"/>
        </w:rPr>
      </w:pPr>
      <w:r>
        <w:rPr>
          <w:lang w:eastAsia="pl-PL"/>
        </w:rPr>
        <w:t xml:space="preserve">    c) na podstawie art. 18 RODO prawo żądania od administratora ograniczenia przetwarzania danych osobowych z zastrzeżeniem przypadków, o których mowa w art. 18 ust. 2 RODO ***;  </w:t>
      </w:r>
    </w:p>
    <w:p w14:paraId="4A20BD1A" w14:textId="77777777" w:rsidR="00FF749A" w:rsidRDefault="00FF749A" w:rsidP="00FF749A">
      <w:pPr>
        <w:pStyle w:val="Akapitzlist"/>
        <w:ind w:left="0"/>
        <w:jc w:val="both"/>
        <w:rPr>
          <w:lang w:eastAsia="pl-PL"/>
        </w:rPr>
      </w:pPr>
      <w:r>
        <w:rPr>
          <w:lang w:eastAsia="pl-PL"/>
        </w:rPr>
        <w:t xml:space="preserve">    d) prawo do wniesienia skargi do Prezesa Urzędu Ochrony Danych Osobowych, gdy uzna Pani/Pan, że przetwarzanie danych osobowych Pani/Pana dotyczących narusza przepisy RODO;</w:t>
      </w:r>
    </w:p>
    <w:p w14:paraId="6503759F" w14:textId="77777777" w:rsidR="00FF749A" w:rsidRDefault="00FF749A" w:rsidP="00FF749A">
      <w:pPr>
        <w:pStyle w:val="Akapitzlist"/>
        <w:ind w:left="0"/>
        <w:jc w:val="both"/>
        <w:rPr>
          <w:lang w:eastAsia="pl-PL"/>
        </w:rPr>
      </w:pPr>
      <w:r>
        <w:rPr>
          <w:lang w:eastAsia="pl-PL"/>
        </w:rPr>
        <w:t>9) nie przysługuje Pani/Panu:</w:t>
      </w:r>
    </w:p>
    <w:p w14:paraId="50C4332C" w14:textId="77777777" w:rsidR="00FF749A" w:rsidRDefault="00FF749A" w:rsidP="00FF749A">
      <w:pPr>
        <w:pStyle w:val="Akapitzlist"/>
        <w:ind w:left="0"/>
        <w:jc w:val="both"/>
        <w:rPr>
          <w:i/>
          <w:color w:val="00B0F0"/>
          <w:lang w:eastAsia="pl-PL"/>
        </w:rPr>
      </w:pPr>
      <w:r>
        <w:rPr>
          <w:lang w:eastAsia="pl-PL"/>
        </w:rPr>
        <w:t xml:space="preserve">      a) w związku z art. 17 ust. 3 lit. b, d lub e RODO prawo do usunięcia danych osobowych;</w:t>
      </w:r>
    </w:p>
    <w:p w14:paraId="11EBF3BB" w14:textId="77777777" w:rsidR="00FF749A" w:rsidRDefault="00FF749A" w:rsidP="00FF749A">
      <w:pPr>
        <w:pStyle w:val="Akapitzlist"/>
        <w:ind w:left="0"/>
        <w:jc w:val="both"/>
        <w:rPr>
          <w:b/>
          <w:i/>
          <w:lang w:eastAsia="pl-PL"/>
        </w:rPr>
      </w:pPr>
      <w:r>
        <w:rPr>
          <w:lang w:eastAsia="pl-PL"/>
        </w:rPr>
        <w:t xml:space="preserve">      b) prawo do przenoszenia danych osobowych, o którym mowa w art. 20 RODO;</w:t>
      </w:r>
    </w:p>
    <w:p w14:paraId="23F2111F" w14:textId="77777777" w:rsidR="00FF749A" w:rsidRDefault="00FF749A" w:rsidP="00FF749A">
      <w:pPr>
        <w:pStyle w:val="Akapitzlist"/>
        <w:ind w:left="0"/>
        <w:jc w:val="both"/>
        <w:rPr>
          <w:lang w:eastAsia="pl-PL"/>
        </w:rPr>
      </w:pPr>
      <w:r>
        <w:rPr>
          <w:lang w:eastAsia="pl-PL"/>
        </w:rPr>
        <w:t xml:space="preserve">      c) na podstawie art. 21 RODO prawo sprzeciwu, wobec przetwarzania danych osobowych, gdyż podstawą prawną przetwarzania Pani/Pana danych osobowych jest art. 6 ust. 1 lit. c RODO. </w:t>
      </w:r>
    </w:p>
    <w:p w14:paraId="188790FB" w14:textId="77777777" w:rsidR="00FF749A" w:rsidRDefault="00FF749A" w:rsidP="00FF749A">
      <w:pPr>
        <w:pStyle w:val="Akapitzlist"/>
        <w:ind w:left="0"/>
        <w:jc w:val="both"/>
        <w:rPr>
          <w:lang w:eastAsia="pl-PL"/>
        </w:rPr>
      </w:pPr>
    </w:p>
    <w:p w14:paraId="23D1A1EF" w14:textId="77777777" w:rsidR="00FF749A" w:rsidRDefault="00FF749A" w:rsidP="00283A56">
      <w:pPr>
        <w:spacing w:after="150"/>
        <w:jc w:val="both"/>
        <w:rPr>
          <w:rFonts w:ascii="Arial"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hAnsi="Arial" w:cs="Arial"/>
          <w:i/>
          <w:sz w:val="18"/>
          <w:szCs w:val="18"/>
          <w:lang w:eastAsia="pl-PL"/>
        </w:rPr>
        <w:t>istnieje obowiązek wyznaczenia inspektora ochrony danych osobowych.</w:t>
      </w:r>
    </w:p>
    <w:p w14:paraId="3F6A7AD2" w14:textId="47CEE660" w:rsidR="00283A56" w:rsidRDefault="00FF749A" w:rsidP="00283A56">
      <w:pPr>
        <w:pStyle w:val="Akapitzlist"/>
        <w:ind w:left="0"/>
        <w:jc w:val="both"/>
        <w:rPr>
          <w:rFonts w:ascii="Arial" w:hAnsi="Arial" w:cs="Arial"/>
          <w:i/>
          <w:sz w:val="18"/>
          <w:szCs w:val="18"/>
          <w:lang w:eastAsia="en-US"/>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w:t>
      </w:r>
      <w:r>
        <w:rPr>
          <w:rFonts w:ascii="Arial"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r w:rsidR="00283A56">
        <w:rPr>
          <w:rFonts w:ascii="Arial" w:hAnsi="Arial" w:cs="Arial"/>
          <w:i/>
          <w:sz w:val="18"/>
          <w:szCs w:val="18"/>
        </w:rPr>
        <w:br/>
      </w:r>
    </w:p>
    <w:p w14:paraId="686AC4F1" w14:textId="6B7A2449" w:rsidR="00FF749A" w:rsidRPr="00283A56" w:rsidRDefault="00FF749A" w:rsidP="00283A56">
      <w:pPr>
        <w:pStyle w:val="Akapitzlist"/>
        <w:ind w:left="0"/>
        <w:jc w:val="both"/>
        <w:rPr>
          <w:rFonts w:ascii="Arial" w:hAnsi="Arial" w:cs="Arial"/>
          <w:i/>
          <w:sz w:val="18"/>
          <w:szCs w:val="18"/>
          <w:lang w:eastAsia="en-US"/>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sidR="00283A56">
        <w:rPr>
          <w:rFonts w:ascii="Arial" w:hAnsi="Arial" w:cs="Arial"/>
          <w:i/>
          <w:sz w:val="18"/>
          <w:szCs w:val="18"/>
          <w:lang w:eastAsia="pl-PL"/>
        </w:rPr>
        <w:t xml:space="preserve">przechowywania, w celu </w:t>
      </w:r>
      <w:r>
        <w:rPr>
          <w:rFonts w:ascii="Arial" w:hAnsi="Arial" w:cs="Arial"/>
          <w:i/>
          <w:sz w:val="18"/>
          <w:szCs w:val="18"/>
          <w:lang w:eastAsia="pl-PL"/>
        </w:rPr>
        <w:t>zapewnienia korzystania ze środków ochrony prawnej lub w celu ochrony praw innej os</w:t>
      </w:r>
      <w:r w:rsidR="00283A56">
        <w:rPr>
          <w:rFonts w:ascii="Arial" w:hAnsi="Arial" w:cs="Arial"/>
          <w:i/>
          <w:sz w:val="18"/>
          <w:szCs w:val="18"/>
          <w:lang w:eastAsia="pl-PL"/>
        </w:rPr>
        <w:t xml:space="preserve">oby fizycznej lub prawnej, lub </w:t>
      </w:r>
      <w:r w:rsidR="00283A56">
        <w:rPr>
          <w:rFonts w:ascii="Arial" w:hAnsi="Arial" w:cs="Arial"/>
          <w:i/>
          <w:sz w:val="18"/>
          <w:szCs w:val="18"/>
          <w:lang w:eastAsia="pl-PL"/>
        </w:rPr>
        <w:br/>
      </w:r>
      <w:r>
        <w:rPr>
          <w:rFonts w:ascii="Arial" w:hAnsi="Arial" w:cs="Arial"/>
          <w:i/>
          <w:sz w:val="18"/>
          <w:szCs w:val="18"/>
          <w:lang w:eastAsia="pl-PL"/>
        </w:rPr>
        <w:t xml:space="preserve">z uwagi na ważne </w:t>
      </w:r>
      <w:r w:rsidR="00234A37">
        <w:rPr>
          <w:rFonts w:ascii="Arial" w:hAnsi="Arial" w:cs="Arial"/>
          <w:i/>
          <w:sz w:val="18"/>
          <w:szCs w:val="18"/>
          <w:lang w:eastAsia="pl-PL"/>
        </w:rPr>
        <w:t xml:space="preserve"> </w:t>
      </w:r>
      <w:r>
        <w:rPr>
          <w:rFonts w:ascii="Arial" w:hAnsi="Arial" w:cs="Arial"/>
          <w:i/>
          <w:sz w:val="18"/>
          <w:szCs w:val="18"/>
          <w:lang w:eastAsia="pl-PL"/>
        </w:rPr>
        <w:t>względy interesu publicznego Unii Europejskiej lub państwa członkowskiego.</w:t>
      </w:r>
    </w:p>
    <w:p w14:paraId="63123EDF" w14:textId="77777777" w:rsidR="00870FAB" w:rsidRDefault="00870FAB">
      <w:pPr>
        <w:suppressAutoHyphens w:val="0"/>
      </w:pPr>
      <w:r>
        <w:br w:type="page"/>
      </w:r>
    </w:p>
    <w:p w14:paraId="1B86FFDF" w14:textId="5388D0D6" w:rsidR="00DB596A" w:rsidRPr="002A3257" w:rsidRDefault="00DB596A" w:rsidP="00DB596A">
      <w:pPr>
        <w:spacing w:line="276" w:lineRule="auto"/>
        <w:rPr>
          <w:b/>
        </w:rPr>
      </w:pPr>
      <w:r>
        <w:rPr>
          <w:b/>
          <w:sz w:val="28"/>
          <w:szCs w:val="28"/>
        </w:rPr>
        <w:lastRenderedPageBreak/>
        <w:t>Rozdział 19</w:t>
      </w:r>
      <w:r w:rsidRPr="00382939">
        <w:rPr>
          <w:b/>
          <w:sz w:val="28"/>
          <w:szCs w:val="28"/>
        </w:rPr>
        <w:t xml:space="preserve">. </w:t>
      </w:r>
      <w:r w:rsidRPr="00DB596A">
        <w:rPr>
          <w:b/>
          <w:sz w:val="28"/>
          <w:szCs w:val="28"/>
        </w:rPr>
        <w:t xml:space="preserve">Wykaz załączników do </w:t>
      </w:r>
      <w:proofErr w:type="spellStart"/>
      <w:r w:rsidRPr="00DB596A">
        <w:rPr>
          <w:b/>
          <w:sz w:val="28"/>
          <w:szCs w:val="28"/>
        </w:rPr>
        <w:t>siwz</w:t>
      </w:r>
      <w:proofErr w:type="spellEnd"/>
      <w:r>
        <w:rPr>
          <w:b/>
        </w:rPr>
        <w:t>.</w:t>
      </w:r>
    </w:p>
    <w:p w14:paraId="2512C3AA" w14:textId="77777777" w:rsidR="00DB596A" w:rsidRPr="002A3257" w:rsidRDefault="00DB596A" w:rsidP="00DB596A">
      <w:pPr>
        <w:spacing w:line="276" w:lineRule="auto"/>
        <w:jc w:val="center"/>
        <w:rPr>
          <w:b/>
        </w:rPr>
      </w:pPr>
    </w:p>
    <w:p w14:paraId="5BE90655" w14:textId="476C8EB0" w:rsidR="00DB596A" w:rsidRDefault="00DB596A" w:rsidP="00DB596A">
      <w:pPr>
        <w:spacing w:line="276" w:lineRule="auto"/>
      </w:pPr>
      <w:r w:rsidRPr="002A3257">
        <w:t>Zał. 1. Opis przedmiotu zamówienia</w:t>
      </w:r>
      <w:r w:rsidR="00AA2958">
        <w:t xml:space="preserve"> w skład, którego wchodzi:</w:t>
      </w:r>
      <w:r w:rsidRPr="002A3257">
        <w:t>.</w:t>
      </w:r>
    </w:p>
    <w:p w14:paraId="1FAB0B15" w14:textId="14A8BCF2" w:rsidR="00AA2958" w:rsidRPr="00AA2958" w:rsidRDefault="00AA2958" w:rsidP="00AA2958">
      <w:pPr>
        <w:widowControl w:val="0"/>
        <w:shd w:val="clear" w:color="auto" w:fill="FFFFFF"/>
        <w:suppressAutoHyphens w:val="0"/>
        <w:autoSpaceDE w:val="0"/>
        <w:autoSpaceDN w:val="0"/>
        <w:adjustRightInd w:val="0"/>
        <w:spacing w:line="278" w:lineRule="exact"/>
        <w:ind w:left="426"/>
        <w:rPr>
          <w:color w:val="000000"/>
        </w:rPr>
      </w:pPr>
      <w:r w:rsidRPr="00AA2958">
        <w:rPr>
          <w:color w:val="000000"/>
        </w:rPr>
        <w:t>- szczegółowy opis przedmiotu zamówienia</w:t>
      </w:r>
    </w:p>
    <w:p w14:paraId="3A4A306C" w14:textId="77777777" w:rsidR="00AA2958" w:rsidRPr="00AA2958" w:rsidRDefault="00AA2958" w:rsidP="00AA2958">
      <w:pPr>
        <w:widowControl w:val="0"/>
        <w:shd w:val="clear" w:color="auto" w:fill="FFFFFF"/>
        <w:suppressAutoHyphens w:val="0"/>
        <w:autoSpaceDE w:val="0"/>
        <w:autoSpaceDN w:val="0"/>
        <w:adjustRightInd w:val="0"/>
        <w:spacing w:line="278" w:lineRule="exact"/>
        <w:ind w:left="426"/>
        <w:rPr>
          <w:color w:val="000000"/>
        </w:rPr>
      </w:pPr>
      <w:r w:rsidRPr="00AA2958">
        <w:rPr>
          <w:color w:val="000000"/>
        </w:rPr>
        <w:t>- Projekt budowlany „Termomodernizacja budynku Uniwersytetu Przyrodniczego w Lublinie przy ul. Akademickiej 13”</w:t>
      </w:r>
    </w:p>
    <w:p w14:paraId="33003DF8" w14:textId="77777777" w:rsidR="00AA2958" w:rsidRPr="00AA2958" w:rsidRDefault="00AA2958" w:rsidP="00AA2958">
      <w:pPr>
        <w:widowControl w:val="0"/>
        <w:shd w:val="clear" w:color="auto" w:fill="FFFFFF"/>
        <w:suppressAutoHyphens w:val="0"/>
        <w:autoSpaceDE w:val="0"/>
        <w:autoSpaceDN w:val="0"/>
        <w:adjustRightInd w:val="0"/>
        <w:spacing w:line="278" w:lineRule="exact"/>
        <w:ind w:left="426"/>
        <w:rPr>
          <w:color w:val="000000"/>
        </w:rPr>
      </w:pPr>
      <w:r w:rsidRPr="00AA2958">
        <w:rPr>
          <w:color w:val="000000"/>
        </w:rPr>
        <w:t>- Audyt energetyczny budynku</w:t>
      </w:r>
    </w:p>
    <w:p w14:paraId="4645E963" w14:textId="21323F17" w:rsidR="00AA2958" w:rsidRPr="00AA2958" w:rsidRDefault="00AA2958" w:rsidP="00AA2958">
      <w:pPr>
        <w:widowControl w:val="0"/>
        <w:shd w:val="clear" w:color="auto" w:fill="FFFFFF"/>
        <w:suppressAutoHyphens w:val="0"/>
        <w:autoSpaceDE w:val="0"/>
        <w:autoSpaceDN w:val="0"/>
        <w:adjustRightInd w:val="0"/>
        <w:spacing w:line="278" w:lineRule="exact"/>
        <w:ind w:left="426"/>
        <w:rPr>
          <w:color w:val="000000"/>
        </w:rPr>
      </w:pPr>
      <w:r w:rsidRPr="00AA2958">
        <w:rPr>
          <w:color w:val="000000"/>
        </w:rPr>
        <w:t xml:space="preserve">- Projekt budowlany „Przebudowa budynku dydaktycznego „Zootechnika” przy ul. Akademickiej 13 w Lublinie polegająca na dostosowaniu go do obowiązujących przepisów </w:t>
      </w:r>
      <w:proofErr w:type="spellStart"/>
      <w:r w:rsidRPr="00AA2958">
        <w:rPr>
          <w:color w:val="000000"/>
        </w:rPr>
        <w:t>ppoż</w:t>
      </w:r>
      <w:proofErr w:type="spellEnd"/>
      <w:r w:rsidRPr="00AA2958">
        <w:rPr>
          <w:color w:val="000000"/>
        </w:rPr>
        <w:t xml:space="preserve">” </w:t>
      </w:r>
    </w:p>
    <w:p w14:paraId="4DC85CA3" w14:textId="306F3AA3" w:rsidR="00DB596A" w:rsidRDefault="00DB596A" w:rsidP="00DB596A">
      <w:pPr>
        <w:spacing w:line="276" w:lineRule="auto"/>
      </w:pPr>
      <w:r w:rsidRPr="002A3257">
        <w:t xml:space="preserve">Zał. 2. Formularz - </w:t>
      </w:r>
      <w:r>
        <w:t>Oferta Wykonawcy.</w:t>
      </w:r>
    </w:p>
    <w:p w14:paraId="6C60C0EB" w14:textId="58EBFEEA" w:rsidR="00DB596A" w:rsidRPr="002A3257" w:rsidRDefault="00DB596A" w:rsidP="00DB596A">
      <w:pPr>
        <w:spacing w:line="276" w:lineRule="auto"/>
      </w:pPr>
      <w:r w:rsidRPr="002A3257">
        <w:t xml:space="preserve">Zał. 3. </w:t>
      </w:r>
      <w:r w:rsidR="00A10EFF">
        <w:t xml:space="preserve">Oświadczenie Wykonawcy z art. 25 a ust. 1 ustawy </w:t>
      </w:r>
      <w:proofErr w:type="spellStart"/>
      <w:r w:rsidR="00A10EFF">
        <w:t>Pzp</w:t>
      </w:r>
      <w:proofErr w:type="spellEnd"/>
      <w:r w:rsidR="00A10EFF">
        <w:t>.</w:t>
      </w:r>
    </w:p>
    <w:p w14:paraId="695C7603" w14:textId="217652C6" w:rsidR="00DB596A" w:rsidRPr="002A3257" w:rsidRDefault="00EB5DD0" w:rsidP="00DB596A">
      <w:pPr>
        <w:spacing w:line="276" w:lineRule="auto"/>
      </w:pPr>
      <w:r>
        <w:t>Zał. 4</w:t>
      </w:r>
      <w:r w:rsidR="00DB596A" w:rsidRPr="002A3257">
        <w:t xml:space="preserve">. </w:t>
      </w:r>
      <w:r w:rsidR="00A10EFF">
        <w:t>Wykaz osób.</w:t>
      </w:r>
    </w:p>
    <w:p w14:paraId="66A8DCC8" w14:textId="1AC7A4C1" w:rsidR="00A10EFF" w:rsidRDefault="00EB5DD0" w:rsidP="00DB596A">
      <w:pPr>
        <w:spacing w:line="276" w:lineRule="auto"/>
      </w:pPr>
      <w:r>
        <w:t>Zał. 5</w:t>
      </w:r>
      <w:r w:rsidR="00DB596A" w:rsidRPr="002A3257">
        <w:t xml:space="preserve">. </w:t>
      </w:r>
      <w:r w:rsidR="00A10EFF">
        <w:t>Oświadczenie podmiotu trzeciego.</w:t>
      </w:r>
    </w:p>
    <w:p w14:paraId="7668EAF2" w14:textId="4C200D6A" w:rsidR="00F53393" w:rsidRDefault="00EB5DD0" w:rsidP="00A10EFF">
      <w:pPr>
        <w:spacing w:line="276" w:lineRule="auto"/>
      </w:pPr>
      <w:r>
        <w:t>Zał. 6</w:t>
      </w:r>
      <w:r w:rsidR="00A10EFF">
        <w:t xml:space="preserve">. </w:t>
      </w:r>
      <w:r w:rsidR="00F53393" w:rsidRPr="002A3257">
        <w:t>Projekt umowy.</w:t>
      </w:r>
    </w:p>
    <w:p w14:paraId="1F3C5632" w14:textId="4A751C25" w:rsidR="00A10EFF" w:rsidRPr="002A3257" w:rsidRDefault="00F53393" w:rsidP="00A10EFF">
      <w:pPr>
        <w:spacing w:line="276" w:lineRule="auto"/>
      </w:pPr>
      <w:r>
        <w:t xml:space="preserve">Zał. 7. </w:t>
      </w:r>
      <w:r w:rsidR="00A10EFF" w:rsidRPr="002A3257">
        <w:t>Oświadczenie o przynależności do grupy kapitałowej.</w:t>
      </w:r>
    </w:p>
    <w:p w14:paraId="3C12F42D" w14:textId="77777777" w:rsidR="00DB596A" w:rsidRPr="002A3257" w:rsidRDefault="00DB596A" w:rsidP="00DB596A">
      <w:pPr>
        <w:spacing w:line="276" w:lineRule="auto"/>
        <w:jc w:val="both"/>
      </w:pPr>
    </w:p>
    <w:p w14:paraId="4E02CB60" w14:textId="77777777" w:rsidR="0030665B" w:rsidRDefault="0030665B" w:rsidP="0018777C">
      <w:pPr>
        <w:autoSpaceDE w:val="0"/>
        <w:autoSpaceDN w:val="0"/>
        <w:adjustRightInd w:val="0"/>
        <w:jc w:val="right"/>
      </w:pPr>
    </w:p>
    <w:p w14:paraId="1AB42F0A" w14:textId="77777777" w:rsidR="00DB596A" w:rsidRDefault="00DB596A" w:rsidP="006A5827">
      <w:pPr>
        <w:jc w:val="right"/>
        <w:rPr>
          <w:b/>
          <w:bCs/>
          <w:iCs/>
          <w:sz w:val="20"/>
          <w:szCs w:val="20"/>
        </w:rPr>
      </w:pPr>
    </w:p>
    <w:p w14:paraId="0D7D5087" w14:textId="77777777" w:rsidR="00DB596A" w:rsidRDefault="00DB596A" w:rsidP="006A5827">
      <w:pPr>
        <w:jc w:val="right"/>
        <w:rPr>
          <w:b/>
          <w:bCs/>
          <w:iCs/>
          <w:sz w:val="20"/>
          <w:szCs w:val="20"/>
        </w:rPr>
      </w:pPr>
    </w:p>
    <w:p w14:paraId="250EBD04" w14:textId="77777777" w:rsidR="00A10EFF" w:rsidRDefault="00A10EFF">
      <w:pPr>
        <w:suppressAutoHyphens w:val="0"/>
        <w:rPr>
          <w:b/>
          <w:bCs/>
          <w:iCs/>
          <w:sz w:val="20"/>
          <w:szCs w:val="20"/>
        </w:rPr>
      </w:pPr>
      <w:r>
        <w:rPr>
          <w:b/>
          <w:bCs/>
          <w:iCs/>
          <w:sz w:val="20"/>
          <w:szCs w:val="20"/>
        </w:rPr>
        <w:br w:type="page"/>
      </w:r>
    </w:p>
    <w:p w14:paraId="76456FFC" w14:textId="2C2BBD6D" w:rsidR="006A5827" w:rsidRDefault="006A5827" w:rsidP="006A5827">
      <w:pPr>
        <w:jc w:val="right"/>
        <w:rPr>
          <w:b/>
          <w:bCs/>
          <w:iCs/>
          <w:sz w:val="20"/>
          <w:szCs w:val="20"/>
        </w:rPr>
      </w:pPr>
      <w:r>
        <w:rPr>
          <w:b/>
          <w:bCs/>
          <w:iCs/>
          <w:sz w:val="20"/>
          <w:szCs w:val="20"/>
        </w:rPr>
        <w:lastRenderedPageBreak/>
        <w:t>Zał</w:t>
      </w:r>
      <w:r>
        <w:rPr>
          <w:b/>
          <w:sz w:val="20"/>
          <w:szCs w:val="20"/>
        </w:rPr>
        <w:t>ą</w:t>
      </w:r>
      <w:r>
        <w:rPr>
          <w:b/>
          <w:bCs/>
          <w:iCs/>
          <w:sz w:val="20"/>
          <w:szCs w:val="20"/>
        </w:rPr>
        <w:t>cznik nr 2</w:t>
      </w:r>
    </w:p>
    <w:p w14:paraId="60E60870" w14:textId="77777777" w:rsidR="006A5827" w:rsidRDefault="006A5827" w:rsidP="006A5827">
      <w:pPr>
        <w:autoSpaceDE w:val="0"/>
        <w:jc w:val="right"/>
        <w:rPr>
          <w:b/>
          <w:iCs/>
          <w:sz w:val="20"/>
          <w:szCs w:val="20"/>
        </w:rPr>
      </w:pPr>
      <w:r>
        <w:rPr>
          <w:b/>
          <w:iCs/>
          <w:sz w:val="20"/>
          <w:szCs w:val="20"/>
        </w:rPr>
        <w:t>do Specyfikacji Istotnych</w:t>
      </w:r>
    </w:p>
    <w:p w14:paraId="73DE8E1F" w14:textId="77777777" w:rsidR="006A5827" w:rsidRDefault="006A5827" w:rsidP="006A5827">
      <w:pPr>
        <w:autoSpaceDE w:val="0"/>
        <w:jc w:val="right"/>
        <w:rPr>
          <w:b/>
          <w:iCs/>
          <w:sz w:val="20"/>
          <w:szCs w:val="20"/>
        </w:rPr>
      </w:pPr>
      <w:r>
        <w:rPr>
          <w:b/>
          <w:iCs/>
          <w:sz w:val="20"/>
          <w:szCs w:val="20"/>
        </w:rPr>
        <w:t>Warunków Zamówienia</w:t>
      </w:r>
    </w:p>
    <w:p w14:paraId="445BA946" w14:textId="77777777" w:rsidR="00C95E00" w:rsidRDefault="00C95E00" w:rsidP="00A10EFF">
      <w:pPr>
        <w:jc w:val="center"/>
      </w:pPr>
    </w:p>
    <w:p w14:paraId="0B79B348" w14:textId="77777777" w:rsidR="00C95E00" w:rsidRDefault="00C95E00" w:rsidP="00870FAB">
      <w:pPr>
        <w:suppressAutoHyphens w:val="0"/>
        <w:jc w:val="center"/>
        <w:rPr>
          <w:b/>
          <w:sz w:val="28"/>
          <w:szCs w:val="28"/>
        </w:rPr>
      </w:pPr>
      <w:r w:rsidRPr="003B13FA">
        <w:rPr>
          <w:b/>
          <w:sz w:val="28"/>
          <w:szCs w:val="28"/>
        </w:rPr>
        <w:t>Oferta Wykonawcy</w:t>
      </w:r>
      <w:r w:rsidR="001923E7">
        <w:rPr>
          <w:b/>
          <w:sz w:val="28"/>
          <w:szCs w:val="28"/>
        </w:rPr>
        <w:t xml:space="preserve"> </w:t>
      </w:r>
    </w:p>
    <w:p w14:paraId="56DF8442" w14:textId="77777777" w:rsidR="001923E7" w:rsidRPr="003B13FA" w:rsidRDefault="001923E7" w:rsidP="00870FAB">
      <w:pPr>
        <w:suppressAutoHyphens w:val="0"/>
        <w:jc w:val="center"/>
        <w:rPr>
          <w:b/>
          <w:sz w:val="28"/>
          <w:szCs w:val="28"/>
        </w:rPr>
      </w:pPr>
    </w:p>
    <w:p w14:paraId="57E1AD2B" w14:textId="3605C811" w:rsidR="001923E7" w:rsidRPr="0074690A" w:rsidRDefault="0074690A" w:rsidP="001923E7">
      <w:pPr>
        <w:jc w:val="both"/>
        <w:rPr>
          <w:b/>
        </w:rPr>
      </w:pPr>
      <w:r>
        <w:rPr>
          <w:b/>
        </w:rPr>
        <w:t xml:space="preserve">na wykonanie </w:t>
      </w:r>
      <w:r w:rsidRPr="00460309">
        <w:rPr>
          <w:b/>
          <w:iCs/>
          <w:color w:val="000000"/>
        </w:rPr>
        <w:t xml:space="preserve">wielobranżowego projektu wykonawczego oraz opracowań  kosztorysowych </w:t>
      </w:r>
      <w:r>
        <w:rPr>
          <w:b/>
          <w:iCs/>
          <w:color w:val="000000"/>
        </w:rPr>
        <w:br/>
      </w:r>
      <w:r w:rsidRPr="00460309">
        <w:rPr>
          <w:b/>
          <w:iCs/>
          <w:color w:val="000000"/>
        </w:rPr>
        <w:t>i specyfikacji technicznych wykonania i odbioru robót dla zadania: „Termomodernizacja budynku dydaktycznego „Zootechnika” przy ul. Akademickiej 13 w Lublinie”</w:t>
      </w:r>
      <w:r>
        <w:rPr>
          <w:b/>
          <w:iCs/>
          <w:color w:val="000000"/>
        </w:rPr>
        <w:t xml:space="preserve"> </w:t>
      </w:r>
      <w:r w:rsidR="001923E7" w:rsidRPr="0074690A">
        <w:t xml:space="preserve">znak sprawy: </w:t>
      </w:r>
      <w:r w:rsidR="0030067B" w:rsidRPr="0074690A">
        <w:t>EZ-p/PNO/</w:t>
      </w:r>
      <w:r>
        <w:t>14</w:t>
      </w:r>
      <w:r w:rsidR="001923E7" w:rsidRPr="0074690A">
        <w:t>/20</w:t>
      </w:r>
      <w:r>
        <w:t>20</w:t>
      </w:r>
      <w:r w:rsidR="001923E7" w:rsidRPr="0074690A">
        <w:t>,</w:t>
      </w:r>
    </w:p>
    <w:p w14:paraId="07BD389F" w14:textId="77777777" w:rsidR="001923E7" w:rsidRDefault="001923E7" w:rsidP="001923E7">
      <w:pPr>
        <w:tabs>
          <w:tab w:val="left" w:pos="5760"/>
        </w:tabs>
        <w:jc w:val="both"/>
        <w:rPr>
          <w:lang w:eastAsia="pl-PL"/>
        </w:rPr>
      </w:pPr>
    </w:p>
    <w:p w14:paraId="0131D1C1" w14:textId="77777777" w:rsidR="00AB4899" w:rsidRDefault="00AB4899" w:rsidP="00AB4899">
      <w:pPr>
        <w:rPr>
          <w:sz w:val="22"/>
          <w:szCs w:val="22"/>
        </w:rPr>
      </w:pPr>
      <w:r>
        <w:rPr>
          <w:b/>
        </w:rPr>
        <w:t>Nazwa i adres Firmy:</w:t>
      </w:r>
      <w:r>
        <w:t xml:space="preserve"> </w:t>
      </w:r>
      <w:r>
        <w:rPr>
          <w:sz w:val="22"/>
          <w:szCs w:val="22"/>
        </w:rPr>
        <w:t>(firmą osoby fizycznej jest jej imię i nazwisko oraz inne dodatkowe określenia, firmą osoby prawnej jest jej nazwa)</w:t>
      </w:r>
    </w:p>
    <w:p w14:paraId="6F48901C" w14:textId="77777777" w:rsidR="00AB4899" w:rsidRDefault="00AB4899" w:rsidP="00AB4899">
      <w:pPr>
        <w:spacing w:line="360" w:lineRule="auto"/>
        <w:rPr>
          <w:b/>
        </w:rPr>
      </w:pPr>
      <w:r>
        <w:rPr>
          <w:b/>
        </w:rPr>
        <w:t>………...........................................................................................................................................</w:t>
      </w:r>
    </w:p>
    <w:p w14:paraId="4DCD6873" w14:textId="77777777" w:rsidR="00AB4899" w:rsidRDefault="00AB4899" w:rsidP="00AB4899">
      <w:pPr>
        <w:spacing w:line="360" w:lineRule="auto"/>
        <w:rPr>
          <w:b/>
        </w:rPr>
      </w:pPr>
      <w:r>
        <w:rPr>
          <w:b/>
        </w:rPr>
        <w:t>………...........................................................................................................................................</w:t>
      </w:r>
    </w:p>
    <w:p w14:paraId="5C2CE6E8" w14:textId="77777777" w:rsidR="00AB4899" w:rsidRDefault="00AB4899" w:rsidP="00AB4899">
      <w:pPr>
        <w:pStyle w:val="Tekstpodstawowywcity"/>
        <w:spacing w:line="360" w:lineRule="auto"/>
        <w:jc w:val="left"/>
        <w:rPr>
          <w:b/>
          <w:bCs/>
          <w:szCs w:val="24"/>
        </w:rPr>
      </w:pPr>
      <w:r>
        <w:rPr>
          <w:b/>
          <w:bCs/>
          <w:szCs w:val="24"/>
        </w:rPr>
        <w:t>Adres do korespondencji: ..........................................................................................................</w:t>
      </w:r>
    </w:p>
    <w:p w14:paraId="41A33809" w14:textId="77777777" w:rsidR="00AB4899" w:rsidRDefault="00AB4899" w:rsidP="00AB4899">
      <w:pPr>
        <w:pStyle w:val="Tekstpodstawowywcity"/>
        <w:spacing w:line="360" w:lineRule="auto"/>
        <w:jc w:val="left"/>
        <w:rPr>
          <w:b/>
          <w:bCs/>
          <w:szCs w:val="24"/>
        </w:rPr>
      </w:pPr>
      <w:r>
        <w:rPr>
          <w:b/>
          <w:bCs/>
          <w:szCs w:val="24"/>
        </w:rPr>
        <w:t>Nr telefonu, nr faksu ..................................................................................................................</w:t>
      </w:r>
    </w:p>
    <w:p w14:paraId="2DA97E5F" w14:textId="77777777" w:rsidR="00AB4899" w:rsidRDefault="00AB4899" w:rsidP="00AB4899">
      <w:pPr>
        <w:pStyle w:val="Tekstpodstawowywcity"/>
        <w:spacing w:line="360" w:lineRule="auto"/>
        <w:jc w:val="left"/>
        <w:rPr>
          <w:b/>
          <w:bCs/>
          <w:szCs w:val="24"/>
          <w:lang w:val="en-US"/>
        </w:rPr>
      </w:pPr>
      <w:proofErr w:type="spellStart"/>
      <w:r>
        <w:rPr>
          <w:b/>
          <w:bCs/>
          <w:szCs w:val="24"/>
          <w:lang w:val="en-US"/>
        </w:rPr>
        <w:t>Nr</w:t>
      </w:r>
      <w:proofErr w:type="spellEnd"/>
      <w:r>
        <w:rPr>
          <w:b/>
          <w:bCs/>
          <w:szCs w:val="24"/>
          <w:lang w:val="en-US"/>
        </w:rPr>
        <w:t xml:space="preserve"> NIP .........................................................................................................................................</w:t>
      </w:r>
    </w:p>
    <w:p w14:paraId="5A61D8D4" w14:textId="77777777" w:rsidR="00AB4899" w:rsidRDefault="00AB4899" w:rsidP="00AB4899">
      <w:pPr>
        <w:pStyle w:val="Tekstpodstawowywcity"/>
        <w:spacing w:line="360" w:lineRule="auto"/>
        <w:jc w:val="left"/>
        <w:rPr>
          <w:b/>
          <w:bCs/>
          <w:szCs w:val="24"/>
          <w:lang w:val="en-US"/>
        </w:rPr>
      </w:pPr>
      <w:proofErr w:type="spellStart"/>
      <w:r>
        <w:rPr>
          <w:b/>
          <w:bCs/>
          <w:szCs w:val="24"/>
          <w:lang w:val="en-US"/>
        </w:rPr>
        <w:t>Nr</w:t>
      </w:r>
      <w:proofErr w:type="spellEnd"/>
      <w:r>
        <w:rPr>
          <w:b/>
          <w:bCs/>
          <w:szCs w:val="24"/>
          <w:lang w:val="en-US"/>
        </w:rPr>
        <w:t xml:space="preserve"> REGON .................................................................................................................................</w:t>
      </w:r>
    </w:p>
    <w:p w14:paraId="76C82071" w14:textId="77777777" w:rsidR="00AB4899" w:rsidRDefault="00AB4899" w:rsidP="00AB4899">
      <w:pPr>
        <w:pStyle w:val="Tekstpodstawowywcity"/>
        <w:spacing w:line="360" w:lineRule="auto"/>
        <w:jc w:val="left"/>
        <w:rPr>
          <w:b/>
          <w:bCs/>
          <w:szCs w:val="24"/>
          <w:lang w:val="en-US"/>
        </w:rPr>
      </w:pPr>
      <w:proofErr w:type="spellStart"/>
      <w:r>
        <w:rPr>
          <w:b/>
          <w:bCs/>
          <w:szCs w:val="24"/>
          <w:lang w:val="en-US"/>
        </w:rPr>
        <w:t>Adres</w:t>
      </w:r>
      <w:proofErr w:type="spellEnd"/>
      <w:r>
        <w:rPr>
          <w:b/>
          <w:bCs/>
          <w:szCs w:val="24"/>
          <w:lang w:val="en-US"/>
        </w:rPr>
        <w:t xml:space="preserve"> e-mail ……………………………………………………………………………………</w:t>
      </w:r>
    </w:p>
    <w:p w14:paraId="769190AC" w14:textId="3396A7C8" w:rsidR="00AB4899" w:rsidRPr="00FB5830" w:rsidRDefault="00AB4899" w:rsidP="00AB4899">
      <w:pPr>
        <w:rPr>
          <w:b/>
        </w:rPr>
      </w:pPr>
      <w:r w:rsidRPr="00FB5830">
        <w:rPr>
          <w:b/>
        </w:rPr>
        <w:t>Wykonawca jest małym/średnim</w:t>
      </w:r>
      <w:r w:rsidR="00B80A0A">
        <w:rPr>
          <w:b/>
        </w:rPr>
        <w:t>/dużym</w:t>
      </w:r>
      <w:r w:rsidRPr="00FB5830">
        <w:rPr>
          <w:b/>
        </w:rPr>
        <w:t>* przedsiębiorcą.</w:t>
      </w:r>
    </w:p>
    <w:p w14:paraId="49681FFA" w14:textId="77777777" w:rsidR="00AB4899" w:rsidRPr="00DE0141" w:rsidRDefault="00AB4899" w:rsidP="00AB4899">
      <w:pPr>
        <w:pStyle w:val="Tekstpodstawowywcity"/>
        <w:spacing w:line="360" w:lineRule="auto"/>
        <w:jc w:val="left"/>
        <w:rPr>
          <w:b/>
          <w:bCs/>
          <w:szCs w:val="24"/>
        </w:rPr>
      </w:pPr>
    </w:p>
    <w:p w14:paraId="3A9F9FA6" w14:textId="77777777" w:rsidR="00AB4899" w:rsidRDefault="00AB4899" w:rsidP="00AB4899">
      <w:pPr>
        <w:pStyle w:val="Tekstpodstawowywcity"/>
        <w:spacing w:line="360" w:lineRule="auto"/>
        <w:jc w:val="left"/>
        <w:rPr>
          <w:b/>
          <w:bCs/>
          <w:szCs w:val="24"/>
        </w:rPr>
      </w:pPr>
      <w:r>
        <w:rPr>
          <w:b/>
          <w:bCs/>
          <w:szCs w:val="24"/>
        </w:rPr>
        <w:t>skierowana do:</w:t>
      </w:r>
    </w:p>
    <w:p w14:paraId="18BC7761" w14:textId="77777777" w:rsidR="00AB4899" w:rsidRDefault="00AB4899" w:rsidP="00AB4899">
      <w:pPr>
        <w:pStyle w:val="Tekstpodstawowywcity"/>
        <w:jc w:val="center"/>
        <w:rPr>
          <w:b/>
          <w:bCs/>
          <w:szCs w:val="24"/>
        </w:rPr>
      </w:pPr>
      <w:r>
        <w:rPr>
          <w:b/>
          <w:bCs/>
          <w:szCs w:val="24"/>
        </w:rPr>
        <w:t>Uniwersytet Przyrodniczy w Lublinie</w:t>
      </w:r>
    </w:p>
    <w:p w14:paraId="113C7013" w14:textId="77777777" w:rsidR="00AB4899" w:rsidRDefault="00AB4899" w:rsidP="00AB4899">
      <w:pPr>
        <w:pStyle w:val="Tekstpodstawowywcity"/>
        <w:jc w:val="center"/>
        <w:rPr>
          <w:b/>
          <w:bCs/>
          <w:szCs w:val="24"/>
        </w:rPr>
      </w:pPr>
      <w:r>
        <w:rPr>
          <w:b/>
          <w:bCs/>
          <w:szCs w:val="24"/>
        </w:rPr>
        <w:t>20-950 Lublin ul. Akademicka 13</w:t>
      </w:r>
    </w:p>
    <w:p w14:paraId="56A44658" w14:textId="77777777" w:rsidR="001923E7" w:rsidRDefault="001923E7" w:rsidP="001923E7">
      <w:pPr>
        <w:autoSpaceDE w:val="0"/>
        <w:jc w:val="both"/>
        <w:rPr>
          <w:color w:val="000000"/>
        </w:rPr>
      </w:pPr>
    </w:p>
    <w:p w14:paraId="772B75B5" w14:textId="77777777" w:rsidR="004D328C" w:rsidRPr="0085117C" w:rsidRDefault="004D328C" w:rsidP="004D328C">
      <w:pPr>
        <w:spacing w:line="360" w:lineRule="auto"/>
        <w:jc w:val="both"/>
        <w:rPr>
          <w:b/>
        </w:rPr>
      </w:pPr>
      <w:r w:rsidRPr="0085117C">
        <w:rPr>
          <w:b/>
        </w:rPr>
        <w:t>1.1. Cena ofertowa</w:t>
      </w:r>
      <w:r>
        <w:rPr>
          <w:b/>
        </w:rPr>
        <w:t xml:space="preserve"> wynosi</w:t>
      </w:r>
      <w:r w:rsidRPr="0085117C">
        <w:rPr>
          <w:b/>
        </w:rPr>
        <w:t xml:space="preserve">: </w:t>
      </w:r>
    </w:p>
    <w:p w14:paraId="594F957E" w14:textId="77777777" w:rsidR="004D328C" w:rsidRPr="0085117C" w:rsidRDefault="004D328C" w:rsidP="004D328C">
      <w:pPr>
        <w:pStyle w:val="Tekstpodstawowywcity"/>
        <w:spacing w:line="360" w:lineRule="auto"/>
        <w:jc w:val="left"/>
        <w:rPr>
          <w:szCs w:val="24"/>
        </w:rPr>
      </w:pPr>
      <w:r>
        <w:t xml:space="preserve">netto </w:t>
      </w:r>
      <w:r w:rsidRPr="000940B8">
        <w:rPr>
          <w:szCs w:val="24"/>
          <w:highlight w:val="lightGray"/>
        </w:rPr>
        <w:t>................................................................................................................</w:t>
      </w:r>
      <w:r w:rsidRPr="0085117C">
        <w:rPr>
          <w:szCs w:val="24"/>
        </w:rPr>
        <w:t xml:space="preserve"> zł.</w:t>
      </w:r>
    </w:p>
    <w:p w14:paraId="5D26DC9C" w14:textId="77777777" w:rsidR="004D328C" w:rsidRPr="00643E6B" w:rsidRDefault="004D328C" w:rsidP="004D328C">
      <w:pPr>
        <w:pStyle w:val="Tekstpodstawowywcity"/>
        <w:spacing w:line="360" w:lineRule="auto"/>
        <w:jc w:val="left"/>
      </w:pPr>
      <w:r w:rsidRPr="0085117C">
        <w:t xml:space="preserve">(słownie: </w:t>
      </w:r>
      <w:r w:rsidRPr="000940B8">
        <w:rPr>
          <w:highlight w:val="lightGray"/>
        </w:rPr>
        <w:t>......................................................................................................................................</w:t>
      </w:r>
      <w:r w:rsidRPr="0085117C">
        <w:t xml:space="preserve"> </w:t>
      </w:r>
      <w:r w:rsidRPr="000940B8">
        <w:rPr>
          <w:highlight w:val="lightGray"/>
        </w:rPr>
        <w:t>....................................................................................................................................................</w:t>
      </w:r>
      <w:r w:rsidRPr="0085117C">
        <w:t>).</w:t>
      </w:r>
    </w:p>
    <w:p w14:paraId="36EA44B5" w14:textId="77777777" w:rsidR="004D328C" w:rsidRDefault="004D328C" w:rsidP="004D328C">
      <w:pPr>
        <w:autoSpaceDE w:val="0"/>
        <w:autoSpaceDN w:val="0"/>
        <w:adjustRightInd w:val="0"/>
        <w:spacing w:line="360" w:lineRule="auto"/>
        <w:jc w:val="both"/>
      </w:pPr>
      <w:r>
        <w:t xml:space="preserve">stawka podatku VAT </w:t>
      </w:r>
      <w:r w:rsidRPr="000940B8">
        <w:rPr>
          <w:highlight w:val="lightGray"/>
        </w:rPr>
        <w:t>…..</w:t>
      </w:r>
      <w:r w:rsidRPr="00643E6B">
        <w:t xml:space="preserve"> % </w:t>
      </w:r>
    </w:p>
    <w:p w14:paraId="545AAD24" w14:textId="77777777" w:rsidR="004D328C" w:rsidRPr="0085117C" w:rsidRDefault="004D328C" w:rsidP="004D328C">
      <w:pPr>
        <w:pStyle w:val="Tekstpodstawowywcity"/>
        <w:spacing w:line="360" w:lineRule="auto"/>
        <w:jc w:val="left"/>
        <w:rPr>
          <w:szCs w:val="24"/>
        </w:rPr>
      </w:pPr>
      <w:r w:rsidRPr="00A11E9D">
        <w:rPr>
          <w:b/>
        </w:rPr>
        <w:t>brutto</w:t>
      </w:r>
      <w:r>
        <w:t xml:space="preserve"> </w:t>
      </w:r>
      <w:r w:rsidRPr="000940B8">
        <w:rPr>
          <w:szCs w:val="24"/>
          <w:highlight w:val="lightGray"/>
        </w:rPr>
        <w:t>................................................................................................................</w:t>
      </w:r>
      <w:r w:rsidRPr="0085117C">
        <w:rPr>
          <w:szCs w:val="24"/>
        </w:rPr>
        <w:t xml:space="preserve"> zł.</w:t>
      </w:r>
    </w:p>
    <w:p w14:paraId="35B132AB" w14:textId="77777777" w:rsidR="004D328C" w:rsidRPr="00E161F4" w:rsidRDefault="004D328C" w:rsidP="004D328C">
      <w:pPr>
        <w:pStyle w:val="Tekstpodstawowywcity"/>
        <w:spacing w:line="360" w:lineRule="auto"/>
        <w:jc w:val="left"/>
      </w:pPr>
      <w:r w:rsidRPr="0085117C">
        <w:t xml:space="preserve">(słownie: </w:t>
      </w:r>
      <w:r w:rsidRPr="000940B8">
        <w:rPr>
          <w:highlight w:val="lightGray"/>
        </w:rPr>
        <w:t>......................................................................................................................................</w:t>
      </w:r>
      <w:r w:rsidRPr="0085117C">
        <w:t xml:space="preserve"> </w:t>
      </w:r>
      <w:r w:rsidRPr="000940B8">
        <w:rPr>
          <w:highlight w:val="lightGray"/>
        </w:rPr>
        <w:t>....................................................................................................................................................</w:t>
      </w:r>
      <w:r w:rsidRPr="0085117C">
        <w:t>).</w:t>
      </w:r>
    </w:p>
    <w:p w14:paraId="14833215" w14:textId="2FF6799C" w:rsidR="00E77B1B" w:rsidRPr="00A41ABE" w:rsidRDefault="00EB5DD0" w:rsidP="00A41ABE">
      <w:pPr>
        <w:pStyle w:val="Tekstpodstawowywcity"/>
        <w:suppressAutoHyphens w:val="0"/>
        <w:spacing w:line="360" w:lineRule="auto"/>
        <w:rPr>
          <w:bCs/>
        </w:rPr>
      </w:pPr>
      <w:r>
        <w:rPr>
          <w:b/>
          <w:bCs/>
        </w:rPr>
        <w:t>1.2</w:t>
      </w:r>
      <w:r w:rsidR="00E77B1B" w:rsidRPr="00E77B1B">
        <w:rPr>
          <w:b/>
          <w:bCs/>
        </w:rPr>
        <w:t>. Termin wykonania</w:t>
      </w:r>
      <w:r w:rsidR="00E77B1B">
        <w:rPr>
          <w:bCs/>
        </w:rPr>
        <w:t xml:space="preserve"> </w:t>
      </w:r>
      <w:r w:rsidR="00E77B1B" w:rsidRPr="002C581E">
        <w:rPr>
          <w:bCs/>
        </w:rPr>
        <w:t>(</w:t>
      </w:r>
      <w:r w:rsidR="002C581E" w:rsidRPr="002C581E">
        <w:rPr>
          <w:iCs/>
          <w:color w:val="000000"/>
        </w:rPr>
        <w:t>wielobranżowego projektu wykonawczego oraz opracowań  kosztorysowych i specyfikacji technicznych wykonania i odbioru robót dla zadania: „Termomodernizacja budynku dydaktycznego „Zootechnika” przy ul. Akademickiej 13 w Lublinie”</w:t>
      </w:r>
      <w:r w:rsidR="002C581E">
        <w:rPr>
          <w:b/>
          <w:iCs/>
          <w:color w:val="000000"/>
        </w:rPr>
        <w:t xml:space="preserve"> </w:t>
      </w:r>
      <w:r w:rsidR="002C581E" w:rsidRPr="002C581E">
        <w:rPr>
          <w:iCs/>
          <w:color w:val="000000"/>
        </w:rPr>
        <w:t>zgodnie z</w:t>
      </w:r>
      <w:r w:rsidR="002C581E">
        <w:rPr>
          <w:b/>
          <w:iCs/>
          <w:color w:val="000000"/>
        </w:rPr>
        <w:t xml:space="preserve"> </w:t>
      </w:r>
      <w:r w:rsidR="00E77B1B">
        <w:rPr>
          <w:bCs/>
        </w:rPr>
        <w:t>opis</w:t>
      </w:r>
      <w:r w:rsidR="002C581E">
        <w:rPr>
          <w:bCs/>
        </w:rPr>
        <w:t xml:space="preserve">em </w:t>
      </w:r>
      <w:r w:rsidR="00E77B1B">
        <w:rPr>
          <w:bCs/>
        </w:rPr>
        <w:t xml:space="preserve">przedmiotu zamówienia (zał. nr 1 do </w:t>
      </w:r>
      <w:proofErr w:type="spellStart"/>
      <w:r w:rsidR="00E77B1B">
        <w:rPr>
          <w:bCs/>
        </w:rPr>
        <w:t>siwz</w:t>
      </w:r>
      <w:proofErr w:type="spellEnd"/>
      <w:r w:rsidR="00E77B1B">
        <w:rPr>
          <w:bCs/>
        </w:rPr>
        <w:t xml:space="preserve">) z wyłączeniem sprawowania nadzorów autorskich) </w:t>
      </w:r>
      <w:r w:rsidR="00E77B1B" w:rsidRPr="00E77B1B">
        <w:rPr>
          <w:b/>
          <w:bCs/>
        </w:rPr>
        <w:t>wynosi:</w:t>
      </w:r>
      <w:r w:rsidR="00E77B1B">
        <w:rPr>
          <w:bCs/>
        </w:rPr>
        <w:t xml:space="preserve"> </w:t>
      </w:r>
      <w:r w:rsidR="00356100" w:rsidRPr="00356100">
        <w:rPr>
          <w:b/>
          <w:bCs/>
        </w:rPr>
        <w:t>30</w:t>
      </w:r>
      <w:r w:rsidR="008A657E" w:rsidRPr="00356100">
        <w:rPr>
          <w:b/>
        </w:rPr>
        <w:t xml:space="preserve"> </w:t>
      </w:r>
      <w:r w:rsidR="008A657E" w:rsidRPr="00356100">
        <w:rPr>
          <w:b/>
          <w:bCs/>
        </w:rPr>
        <w:t>dni kalendarzowych</w:t>
      </w:r>
      <w:r w:rsidR="008A657E" w:rsidRPr="008A657E">
        <w:rPr>
          <w:bCs/>
        </w:rPr>
        <w:t xml:space="preserve"> licząc od dnia zawarcia umowy.</w:t>
      </w:r>
    </w:p>
    <w:p w14:paraId="0337DB0A" w14:textId="77777777" w:rsidR="004D328C" w:rsidRDefault="004D328C" w:rsidP="004D328C">
      <w:pPr>
        <w:suppressAutoHyphens w:val="0"/>
        <w:spacing w:line="360" w:lineRule="auto"/>
        <w:jc w:val="both"/>
        <w:textAlignment w:val="baseline"/>
        <w:rPr>
          <w:b/>
        </w:rPr>
      </w:pPr>
      <w:r w:rsidRPr="0085117C">
        <w:rPr>
          <w:b/>
        </w:rPr>
        <w:t>Ponadto:</w:t>
      </w:r>
    </w:p>
    <w:p w14:paraId="570E026D" w14:textId="57D1AEA4" w:rsidR="00F3777C" w:rsidRPr="00F3777C" w:rsidRDefault="00F3777C" w:rsidP="00F3777C">
      <w:pPr>
        <w:suppressAutoHyphens w:val="0"/>
        <w:jc w:val="both"/>
        <w:textAlignment w:val="baseline"/>
      </w:pPr>
      <w:r w:rsidRPr="00F3777C">
        <w:rPr>
          <w:b/>
        </w:rPr>
        <w:lastRenderedPageBreak/>
        <w:t>2.</w:t>
      </w:r>
      <w:r>
        <w:t xml:space="preserve"> </w:t>
      </w:r>
      <w:r w:rsidRPr="00F3777C">
        <w:t xml:space="preserve"> Oferowany termin gwarancji jakości na dokumentację projektową wynosi:  </w:t>
      </w:r>
      <w:r w:rsidR="00356100">
        <w:rPr>
          <w:b/>
        </w:rPr>
        <w:t>_____</w:t>
      </w:r>
      <w:r w:rsidRPr="00F3777C">
        <w:rPr>
          <w:b/>
        </w:rPr>
        <w:t xml:space="preserve"> miesięcy</w:t>
      </w:r>
      <w:r w:rsidRPr="00F3777C">
        <w:t xml:space="preserve"> licząc od dnia podpisania protokołu odbioru końcowego.</w:t>
      </w:r>
    </w:p>
    <w:p w14:paraId="10DAAF3B" w14:textId="2B0B58E7" w:rsidR="004D328C" w:rsidRDefault="00F3777C" w:rsidP="004D328C">
      <w:pPr>
        <w:suppressAutoHyphens w:val="0"/>
        <w:spacing w:line="276" w:lineRule="auto"/>
        <w:jc w:val="both"/>
        <w:textAlignment w:val="baseline"/>
      </w:pPr>
      <w:r>
        <w:rPr>
          <w:rFonts w:cs="Arial"/>
          <w:b/>
        </w:rPr>
        <w:t>3.</w:t>
      </w:r>
      <w:r w:rsidR="004D328C" w:rsidRPr="0085117C">
        <w:t xml:space="preserve"> Oświadczamy, że zapoznaliśmy się z SIWZ i nie wnosimy do niej zastrzeżeń.</w:t>
      </w:r>
    </w:p>
    <w:p w14:paraId="077A6018" w14:textId="40008EBC" w:rsidR="00097B69" w:rsidRDefault="00097B69" w:rsidP="008B1DE0">
      <w:pPr>
        <w:suppressAutoHyphens w:val="0"/>
        <w:jc w:val="both"/>
        <w:textAlignment w:val="baseline"/>
      </w:pPr>
      <w:r w:rsidRPr="00097B69">
        <w:rPr>
          <w:b/>
        </w:rPr>
        <w:t>4</w:t>
      </w:r>
      <w:r w:rsidRPr="00097B69">
        <w:t>. Oświadczamy, że w dokumentacji projektowej będącej przedmiotem niniejszego postępowania nie wskażemy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będą towarzyszyć wyrazy „lub równoważny”. Zobowiązujemy się do opisania proponowanych materiałów i urządzeń za pomocą parametrów technicznych, które nie będą w sposób pośredni ani bezpośredni prowadziły do naruszenia zasady uczciwej konkurencji, bez podawania ich nazwy</w:t>
      </w:r>
      <w:r w:rsidR="008B1DE0">
        <w:t>.</w:t>
      </w:r>
    </w:p>
    <w:p w14:paraId="30811E70" w14:textId="5143D28E" w:rsidR="004D328C" w:rsidRPr="0085117C" w:rsidRDefault="008B1DE0" w:rsidP="004D328C">
      <w:pPr>
        <w:pStyle w:val="Tekstpodstawowywcity"/>
        <w:suppressAutoHyphens w:val="0"/>
        <w:spacing w:line="276" w:lineRule="auto"/>
        <w:rPr>
          <w:szCs w:val="24"/>
        </w:rPr>
      </w:pPr>
      <w:r>
        <w:rPr>
          <w:b/>
          <w:szCs w:val="24"/>
        </w:rPr>
        <w:t>5</w:t>
      </w:r>
      <w:r w:rsidR="00F3777C">
        <w:rPr>
          <w:b/>
          <w:szCs w:val="24"/>
        </w:rPr>
        <w:t>.</w:t>
      </w:r>
      <w:r w:rsidR="004D328C" w:rsidRPr="0085117C">
        <w:rPr>
          <w:szCs w:val="24"/>
        </w:rPr>
        <w:t xml:space="preserve"> Oświadczamy, że zawarty w SIWZ projekt umowy został przez nas zaakceptowany i zobowiązujemy się w przypadku wyboru naszej oferty do zawarcia umowy na wyżej wymienionych warunkach w miejscu i terminie wyznaczonym przez Zamawiającego.</w:t>
      </w:r>
    </w:p>
    <w:p w14:paraId="64797B6A" w14:textId="4C86D63E" w:rsidR="004D328C" w:rsidRPr="0085117C" w:rsidRDefault="008B1DE0" w:rsidP="004D328C">
      <w:pPr>
        <w:pStyle w:val="Tekstpodstawowywcity"/>
        <w:suppressAutoHyphens w:val="0"/>
        <w:spacing w:line="276" w:lineRule="auto"/>
        <w:rPr>
          <w:szCs w:val="24"/>
        </w:rPr>
      </w:pPr>
      <w:r>
        <w:rPr>
          <w:b/>
          <w:szCs w:val="24"/>
        </w:rPr>
        <w:t>6</w:t>
      </w:r>
      <w:r w:rsidR="004D328C">
        <w:rPr>
          <w:b/>
          <w:szCs w:val="24"/>
        </w:rPr>
        <w:t>.</w:t>
      </w:r>
      <w:r w:rsidR="004D328C" w:rsidRPr="0085117C">
        <w:rPr>
          <w:b/>
          <w:szCs w:val="24"/>
        </w:rPr>
        <w:t xml:space="preserve"> </w:t>
      </w:r>
      <w:r w:rsidR="004D328C" w:rsidRPr="0085117C">
        <w:rPr>
          <w:szCs w:val="24"/>
        </w:rPr>
        <w:t>Uważamy się</w:t>
      </w:r>
      <w:r w:rsidR="004D328C" w:rsidRPr="0085117C">
        <w:rPr>
          <w:rFonts w:eastAsia="TimesNewRoman"/>
          <w:bCs/>
          <w:szCs w:val="24"/>
        </w:rPr>
        <w:t xml:space="preserve"> </w:t>
      </w:r>
      <w:r w:rsidR="004D328C" w:rsidRPr="0085117C">
        <w:rPr>
          <w:szCs w:val="24"/>
        </w:rPr>
        <w:t>za zwi</w:t>
      </w:r>
      <w:r w:rsidR="004D328C" w:rsidRPr="0085117C">
        <w:rPr>
          <w:rFonts w:eastAsia="TimesNewRoman"/>
          <w:szCs w:val="24"/>
        </w:rPr>
        <w:t>ą</w:t>
      </w:r>
      <w:r w:rsidR="004D328C" w:rsidRPr="0085117C">
        <w:rPr>
          <w:szCs w:val="24"/>
        </w:rPr>
        <w:t>zanych niniejsz</w:t>
      </w:r>
      <w:r w:rsidR="004D328C" w:rsidRPr="0085117C">
        <w:rPr>
          <w:rFonts w:eastAsia="TimesNewRoman"/>
          <w:szCs w:val="24"/>
        </w:rPr>
        <w:t xml:space="preserve">ą </w:t>
      </w:r>
      <w:r w:rsidR="004D328C" w:rsidRPr="0085117C">
        <w:rPr>
          <w:szCs w:val="24"/>
        </w:rPr>
        <w:t>ofert</w:t>
      </w:r>
      <w:r w:rsidR="004D328C" w:rsidRPr="0085117C">
        <w:rPr>
          <w:rFonts w:eastAsia="TimesNewRoman"/>
          <w:szCs w:val="24"/>
        </w:rPr>
        <w:t xml:space="preserve">ą </w:t>
      </w:r>
      <w:r w:rsidR="004D328C" w:rsidRPr="0085117C">
        <w:rPr>
          <w:szCs w:val="24"/>
        </w:rPr>
        <w:t xml:space="preserve">przez czas wskazany w SIWZ, tj. przez okres 30 dni licząc od upływu terminu składania ofert. </w:t>
      </w:r>
    </w:p>
    <w:p w14:paraId="23806B59" w14:textId="0A4819B5" w:rsidR="004D328C" w:rsidRPr="0085117C" w:rsidRDefault="008B1DE0" w:rsidP="00F3777C">
      <w:pPr>
        <w:pStyle w:val="Tekstpodstawowywcity"/>
        <w:tabs>
          <w:tab w:val="left" w:pos="284"/>
        </w:tabs>
        <w:rPr>
          <w:szCs w:val="24"/>
        </w:rPr>
      </w:pPr>
      <w:r>
        <w:rPr>
          <w:b/>
          <w:szCs w:val="24"/>
        </w:rPr>
        <w:t>7</w:t>
      </w:r>
      <w:r w:rsidR="004D328C">
        <w:rPr>
          <w:b/>
          <w:szCs w:val="24"/>
        </w:rPr>
        <w:t>.</w:t>
      </w:r>
      <w:r w:rsidR="00F3777C">
        <w:rPr>
          <w:szCs w:val="24"/>
        </w:rPr>
        <w:t xml:space="preserve"> </w:t>
      </w:r>
      <w:r w:rsidR="004D328C" w:rsidRPr="0085117C">
        <w:rPr>
          <w:szCs w:val="24"/>
        </w:rPr>
        <w:t xml:space="preserve">Informacja o częściach zamówienia, które Wykonawca zamierza powierzyć podwykonawcom: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5"/>
        <w:gridCol w:w="3230"/>
      </w:tblGrid>
      <w:tr w:rsidR="004D328C" w:rsidRPr="0085117C" w14:paraId="01E7DC58" w14:textId="77777777" w:rsidTr="0031240E">
        <w:trPr>
          <w:cantSplit/>
          <w:trHeight w:val="839"/>
          <w:jc w:val="center"/>
        </w:trPr>
        <w:tc>
          <w:tcPr>
            <w:tcW w:w="6295" w:type="dxa"/>
          </w:tcPr>
          <w:p w14:paraId="10A30702" w14:textId="77777777" w:rsidR="004D328C" w:rsidRPr="0085117C" w:rsidRDefault="004D328C" w:rsidP="0031240E">
            <w:pPr>
              <w:keepNext/>
              <w:tabs>
                <w:tab w:val="left" w:pos="0"/>
              </w:tabs>
              <w:suppressAutoHyphens w:val="0"/>
              <w:overflowPunct w:val="0"/>
              <w:autoSpaceDE w:val="0"/>
              <w:snapToGrid w:val="0"/>
              <w:spacing w:before="60" w:after="200"/>
              <w:jc w:val="center"/>
              <w:outlineLvl w:val="7"/>
              <w:rPr>
                <w:b/>
                <w:iCs/>
                <w:color w:val="000000"/>
                <w:sz w:val="20"/>
                <w:szCs w:val="20"/>
                <w:lang w:eastAsia="pl-PL"/>
              </w:rPr>
            </w:pPr>
            <w:r w:rsidRPr="0085117C">
              <w:rPr>
                <w:b/>
                <w:iCs/>
                <w:color w:val="000000"/>
                <w:sz w:val="20"/>
                <w:szCs w:val="20"/>
                <w:lang w:eastAsia="pl-PL"/>
              </w:rPr>
              <w:t xml:space="preserve">Zakresy rzeczowe części przedmiotu zamówienia, </w:t>
            </w:r>
            <w:r w:rsidRPr="0085117C">
              <w:rPr>
                <w:b/>
                <w:color w:val="000000"/>
                <w:sz w:val="20"/>
                <w:szCs w:val="20"/>
                <w:lang w:eastAsia="pl-PL"/>
              </w:rPr>
              <w:t>które Wykonawca zamierza powierzyć podwykonawcom</w:t>
            </w:r>
            <w:r w:rsidRPr="0085117C">
              <w:rPr>
                <w:b/>
                <w:iCs/>
                <w:color w:val="000000"/>
                <w:sz w:val="20"/>
                <w:szCs w:val="20"/>
                <w:lang w:eastAsia="pl-PL"/>
              </w:rPr>
              <w:t>*</w:t>
            </w:r>
          </w:p>
        </w:tc>
        <w:tc>
          <w:tcPr>
            <w:tcW w:w="3230" w:type="dxa"/>
          </w:tcPr>
          <w:p w14:paraId="59508AC0" w14:textId="77777777" w:rsidR="004D328C" w:rsidRPr="0085117C" w:rsidRDefault="004D328C" w:rsidP="0031240E">
            <w:pPr>
              <w:tabs>
                <w:tab w:val="left" w:pos="0"/>
                <w:tab w:val="left" w:pos="720"/>
              </w:tabs>
              <w:suppressAutoHyphens w:val="0"/>
              <w:overflowPunct w:val="0"/>
              <w:autoSpaceDE w:val="0"/>
              <w:snapToGrid w:val="0"/>
              <w:spacing w:before="120" w:after="60"/>
              <w:jc w:val="center"/>
              <w:rPr>
                <w:b/>
                <w:color w:val="000000"/>
                <w:sz w:val="20"/>
                <w:szCs w:val="20"/>
                <w:lang w:eastAsia="pl-PL"/>
              </w:rPr>
            </w:pPr>
            <w:r w:rsidRPr="0085117C">
              <w:rPr>
                <w:b/>
                <w:color w:val="000000"/>
                <w:sz w:val="20"/>
                <w:szCs w:val="20"/>
                <w:lang w:eastAsia="pl-PL"/>
              </w:rPr>
              <w:t>Dane identyfikacyjne podwykonawcy*</w:t>
            </w:r>
          </w:p>
        </w:tc>
      </w:tr>
      <w:tr w:rsidR="004D328C" w:rsidRPr="0085117C" w14:paraId="28A6C562" w14:textId="77777777" w:rsidTr="0031240E">
        <w:trPr>
          <w:cantSplit/>
          <w:trHeight w:val="957"/>
          <w:jc w:val="center"/>
        </w:trPr>
        <w:tc>
          <w:tcPr>
            <w:tcW w:w="6295" w:type="dxa"/>
          </w:tcPr>
          <w:p w14:paraId="36FCC15C"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p w14:paraId="1992B267"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tc>
        <w:tc>
          <w:tcPr>
            <w:tcW w:w="3230" w:type="dxa"/>
          </w:tcPr>
          <w:p w14:paraId="2BD2EAF1"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p w14:paraId="558BEB01"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p w14:paraId="73C35BD4"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tc>
      </w:tr>
    </w:tbl>
    <w:p w14:paraId="20EF13B3" w14:textId="77777777" w:rsidR="004D328C" w:rsidRPr="0085117C" w:rsidRDefault="004D328C" w:rsidP="004D328C">
      <w:pPr>
        <w:rPr>
          <w:b/>
        </w:rPr>
      </w:pPr>
      <w:r w:rsidRPr="0085117C">
        <w:rPr>
          <w:lang w:eastAsia="pl-PL"/>
        </w:rPr>
        <w:t>* Jeśli Wykonawca wykonuje całość przedmiotu zamówienia wyłącznie siłami własnymi nie  wypełnia tabeli, wpisując „nie dotyczy”.</w:t>
      </w:r>
    </w:p>
    <w:p w14:paraId="0ED37E5E" w14:textId="77777777" w:rsidR="004D328C" w:rsidRPr="0085117C" w:rsidRDefault="004D328C" w:rsidP="004D328C">
      <w:pPr>
        <w:suppressAutoHyphens w:val="0"/>
        <w:spacing w:line="360" w:lineRule="auto"/>
        <w:jc w:val="both"/>
        <w:textAlignment w:val="baseline"/>
        <w:rPr>
          <w:rFonts w:cs="Arial"/>
          <w:b/>
          <w:sz w:val="16"/>
          <w:szCs w:val="16"/>
          <w:lang w:eastAsia="pl-PL"/>
        </w:rPr>
      </w:pPr>
    </w:p>
    <w:p w14:paraId="62A3826F" w14:textId="55AAF435" w:rsidR="004D328C" w:rsidRDefault="008B1DE0" w:rsidP="00F3777C">
      <w:pPr>
        <w:suppressAutoHyphens w:val="0"/>
        <w:jc w:val="both"/>
        <w:rPr>
          <w:lang w:eastAsia="pl-PL"/>
        </w:rPr>
      </w:pPr>
      <w:r>
        <w:rPr>
          <w:b/>
          <w:lang w:eastAsia="pl-PL"/>
        </w:rPr>
        <w:t>8</w:t>
      </w:r>
      <w:r w:rsidR="00F3777C">
        <w:rPr>
          <w:b/>
          <w:lang w:eastAsia="pl-PL"/>
        </w:rPr>
        <w:t xml:space="preserve">. </w:t>
      </w:r>
      <w:r w:rsidR="004D328C" w:rsidRPr="0085117C">
        <w:rPr>
          <w:lang w:eastAsia="pl-PL"/>
        </w:rPr>
        <w:t>Oświadczamy, pod rygorem wykluczenia z postępowania, iż wszystkie informacje zamieszczone w naszej ofercie i załącznikach do oferty są prawdziwe.</w:t>
      </w:r>
    </w:p>
    <w:p w14:paraId="6F1970FD" w14:textId="105F57E4" w:rsidR="00A41ABE" w:rsidRPr="00A41ABE" w:rsidRDefault="008B1DE0" w:rsidP="00A41ABE">
      <w:pPr>
        <w:tabs>
          <w:tab w:val="num" w:pos="426"/>
        </w:tabs>
        <w:suppressAutoHyphens w:val="0"/>
        <w:spacing w:beforeLines="50" w:before="120"/>
        <w:jc w:val="both"/>
      </w:pPr>
      <w:r>
        <w:rPr>
          <w:b/>
        </w:rPr>
        <w:t>9</w:t>
      </w:r>
      <w:r w:rsidR="00F3777C">
        <w:rPr>
          <w:b/>
        </w:rPr>
        <w:t xml:space="preserve">. </w:t>
      </w:r>
      <w:r w:rsidR="00A41ABE" w:rsidRPr="00A41ABE">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140A4BF" w14:textId="7E5A73CD" w:rsidR="004D328C" w:rsidRDefault="004D328C" w:rsidP="00A41ABE">
      <w:pPr>
        <w:pStyle w:val="Default"/>
        <w:jc w:val="both"/>
        <w:rPr>
          <w:sz w:val="18"/>
          <w:szCs w:val="18"/>
        </w:rPr>
      </w:pPr>
    </w:p>
    <w:p w14:paraId="27FCE60A" w14:textId="163801E0" w:rsidR="004D328C" w:rsidRDefault="008B1DE0" w:rsidP="00F3777C">
      <w:pPr>
        <w:suppressAutoHyphens w:val="0"/>
        <w:rPr>
          <w:lang w:eastAsia="pl-PL"/>
        </w:rPr>
      </w:pPr>
      <w:r>
        <w:rPr>
          <w:b/>
          <w:lang w:eastAsia="pl-PL"/>
        </w:rPr>
        <w:t>10</w:t>
      </w:r>
      <w:r w:rsidR="00F3777C">
        <w:rPr>
          <w:b/>
          <w:lang w:eastAsia="pl-PL"/>
        </w:rPr>
        <w:t xml:space="preserve">. </w:t>
      </w:r>
      <w:r w:rsidR="004D328C" w:rsidRPr="0085117C">
        <w:rPr>
          <w:lang w:eastAsia="pl-PL"/>
        </w:rPr>
        <w:t>W przypadku wyboru naszej oferty zobowiązujemy się do wniesienia zabezpieczenia</w:t>
      </w:r>
      <w:r w:rsidR="004D328C">
        <w:rPr>
          <w:lang w:eastAsia="pl-PL"/>
        </w:rPr>
        <w:t xml:space="preserve"> należytego wykonania umowy w wysokości 10 % ceny ofertowej (ceny brutto). </w:t>
      </w:r>
    </w:p>
    <w:p w14:paraId="44B37819" w14:textId="77777777" w:rsidR="004D328C" w:rsidRDefault="004D328C" w:rsidP="004D328C">
      <w:pPr>
        <w:suppressAutoHyphens w:val="0"/>
        <w:spacing w:line="276" w:lineRule="auto"/>
        <w:rPr>
          <w:lang w:eastAsia="pl-PL"/>
        </w:rPr>
      </w:pPr>
    </w:p>
    <w:p w14:paraId="34132FD6" w14:textId="77777777" w:rsidR="004D328C" w:rsidRDefault="004D328C" w:rsidP="004D328C">
      <w:pPr>
        <w:pStyle w:val="Tekstpodstawowywcity"/>
        <w:jc w:val="left"/>
        <w:rPr>
          <w:b/>
          <w:szCs w:val="24"/>
        </w:rPr>
      </w:pPr>
      <w:r>
        <w:rPr>
          <w:b/>
          <w:szCs w:val="24"/>
        </w:rPr>
        <w:t>Załącznikami do oferty są:</w:t>
      </w:r>
    </w:p>
    <w:p w14:paraId="5F1EF151"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411CA2B1"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029A3A38"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71B8289E"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40FB3108" w14:textId="77777777" w:rsidR="004D328C" w:rsidRDefault="004D328C" w:rsidP="004D328C">
      <w:pPr>
        <w:pStyle w:val="Tekstpodstawowywcity"/>
        <w:suppressAutoHyphens w:val="0"/>
        <w:jc w:val="left"/>
        <w:rPr>
          <w:szCs w:val="24"/>
        </w:rPr>
      </w:pPr>
    </w:p>
    <w:p w14:paraId="7F94E595" w14:textId="77777777" w:rsidR="004D328C" w:rsidRDefault="004D328C" w:rsidP="004D328C">
      <w:pPr>
        <w:pStyle w:val="Tekstpodstawowywcity"/>
        <w:suppressAutoHyphens w:val="0"/>
        <w:jc w:val="left"/>
        <w:rPr>
          <w:szCs w:val="24"/>
        </w:rPr>
      </w:pPr>
    </w:p>
    <w:p w14:paraId="0E3871A1" w14:textId="77777777" w:rsidR="004D328C" w:rsidRDefault="004D328C" w:rsidP="004D328C">
      <w:pPr>
        <w:jc w:val="center"/>
        <w:rPr>
          <w:b/>
          <w:bCs/>
          <w:sz w:val="22"/>
          <w:szCs w:val="22"/>
        </w:rPr>
      </w:pPr>
      <w:r>
        <w:rPr>
          <w:b/>
          <w:bCs/>
          <w:sz w:val="22"/>
          <w:szCs w:val="22"/>
        </w:rPr>
        <w:t>............................................................</w:t>
      </w:r>
    </w:p>
    <w:p w14:paraId="266BE191" w14:textId="77777777" w:rsidR="004D328C" w:rsidRPr="00CF4372" w:rsidRDefault="004D328C" w:rsidP="004D328C">
      <w:pPr>
        <w:autoSpaceDE w:val="0"/>
        <w:jc w:val="center"/>
        <w:rPr>
          <w:b/>
          <w:bCs/>
          <w:i/>
          <w:iCs/>
          <w:sz w:val="20"/>
          <w:szCs w:val="20"/>
        </w:rPr>
      </w:pPr>
      <w:r w:rsidRPr="00CF4372">
        <w:rPr>
          <w:b/>
          <w:bCs/>
          <w:i/>
          <w:iCs/>
          <w:sz w:val="20"/>
          <w:szCs w:val="20"/>
        </w:rPr>
        <w:t>Podpis i pieczęć osoby/osób uprawnionej</w:t>
      </w:r>
    </w:p>
    <w:p w14:paraId="13B9345F" w14:textId="77777777" w:rsidR="004D328C" w:rsidRPr="00CF4372" w:rsidRDefault="004D328C" w:rsidP="004D328C">
      <w:pPr>
        <w:autoSpaceDE w:val="0"/>
        <w:jc w:val="center"/>
        <w:rPr>
          <w:b/>
          <w:bCs/>
          <w:i/>
          <w:iCs/>
          <w:sz w:val="20"/>
          <w:szCs w:val="20"/>
        </w:rPr>
      </w:pPr>
      <w:r w:rsidRPr="00CF4372">
        <w:rPr>
          <w:b/>
          <w:bCs/>
          <w:i/>
          <w:iCs/>
          <w:sz w:val="20"/>
          <w:szCs w:val="20"/>
        </w:rPr>
        <w:t>do reprezentowania Wykonawcy/Wykonawców</w:t>
      </w:r>
    </w:p>
    <w:p w14:paraId="431AD8EF" w14:textId="77777777" w:rsidR="004D328C" w:rsidRPr="00CF4372" w:rsidRDefault="004D328C" w:rsidP="004D328C">
      <w:pPr>
        <w:pStyle w:val="Tekstpodstawowywcity"/>
        <w:spacing w:line="360" w:lineRule="auto"/>
        <w:jc w:val="left"/>
        <w:rPr>
          <w:b/>
          <w:sz w:val="20"/>
        </w:rPr>
      </w:pPr>
    </w:p>
    <w:p w14:paraId="78011A0B" w14:textId="77777777" w:rsidR="004D328C" w:rsidRPr="00BC1C4C" w:rsidRDefault="004D328C" w:rsidP="004D328C">
      <w:pPr>
        <w:pStyle w:val="Tekstpodstawowywcity"/>
        <w:spacing w:line="360" w:lineRule="auto"/>
        <w:jc w:val="left"/>
        <w:rPr>
          <w:b/>
          <w:sz w:val="20"/>
        </w:rPr>
      </w:pPr>
      <w:r w:rsidRPr="00BC1C4C">
        <w:rPr>
          <w:b/>
          <w:sz w:val="20"/>
        </w:rPr>
        <w:t>*niepotrzebne skreślić</w:t>
      </w:r>
    </w:p>
    <w:p w14:paraId="5D51144D" w14:textId="77777777" w:rsidR="009A5BAD" w:rsidRPr="009A5BAD" w:rsidRDefault="009A5BAD" w:rsidP="005260EC">
      <w:pPr>
        <w:numPr>
          <w:ilvl w:val="0"/>
          <w:numId w:val="2"/>
        </w:numPr>
        <w:spacing w:line="276" w:lineRule="auto"/>
        <w:rPr>
          <w:rFonts w:ascii="Calibri" w:hAnsi="Calibri" w:cs="Arial"/>
          <w:b/>
          <w:sz w:val="22"/>
          <w:szCs w:val="22"/>
        </w:rPr>
      </w:pPr>
    </w:p>
    <w:p w14:paraId="103530C5" w14:textId="62DB3917" w:rsidR="006A5827" w:rsidRDefault="006A5827" w:rsidP="008B1DE0">
      <w:pPr>
        <w:suppressAutoHyphens w:val="0"/>
        <w:jc w:val="right"/>
        <w:rPr>
          <w:b/>
          <w:bCs/>
          <w:iCs/>
          <w:sz w:val="20"/>
          <w:szCs w:val="20"/>
        </w:rPr>
      </w:pPr>
      <w:r>
        <w:rPr>
          <w:b/>
          <w:bCs/>
          <w:iCs/>
          <w:sz w:val="20"/>
          <w:szCs w:val="20"/>
        </w:rPr>
        <w:t>Zał</w:t>
      </w:r>
      <w:r>
        <w:rPr>
          <w:b/>
          <w:sz w:val="20"/>
          <w:szCs w:val="20"/>
        </w:rPr>
        <w:t>ą</w:t>
      </w:r>
      <w:r>
        <w:rPr>
          <w:b/>
          <w:bCs/>
          <w:iCs/>
          <w:sz w:val="20"/>
          <w:szCs w:val="20"/>
        </w:rPr>
        <w:t>cznik nr 3</w:t>
      </w:r>
    </w:p>
    <w:p w14:paraId="639C9E53" w14:textId="77777777" w:rsidR="006A5827" w:rsidRDefault="006A5827" w:rsidP="006A5827">
      <w:pPr>
        <w:autoSpaceDE w:val="0"/>
        <w:jc w:val="right"/>
        <w:rPr>
          <w:b/>
          <w:iCs/>
          <w:sz w:val="20"/>
          <w:szCs w:val="20"/>
        </w:rPr>
      </w:pPr>
      <w:r>
        <w:rPr>
          <w:b/>
          <w:iCs/>
          <w:sz w:val="20"/>
          <w:szCs w:val="20"/>
        </w:rPr>
        <w:t>do Specyfikacji Istotnych</w:t>
      </w:r>
    </w:p>
    <w:p w14:paraId="0A72CF2A" w14:textId="77777777" w:rsidR="006A5827" w:rsidRDefault="006A5827" w:rsidP="006A5827">
      <w:pPr>
        <w:autoSpaceDE w:val="0"/>
        <w:jc w:val="right"/>
        <w:rPr>
          <w:b/>
          <w:iCs/>
          <w:sz w:val="20"/>
          <w:szCs w:val="20"/>
        </w:rPr>
      </w:pPr>
      <w:r>
        <w:rPr>
          <w:b/>
          <w:iCs/>
          <w:sz w:val="20"/>
          <w:szCs w:val="20"/>
        </w:rPr>
        <w:t>Warunków Zamówienia</w:t>
      </w:r>
    </w:p>
    <w:p w14:paraId="02C6265B" w14:textId="77777777" w:rsidR="009A5BAD" w:rsidRPr="00F26A97" w:rsidRDefault="009A5BAD" w:rsidP="005260EC">
      <w:pPr>
        <w:numPr>
          <w:ilvl w:val="0"/>
          <w:numId w:val="2"/>
        </w:numPr>
        <w:spacing w:line="276" w:lineRule="auto"/>
        <w:rPr>
          <w:rFonts w:ascii="Calibri" w:hAnsi="Calibri" w:cs="Arial"/>
          <w:b/>
          <w:sz w:val="22"/>
          <w:szCs w:val="22"/>
        </w:rPr>
      </w:pPr>
      <w:r w:rsidRPr="008B045A">
        <w:rPr>
          <w:b/>
          <w:u w:val="single"/>
        </w:rPr>
        <w:t>Zamawiający</w:t>
      </w:r>
    </w:p>
    <w:p w14:paraId="06BA1075" w14:textId="77777777" w:rsidR="009A5BAD" w:rsidRPr="008B045A" w:rsidRDefault="009A5BAD" w:rsidP="005260EC">
      <w:pPr>
        <w:numPr>
          <w:ilvl w:val="0"/>
          <w:numId w:val="2"/>
        </w:numPr>
        <w:autoSpaceDE w:val="0"/>
        <w:autoSpaceDN w:val="0"/>
        <w:adjustRightInd w:val="0"/>
        <w:spacing w:line="276" w:lineRule="auto"/>
        <w:rPr>
          <w:b/>
        </w:rPr>
      </w:pPr>
      <w:r w:rsidRPr="008B045A">
        <w:rPr>
          <w:b/>
        </w:rPr>
        <w:t>U</w:t>
      </w:r>
      <w:r>
        <w:rPr>
          <w:b/>
        </w:rPr>
        <w:t>niwersytet Przyrodniczy w Lublinie</w:t>
      </w:r>
    </w:p>
    <w:p w14:paraId="2B16101B" w14:textId="77777777" w:rsidR="009A5BAD" w:rsidRPr="008B045A" w:rsidRDefault="009A5BAD" w:rsidP="005260EC">
      <w:pPr>
        <w:numPr>
          <w:ilvl w:val="0"/>
          <w:numId w:val="2"/>
        </w:numPr>
        <w:autoSpaceDE w:val="0"/>
        <w:autoSpaceDN w:val="0"/>
        <w:adjustRightInd w:val="0"/>
        <w:spacing w:line="276" w:lineRule="auto"/>
        <w:rPr>
          <w:b/>
        </w:rPr>
      </w:pPr>
      <w:r w:rsidRPr="008B045A">
        <w:rPr>
          <w:b/>
        </w:rPr>
        <w:t>ul. Akademicka 13, 20-950 Lublin</w:t>
      </w:r>
    </w:p>
    <w:p w14:paraId="08749DBD" w14:textId="77777777" w:rsidR="009A5BAD" w:rsidRPr="008B045A" w:rsidRDefault="009A5BAD" w:rsidP="005260EC">
      <w:pPr>
        <w:numPr>
          <w:ilvl w:val="0"/>
          <w:numId w:val="2"/>
        </w:numPr>
        <w:spacing w:line="276" w:lineRule="auto"/>
        <w:rPr>
          <w:b/>
        </w:rPr>
      </w:pPr>
      <w:r w:rsidRPr="008B045A">
        <w:rPr>
          <w:b/>
        </w:rPr>
        <w:t>REGON 000001896</w:t>
      </w:r>
      <w:r>
        <w:rPr>
          <w:b/>
        </w:rPr>
        <w:t>, NIP 712-010-37-75</w:t>
      </w:r>
    </w:p>
    <w:p w14:paraId="7CD42041" w14:textId="77777777" w:rsidR="009A5BAD" w:rsidRPr="00DD1169" w:rsidRDefault="009A5BAD" w:rsidP="005260EC">
      <w:pPr>
        <w:numPr>
          <w:ilvl w:val="0"/>
          <w:numId w:val="2"/>
        </w:numPr>
        <w:spacing w:line="276" w:lineRule="auto"/>
        <w:jc w:val="both"/>
        <w:rPr>
          <w:b/>
          <w:sz w:val="16"/>
          <w:szCs w:val="16"/>
          <w:u w:val="single"/>
        </w:rPr>
      </w:pPr>
    </w:p>
    <w:p w14:paraId="70E655D5" w14:textId="77777777" w:rsidR="009A5BAD" w:rsidRPr="008B045A" w:rsidRDefault="009A5BAD" w:rsidP="005260EC">
      <w:pPr>
        <w:numPr>
          <w:ilvl w:val="0"/>
          <w:numId w:val="2"/>
        </w:numPr>
        <w:spacing w:line="276" w:lineRule="auto"/>
        <w:jc w:val="both"/>
        <w:rPr>
          <w:b/>
          <w:u w:val="single"/>
        </w:rPr>
      </w:pPr>
      <w:r w:rsidRPr="008B045A">
        <w:rPr>
          <w:b/>
          <w:u w:val="single"/>
        </w:rPr>
        <w:t>Wykonawca:</w:t>
      </w:r>
    </w:p>
    <w:p w14:paraId="4F77CA7C" w14:textId="77777777" w:rsidR="009A5BAD" w:rsidRPr="008B045A" w:rsidRDefault="009A5BAD" w:rsidP="005260EC">
      <w:pPr>
        <w:numPr>
          <w:ilvl w:val="0"/>
          <w:numId w:val="2"/>
        </w:numPr>
        <w:spacing w:line="276" w:lineRule="auto"/>
        <w:jc w:val="both"/>
      </w:pPr>
      <w:r w:rsidRPr="008B045A">
        <w:t>………………………………………………….………………………………</w:t>
      </w:r>
      <w:r>
        <w:t>..............</w:t>
      </w:r>
      <w:r w:rsidRPr="008B045A">
        <w:t>………</w:t>
      </w:r>
    </w:p>
    <w:p w14:paraId="419FC57F" w14:textId="77777777" w:rsidR="009A5BAD" w:rsidRPr="008B045A" w:rsidRDefault="009A5BAD" w:rsidP="005260EC">
      <w:pPr>
        <w:numPr>
          <w:ilvl w:val="0"/>
          <w:numId w:val="2"/>
        </w:numPr>
        <w:spacing w:line="276" w:lineRule="auto"/>
        <w:jc w:val="both"/>
      </w:pPr>
      <w:r w:rsidRPr="008B045A">
        <w:t>………………………………………………….……………………………</w:t>
      </w:r>
      <w:r>
        <w:t>.......</w:t>
      </w:r>
      <w:r w:rsidRPr="008B045A">
        <w:t>…</w:t>
      </w:r>
      <w:r>
        <w:t>.......</w:t>
      </w:r>
      <w:r w:rsidRPr="008B045A">
        <w:t>………</w:t>
      </w:r>
    </w:p>
    <w:p w14:paraId="296879CC" w14:textId="77777777" w:rsidR="009A5BAD" w:rsidRPr="008B045A" w:rsidRDefault="009A5BAD" w:rsidP="005260EC">
      <w:pPr>
        <w:numPr>
          <w:ilvl w:val="0"/>
          <w:numId w:val="2"/>
        </w:numPr>
        <w:spacing w:line="276" w:lineRule="auto"/>
        <w:jc w:val="both"/>
      </w:pPr>
      <w:r w:rsidRPr="008B045A">
        <w:t>………………………………………………….………………</w:t>
      </w:r>
      <w:r>
        <w:t>.......</w:t>
      </w:r>
      <w:r w:rsidRPr="008B045A">
        <w:t>……………………</w:t>
      </w:r>
      <w:r>
        <w:t>.......</w:t>
      </w:r>
      <w:r w:rsidRPr="008B045A">
        <w:t>…</w:t>
      </w:r>
    </w:p>
    <w:p w14:paraId="281546BA" w14:textId="77777777" w:rsidR="009A5BAD" w:rsidRPr="00BD4B90" w:rsidRDefault="009A5BAD" w:rsidP="005260EC">
      <w:pPr>
        <w:numPr>
          <w:ilvl w:val="0"/>
          <w:numId w:val="2"/>
        </w:numPr>
        <w:spacing w:line="276" w:lineRule="auto"/>
        <w:jc w:val="center"/>
        <w:rPr>
          <w:color w:val="0070C0"/>
          <w:sz w:val="22"/>
          <w:szCs w:val="22"/>
        </w:rPr>
      </w:pPr>
      <w:r w:rsidRPr="00BD4B90">
        <w:rPr>
          <w:color w:val="0070C0"/>
          <w:sz w:val="22"/>
          <w:szCs w:val="22"/>
        </w:rPr>
        <w:t>(pełna nazwa/firma, adres, w zależności od podmiotu: NIP/PESEL, KRS/</w:t>
      </w:r>
      <w:proofErr w:type="spellStart"/>
      <w:r w:rsidRPr="00BD4B90">
        <w:rPr>
          <w:color w:val="0070C0"/>
          <w:sz w:val="22"/>
          <w:szCs w:val="22"/>
        </w:rPr>
        <w:t>CEiDG</w:t>
      </w:r>
      <w:proofErr w:type="spellEnd"/>
      <w:r w:rsidRPr="00BD4B90">
        <w:rPr>
          <w:color w:val="0070C0"/>
          <w:sz w:val="22"/>
          <w:szCs w:val="22"/>
        </w:rPr>
        <w:t>)</w:t>
      </w:r>
    </w:p>
    <w:p w14:paraId="53470936" w14:textId="77777777" w:rsidR="009A5BAD" w:rsidRPr="009C782C" w:rsidRDefault="009A5BAD" w:rsidP="005260EC">
      <w:pPr>
        <w:numPr>
          <w:ilvl w:val="0"/>
          <w:numId w:val="2"/>
        </w:numPr>
        <w:spacing w:line="276" w:lineRule="auto"/>
        <w:jc w:val="both"/>
        <w:rPr>
          <w:b/>
          <w:u w:val="single"/>
        </w:rPr>
      </w:pPr>
      <w:r w:rsidRPr="009C782C">
        <w:rPr>
          <w:b/>
          <w:u w:val="single"/>
        </w:rPr>
        <w:t>reprezentowany przez:</w:t>
      </w:r>
    </w:p>
    <w:p w14:paraId="67394CEF" w14:textId="77777777" w:rsidR="009A5BAD" w:rsidRPr="008B045A" w:rsidRDefault="009A5BAD" w:rsidP="005260EC">
      <w:pPr>
        <w:numPr>
          <w:ilvl w:val="0"/>
          <w:numId w:val="2"/>
        </w:numPr>
        <w:spacing w:line="276" w:lineRule="auto"/>
        <w:jc w:val="both"/>
      </w:pPr>
      <w:r w:rsidRPr="008B045A">
        <w:t>………………………………………………….……………………………………</w:t>
      </w:r>
      <w:r>
        <w:t>..............</w:t>
      </w:r>
      <w:r w:rsidRPr="008B045A">
        <w:t>…</w:t>
      </w:r>
    </w:p>
    <w:p w14:paraId="1C495161" w14:textId="77777777" w:rsidR="009A5BAD" w:rsidRPr="00BD4B90" w:rsidRDefault="009A5BAD" w:rsidP="005260EC">
      <w:pPr>
        <w:numPr>
          <w:ilvl w:val="0"/>
          <w:numId w:val="2"/>
        </w:numPr>
        <w:spacing w:line="276" w:lineRule="auto"/>
        <w:jc w:val="center"/>
        <w:rPr>
          <w:color w:val="0070C0"/>
          <w:sz w:val="22"/>
          <w:szCs w:val="22"/>
        </w:rPr>
      </w:pPr>
      <w:r w:rsidRPr="00BD4B90">
        <w:rPr>
          <w:color w:val="0070C0"/>
          <w:sz w:val="22"/>
          <w:szCs w:val="22"/>
        </w:rPr>
        <w:t>(imię, nazwisko, stanowisko/podstawa do reprezentacji)</w:t>
      </w:r>
    </w:p>
    <w:p w14:paraId="48B3B0B7" w14:textId="77777777" w:rsidR="009A5BAD" w:rsidRPr="00F26A97" w:rsidRDefault="009A5BAD" w:rsidP="005260EC">
      <w:pPr>
        <w:pStyle w:val="Nagwek5"/>
        <w:numPr>
          <w:ilvl w:val="0"/>
          <w:numId w:val="2"/>
        </w:numPr>
        <w:jc w:val="center"/>
        <w:rPr>
          <w:rFonts w:ascii="Times New Roman" w:eastAsia="Calibri" w:hAnsi="Times New Roman"/>
          <w:bCs w:val="0"/>
          <w:spacing w:val="26"/>
          <w:sz w:val="28"/>
          <w:szCs w:val="28"/>
          <w:u w:val="single"/>
          <w:lang w:eastAsia="en-US"/>
        </w:rPr>
      </w:pPr>
      <w:r w:rsidRPr="00F26A97">
        <w:rPr>
          <w:rFonts w:ascii="Times New Roman" w:eastAsia="Calibri" w:hAnsi="Times New Roman"/>
          <w:bCs w:val="0"/>
          <w:spacing w:val="26"/>
          <w:sz w:val="28"/>
          <w:szCs w:val="28"/>
          <w:u w:val="single"/>
          <w:lang w:eastAsia="en-US"/>
        </w:rPr>
        <w:t>OŚWIADCZENIE WYKONAWCY</w:t>
      </w:r>
    </w:p>
    <w:p w14:paraId="308F39EB" w14:textId="77777777" w:rsidR="009A5BAD" w:rsidRPr="00B45257" w:rsidRDefault="009A5BAD" w:rsidP="005260EC">
      <w:pPr>
        <w:numPr>
          <w:ilvl w:val="0"/>
          <w:numId w:val="2"/>
        </w:numPr>
        <w:jc w:val="center"/>
        <w:rPr>
          <w:b/>
        </w:rPr>
      </w:pPr>
      <w:r w:rsidRPr="00B45257">
        <w:rPr>
          <w:b/>
        </w:rPr>
        <w:t xml:space="preserve">składane na podstawie art. 25a ust. 1 ustawy z dnia 29 stycznia 2004 r. </w:t>
      </w:r>
    </w:p>
    <w:p w14:paraId="01ADB342" w14:textId="77777777" w:rsidR="009A5BAD" w:rsidRPr="00B45257" w:rsidRDefault="009A5BAD" w:rsidP="005260EC">
      <w:pPr>
        <w:numPr>
          <w:ilvl w:val="0"/>
          <w:numId w:val="2"/>
        </w:numPr>
        <w:jc w:val="center"/>
        <w:rPr>
          <w:b/>
        </w:rPr>
      </w:pPr>
      <w:r w:rsidRPr="00B45257">
        <w:rPr>
          <w:b/>
        </w:rPr>
        <w:t xml:space="preserve">Prawo zamówień publicznych (dalej jako: ustawa </w:t>
      </w:r>
      <w:proofErr w:type="spellStart"/>
      <w:r w:rsidRPr="00B45257">
        <w:rPr>
          <w:b/>
        </w:rPr>
        <w:t>Pzp</w:t>
      </w:r>
      <w:proofErr w:type="spellEnd"/>
      <w:r w:rsidRPr="00B45257">
        <w:rPr>
          <w:b/>
        </w:rPr>
        <w:t>)</w:t>
      </w:r>
    </w:p>
    <w:p w14:paraId="7FC29801" w14:textId="77777777" w:rsidR="009A5BAD" w:rsidRPr="00385D3B" w:rsidRDefault="009A5BAD" w:rsidP="005260EC">
      <w:pPr>
        <w:numPr>
          <w:ilvl w:val="0"/>
          <w:numId w:val="2"/>
        </w:numPr>
        <w:spacing w:line="360" w:lineRule="auto"/>
        <w:jc w:val="center"/>
        <w:rPr>
          <w:b/>
          <w:sz w:val="16"/>
          <w:szCs w:val="16"/>
        </w:rPr>
      </w:pPr>
    </w:p>
    <w:p w14:paraId="674E64EF" w14:textId="5E510AC3" w:rsidR="009A5BAD" w:rsidRPr="005069D9" w:rsidRDefault="009A5BAD" w:rsidP="005069D9">
      <w:pPr>
        <w:jc w:val="both"/>
        <w:rPr>
          <w:b/>
          <w:i/>
          <w:sz w:val="22"/>
          <w:szCs w:val="22"/>
          <w:u w:val="single"/>
        </w:rPr>
      </w:pPr>
      <w:r w:rsidRPr="005069D9">
        <w:rPr>
          <w:sz w:val="22"/>
          <w:szCs w:val="22"/>
        </w:rPr>
        <w:t>Na potrzeby postępowania o udzielenie zamówienia publicznego prowadzonego w trybie przetar</w:t>
      </w:r>
      <w:r w:rsidR="004D4DEE">
        <w:rPr>
          <w:sz w:val="22"/>
          <w:szCs w:val="22"/>
        </w:rPr>
        <w:t xml:space="preserve">gu nieograniczonego nr </w:t>
      </w:r>
      <w:r w:rsidR="00D34385">
        <w:rPr>
          <w:sz w:val="22"/>
          <w:szCs w:val="22"/>
        </w:rPr>
        <w:t>EZ-p</w:t>
      </w:r>
      <w:r w:rsidR="004D4DEE">
        <w:rPr>
          <w:sz w:val="22"/>
          <w:szCs w:val="22"/>
        </w:rPr>
        <w:t>/PNO/</w:t>
      </w:r>
      <w:r w:rsidR="00F52284">
        <w:rPr>
          <w:sz w:val="22"/>
          <w:szCs w:val="22"/>
        </w:rPr>
        <w:t>14</w:t>
      </w:r>
      <w:r w:rsidR="00024871">
        <w:rPr>
          <w:sz w:val="22"/>
          <w:szCs w:val="22"/>
        </w:rPr>
        <w:t>/20</w:t>
      </w:r>
      <w:r w:rsidR="00F52284">
        <w:rPr>
          <w:sz w:val="22"/>
          <w:szCs w:val="22"/>
        </w:rPr>
        <w:t>20</w:t>
      </w:r>
      <w:r w:rsidRPr="005069D9">
        <w:rPr>
          <w:sz w:val="22"/>
          <w:szCs w:val="22"/>
        </w:rPr>
        <w:t xml:space="preserve"> pn.</w:t>
      </w:r>
      <w:r w:rsidR="00234B05">
        <w:rPr>
          <w:sz w:val="22"/>
          <w:szCs w:val="22"/>
        </w:rPr>
        <w:t xml:space="preserve"> </w:t>
      </w:r>
      <w:r w:rsidR="00F52284" w:rsidRPr="00460309">
        <w:rPr>
          <w:b/>
        </w:rPr>
        <w:t>w</w:t>
      </w:r>
      <w:r w:rsidR="00F52284" w:rsidRPr="00460309">
        <w:rPr>
          <w:b/>
          <w:iCs/>
          <w:color w:val="000000"/>
        </w:rPr>
        <w:t>ykonanie wielobranżowego projektu wykonawczego oraz opracowań  kosztorysowych i specyfikacji technicznych wykonania i odbioru robót dla zadania: „Termomodernizacja budynku dydaktycznego „Zootechnika” przy ul. Akademickiej 13 w Lublinie”</w:t>
      </w:r>
      <w:r w:rsidRPr="005069D9">
        <w:rPr>
          <w:sz w:val="22"/>
          <w:szCs w:val="22"/>
        </w:rPr>
        <w:t>,</w:t>
      </w:r>
      <w:r w:rsidRPr="005069D9">
        <w:rPr>
          <w:bCs/>
          <w:sz w:val="22"/>
          <w:szCs w:val="22"/>
        </w:rPr>
        <w:t xml:space="preserve"> </w:t>
      </w:r>
      <w:r w:rsidRPr="005069D9">
        <w:rPr>
          <w:sz w:val="22"/>
          <w:szCs w:val="22"/>
        </w:rPr>
        <w:t>prowadzonego przez Uniwersytet Przyrodniczy w Lublinie</w:t>
      </w:r>
      <w:r w:rsidRPr="005069D9">
        <w:rPr>
          <w:i/>
          <w:sz w:val="22"/>
          <w:szCs w:val="22"/>
        </w:rPr>
        <w:t xml:space="preserve">, </w:t>
      </w:r>
      <w:r w:rsidRPr="005069D9">
        <w:rPr>
          <w:sz w:val="22"/>
          <w:szCs w:val="22"/>
        </w:rPr>
        <w:t>oświadczam, co następuje:</w:t>
      </w:r>
    </w:p>
    <w:p w14:paraId="45831E6F" w14:textId="77777777" w:rsidR="009A5BAD" w:rsidRPr="00F26A97" w:rsidRDefault="009A5BAD" w:rsidP="005260EC">
      <w:pPr>
        <w:numPr>
          <w:ilvl w:val="0"/>
          <w:numId w:val="2"/>
        </w:numPr>
        <w:rPr>
          <w:rFonts w:eastAsia="Calibri"/>
          <w:b/>
          <w:sz w:val="16"/>
          <w:szCs w:val="16"/>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9A5BAD" w:rsidRPr="00B16E98" w14:paraId="159160B9" w14:textId="77777777" w:rsidTr="00EA39A9">
        <w:tc>
          <w:tcPr>
            <w:tcW w:w="10031" w:type="dxa"/>
            <w:shd w:val="clear" w:color="auto" w:fill="auto"/>
          </w:tcPr>
          <w:p w14:paraId="52335A98" w14:textId="77777777" w:rsidR="009A5BAD" w:rsidRPr="00B16E98" w:rsidRDefault="009A5BAD" w:rsidP="00EC2075">
            <w:pPr>
              <w:jc w:val="center"/>
              <w:rPr>
                <w:rFonts w:eastAsia="Calibri"/>
                <w:b/>
                <w:u w:val="single"/>
                <w:lang w:eastAsia="en-US"/>
              </w:rPr>
            </w:pPr>
          </w:p>
          <w:p w14:paraId="02AAB525" w14:textId="1FDC509E" w:rsidR="00EC2075" w:rsidRDefault="009A5BAD" w:rsidP="00DC3660">
            <w:pPr>
              <w:rPr>
                <w:rFonts w:eastAsia="Calibri"/>
                <w:b/>
                <w:u w:val="single"/>
                <w:lang w:eastAsia="en-US"/>
              </w:rPr>
            </w:pPr>
            <w:r w:rsidRPr="00B16E98">
              <w:rPr>
                <w:rFonts w:eastAsia="Calibri"/>
                <w:b/>
                <w:u w:val="single"/>
                <w:lang w:eastAsia="en-US"/>
              </w:rPr>
              <w:t>I.  DOTYCZĄCE PODSTAW WYKLUCZENIA Z POSTĘPOWANIA</w:t>
            </w:r>
          </w:p>
          <w:p w14:paraId="5D33DAE4" w14:textId="77777777" w:rsidR="009A5BAD" w:rsidRPr="00B16E98" w:rsidRDefault="009A5BAD" w:rsidP="00EA39A9">
            <w:pPr>
              <w:rPr>
                <w:rFonts w:eastAsia="Calibri"/>
                <w:b/>
                <w:sz w:val="16"/>
                <w:szCs w:val="16"/>
              </w:rPr>
            </w:pPr>
          </w:p>
          <w:p w14:paraId="296151F1" w14:textId="77777777" w:rsidR="009A5BAD" w:rsidRPr="00B16E98" w:rsidRDefault="009A5BAD" w:rsidP="00EA39A9">
            <w:pPr>
              <w:rPr>
                <w:b/>
                <w:sz w:val="16"/>
                <w:szCs w:val="16"/>
                <w:lang w:eastAsia="pl-PL"/>
              </w:rPr>
            </w:pPr>
          </w:p>
        </w:tc>
      </w:tr>
      <w:tr w:rsidR="009A5BAD" w:rsidRPr="00B16E98" w14:paraId="31924E72" w14:textId="77777777" w:rsidTr="00EA39A9">
        <w:tc>
          <w:tcPr>
            <w:tcW w:w="10031" w:type="dxa"/>
            <w:tcBorders>
              <w:bottom w:val="single" w:sz="4" w:space="0" w:color="auto"/>
            </w:tcBorders>
            <w:shd w:val="clear" w:color="auto" w:fill="auto"/>
          </w:tcPr>
          <w:p w14:paraId="05384857" w14:textId="77777777" w:rsidR="009A5BAD" w:rsidRPr="00B16E98" w:rsidRDefault="009A5BAD" w:rsidP="00EA39A9">
            <w:pPr>
              <w:shd w:val="clear" w:color="auto" w:fill="BFBFBF"/>
              <w:jc w:val="center"/>
              <w:rPr>
                <w:rFonts w:eastAsia="Calibri"/>
                <w:b/>
                <w:lang w:eastAsia="en-US"/>
              </w:rPr>
            </w:pPr>
            <w:r w:rsidRPr="00B16E98">
              <w:rPr>
                <w:rFonts w:eastAsia="Calibri"/>
                <w:b/>
                <w:lang w:eastAsia="en-US"/>
              </w:rPr>
              <w:t>OŚWIADCZENIA DOTYCZĄCE WYKONAWCY:</w:t>
            </w:r>
          </w:p>
          <w:p w14:paraId="2E90FDF0" w14:textId="679830C6" w:rsidR="0079541F" w:rsidRPr="0079541F" w:rsidRDefault="009A5BAD" w:rsidP="0079541F">
            <w:pPr>
              <w:rPr>
                <w:rFonts w:eastAsia="Calibri"/>
                <w:lang w:eastAsia="en-US"/>
              </w:rPr>
            </w:pPr>
            <w:r w:rsidRPr="00B16E98">
              <w:rPr>
                <w:rFonts w:eastAsia="Calibri"/>
                <w:szCs w:val="22"/>
              </w:rPr>
              <w:t>1. Oświadczam, że nie podlegam wykluczeniu z postępowania</w:t>
            </w:r>
            <w:r w:rsidR="0079541F">
              <w:rPr>
                <w:rFonts w:eastAsia="Calibri"/>
                <w:szCs w:val="22"/>
              </w:rPr>
              <w:t xml:space="preserve"> na postawie art. </w:t>
            </w:r>
            <w:r w:rsidR="0079541F" w:rsidRPr="0079541F">
              <w:rPr>
                <w:rFonts w:eastAsia="Calibri"/>
                <w:szCs w:val="22"/>
              </w:rPr>
              <w:t xml:space="preserve">24 </w:t>
            </w:r>
            <w:r w:rsidR="0079541F" w:rsidRPr="0079541F">
              <w:rPr>
                <w:rFonts w:eastAsia="Calibri"/>
                <w:lang w:eastAsia="en-US"/>
              </w:rPr>
              <w:t xml:space="preserve">ust. 1 </w:t>
            </w:r>
            <w:r w:rsidR="000D5123">
              <w:rPr>
                <w:rFonts w:eastAsia="Calibri"/>
                <w:lang w:eastAsia="en-US"/>
              </w:rPr>
              <w:t xml:space="preserve">pkt 12-23 </w:t>
            </w:r>
            <w:r w:rsidR="0079541F" w:rsidRPr="0079541F">
              <w:rPr>
                <w:rFonts w:eastAsia="Calibri"/>
                <w:lang w:eastAsia="en-US"/>
              </w:rPr>
              <w:t xml:space="preserve">ustawy </w:t>
            </w:r>
            <w:proofErr w:type="spellStart"/>
            <w:r w:rsidR="0079541F" w:rsidRPr="0079541F">
              <w:rPr>
                <w:rFonts w:eastAsia="Calibri"/>
                <w:lang w:eastAsia="en-US"/>
              </w:rPr>
              <w:t>Pzp</w:t>
            </w:r>
            <w:proofErr w:type="spellEnd"/>
            <w:r w:rsidR="0079541F">
              <w:rPr>
                <w:rFonts w:eastAsia="Calibri"/>
                <w:lang w:eastAsia="en-US"/>
              </w:rPr>
              <w:t>.</w:t>
            </w:r>
          </w:p>
          <w:p w14:paraId="2542F79F" w14:textId="77777777" w:rsidR="009A5BAD" w:rsidRPr="00B16E98" w:rsidRDefault="009A5BAD" w:rsidP="00EA39A9">
            <w:pPr>
              <w:pStyle w:val="Akapitzlist"/>
              <w:tabs>
                <w:tab w:val="left" w:pos="284"/>
              </w:tabs>
              <w:ind w:left="0"/>
              <w:rPr>
                <w:rFonts w:eastAsia="Calibri"/>
                <w:sz w:val="16"/>
                <w:szCs w:val="16"/>
              </w:rPr>
            </w:pPr>
          </w:p>
          <w:p w14:paraId="15224743" w14:textId="77777777" w:rsidR="009A5BAD" w:rsidRPr="00B16E98" w:rsidRDefault="009A5BAD" w:rsidP="00EA39A9">
            <w:pPr>
              <w:jc w:val="both"/>
              <w:rPr>
                <w:rFonts w:eastAsia="Calibri"/>
              </w:rPr>
            </w:pPr>
            <w:r w:rsidRPr="00B16E98">
              <w:rPr>
                <w:rFonts w:eastAsia="Calibri"/>
              </w:rPr>
              <w:t xml:space="preserve">2. Oświadczam, że zachodzą w stosunku do mnie podstawy wykluczenia z postępowania na podstawie art. …………. ustawy </w:t>
            </w:r>
            <w:proofErr w:type="spellStart"/>
            <w:r w:rsidRPr="00B16E98">
              <w:rPr>
                <w:rFonts w:eastAsia="Calibri"/>
              </w:rPr>
              <w:t>Pzp</w:t>
            </w:r>
            <w:proofErr w:type="spellEnd"/>
            <w:r w:rsidRPr="00B16E98">
              <w:rPr>
                <w:rFonts w:eastAsia="Calibri"/>
              </w:rPr>
              <w:t xml:space="preserve"> </w:t>
            </w:r>
            <w:r w:rsidRPr="00B16E98">
              <w:rPr>
                <w:rFonts w:eastAsia="Calibri"/>
                <w:color w:val="0070C0"/>
              </w:rPr>
              <w:t>(podać mającą zastosowanie podstawę wykluczenia spośród wymienionych w art. 24 ust. 1 pkt 13-2</w:t>
            </w:r>
            <w:r>
              <w:rPr>
                <w:rFonts w:eastAsia="Calibri"/>
                <w:color w:val="0070C0"/>
              </w:rPr>
              <w:t>2</w:t>
            </w:r>
            <w:r w:rsidRPr="00B16E98">
              <w:rPr>
                <w:rFonts w:eastAsia="Calibri"/>
                <w:color w:val="0070C0"/>
              </w:rPr>
              <w:t xml:space="preserve"> ustawy </w:t>
            </w:r>
            <w:proofErr w:type="spellStart"/>
            <w:r w:rsidRPr="00B16E98">
              <w:rPr>
                <w:rFonts w:eastAsia="Calibri"/>
                <w:color w:val="0070C0"/>
              </w:rPr>
              <w:t>Pzp</w:t>
            </w:r>
            <w:proofErr w:type="spellEnd"/>
            <w:r w:rsidRPr="00B16E98">
              <w:rPr>
                <w:rFonts w:eastAsia="Calibri"/>
                <w:color w:val="0070C0"/>
              </w:rPr>
              <w:t xml:space="preserve">). </w:t>
            </w:r>
            <w:r w:rsidRPr="00B16E98">
              <w:rPr>
                <w:rFonts w:eastAsia="Calibri"/>
              </w:rPr>
              <w:t xml:space="preserve">Jednocześnie oświadczam, że w związku z ww. okolicznością, na podstawie art. 24 ust. 8 ustawy </w:t>
            </w:r>
            <w:proofErr w:type="spellStart"/>
            <w:r w:rsidRPr="00B16E98">
              <w:rPr>
                <w:rFonts w:eastAsia="Calibri"/>
              </w:rPr>
              <w:t>Pzp</w:t>
            </w:r>
            <w:proofErr w:type="spellEnd"/>
            <w:r w:rsidRPr="00B16E98">
              <w:rPr>
                <w:rFonts w:eastAsia="Calibri"/>
              </w:rPr>
              <w:t xml:space="preserve"> podjąłem</w:t>
            </w:r>
            <w:r>
              <w:rPr>
                <w:rFonts w:eastAsia="Calibri"/>
              </w:rPr>
              <w:t>/łam</w:t>
            </w:r>
            <w:r w:rsidRPr="00B16E98">
              <w:rPr>
                <w:rFonts w:eastAsia="Calibri"/>
              </w:rPr>
              <w:t xml:space="preserve"> następujące środki naprawcze: </w:t>
            </w:r>
          </w:p>
          <w:p w14:paraId="5F14872A" w14:textId="77777777" w:rsidR="009A5BAD" w:rsidRPr="00BB3032" w:rsidRDefault="009A5BAD" w:rsidP="00EA39A9">
            <w:pPr>
              <w:jc w:val="both"/>
              <w:rPr>
                <w:lang w:eastAsia="pl-PL"/>
              </w:rPr>
            </w:pPr>
            <w:r w:rsidRPr="00B16E98">
              <w:rPr>
                <w:rFonts w:eastAsia="Calibri"/>
              </w:rPr>
              <w:t>…………………………………………………………………………………………...……………………..…………………………………………….……..…………………..............……</w:t>
            </w:r>
            <w:r>
              <w:rPr>
                <w:rFonts w:eastAsia="Calibri"/>
              </w:rPr>
              <w:t>……</w:t>
            </w:r>
          </w:p>
        </w:tc>
      </w:tr>
      <w:tr w:rsidR="009A5BAD" w:rsidRPr="00B16E98" w14:paraId="1E9F054C" w14:textId="77777777" w:rsidTr="00EA39A9">
        <w:tc>
          <w:tcPr>
            <w:tcW w:w="10031" w:type="dxa"/>
            <w:tcBorders>
              <w:tl2br w:val="nil"/>
            </w:tcBorders>
            <w:shd w:val="clear" w:color="auto" w:fill="auto"/>
          </w:tcPr>
          <w:p w14:paraId="54D82C60" w14:textId="77777777" w:rsidR="009A5BAD" w:rsidRPr="00C070E3" w:rsidRDefault="009A5BAD" w:rsidP="00EA39A9">
            <w:pPr>
              <w:shd w:val="clear" w:color="auto" w:fill="BFBFBF"/>
              <w:jc w:val="both"/>
              <w:rPr>
                <w:rFonts w:eastAsia="Calibri"/>
                <w:b/>
                <w:lang w:eastAsia="en-US"/>
              </w:rPr>
            </w:pPr>
            <w:r w:rsidRPr="00C070E3">
              <w:rPr>
                <w:rFonts w:eastAsia="Calibri"/>
                <w:b/>
                <w:lang w:eastAsia="en-US"/>
              </w:rPr>
              <w:t>OŚWIADCZENIE DOTYCZĄCE PODMIOTU, NA KTÓREGO ZASOBY POWOŁUJE SIĘ WYKONAWCA:</w:t>
            </w:r>
          </w:p>
          <w:p w14:paraId="042B4B3A" w14:textId="77777777" w:rsidR="009A5BAD" w:rsidRPr="00C070E3" w:rsidRDefault="009A5BAD" w:rsidP="00EA39A9">
            <w:pPr>
              <w:jc w:val="both"/>
              <w:rPr>
                <w:rFonts w:eastAsia="Calibri"/>
              </w:rPr>
            </w:pPr>
          </w:p>
          <w:p w14:paraId="0BF19636" w14:textId="77777777" w:rsidR="009A5BAD" w:rsidRPr="00C070E3" w:rsidRDefault="009A5BAD" w:rsidP="00EA39A9">
            <w:pPr>
              <w:jc w:val="both"/>
              <w:rPr>
                <w:rFonts w:eastAsia="Calibri"/>
              </w:rPr>
            </w:pPr>
            <w:r w:rsidRPr="00C070E3">
              <w:rPr>
                <w:rFonts w:eastAsia="Calibri"/>
              </w:rPr>
              <w:t>Oświadczam, że następujący/e podmiot/y, na którego/</w:t>
            </w:r>
            <w:proofErr w:type="spellStart"/>
            <w:r w:rsidRPr="00C070E3">
              <w:rPr>
                <w:rFonts w:eastAsia="Calibri"/>
              </w:rPr>
              <w:t>ych</w:t>
            </w:r>
            <w:proofErr w:type="spellEnd"/>
            <w:r w:rsidRPr="00C070E3">
              <w:rPr>
                <w:rFonts w:eastAsia="Calibri"/>
              </w:rPr>
              <w:t xml:space="preserve"> zasoby powołuję się w niniejszym postępowaniu: 1/ ……………………...………………………………………………………………………… </w:t>
            </w:r>
          </w:p>
          <w:p w14:paraId="4E1C5A8D" w14:textId="77777777" w:rsidR="009A5BAD" w:rsidRPr="00C070E3" w:rsidRDefault="009A5BAD" w:rsidP="00EA39A9">
            <w:pPr>
              <w:jc w:val="both"/>
              <w:rPr>
                <w:rFonts w:eastAsia="Calibri"/>
              </w:rPr>
            </w:pPr>
            <w:r w:rsidRPr="00C070E3">
              <w:rPr>
                <w:rFonts w:eastAsia="Calibri"/>
              </w:rPr>
              <w:t xml:space="preserve">2/ ……………………...………………………………………………………………………… </w:t>
            </w:r>
          </w:p>
          <w:p w14:paraId="30CAB142" w14:textId="77777777" w:rsidR="009A5BAD" w:rsidRPr="00C070E3" w:rsidRDefault="009A5BAD" w:rsidP="00EA39A9">
            <w:pPr>
              <w:jc w:val="both"/>
              <w:rPr>
                <w:rFonts w:eastAsia="Calibri"/>
                <w:sz w:val="22"/>
                <w:szCs w:val="22"/>
              </w:rPr>
            </w:pPr>
            <w:r w:rsidRPr="00C070E3">
              <w:rPr>
                <w:rFonts w:eastAsia="Calibri"/>
                <w:sz w:val="22"/>
                <w:szCs w:val="22"/>
              </w:rPr>
              <w:t>(podać pełną nazwę/firmę, adres, a także w zależności od podmiotu: NIP/PESEL, KRS/</w:t>
            </w:r>
            <w:proofErr w:type="spellStart"/>
            <w:r w:rsidRPr="00C070E3">
              <w:rPr>
                <w:rFonts w:eastAsia="Calibri"/>
                <w:sz w:val="22"/>
                <w:szCs w:val="22"/>
              </w:rPr>
              <w:t>CEiDG</w:t>
            </w:r>
            <w:proofErr w:type="spellEnd"/>
            <w:r w:rsidRPr="00C070E3">
              <w:rPr>
                <w:rFonts w:eastAsia="Calibri"/>
                <w:sz w:val="22"/>
                <w:szCs w:val="22"/>
              </w:rPr>
              <w:t>)</w:t>
            </w:r>
          </w:p>
          <w:p w14:paraId="55126850" w14:textId="7111A463" w:rsidR="00EE7875" w:rsidRDefault="009A5BAD" w:rsidP="00EA39A9">
            <w:pPr>
              <w:rPr>
                <w:rFonts w:eastAsia="Calibri"/>
              </w:rPr>
            </w:pPr>
            <w:r w:rsidRPr="00C070E3">
              <w:rPr>
                <w:rFonts w:eastAsia="Calibri"/>
              </w:rPr>
              <w:t>nie podlega/ją wykluczeniu z postępowania o udzielenie zamówienia</w:t>
            </w:r>
            <w:r w:rsidR="009A72BA">
              <w:rPr>
                <w:rFonts w:eastAsia="Calibri"/>
              </w:rPr>
              <w:t>.</w:t>
            </w:r>
          </w:p>
          <w:p w14:paraId="2225B720" w14:textId="77777777" w:rsidR="00EE7875" w:rsidRDefault="00EE7875" w:rsidP="00EA39A9">
            <w:pPr>
              <w:rPr>
                <w:rFonts w:eastAsia="Calibri"/>
                <w:b/>
                <w:u w:val="single"/>
                <w:lang w:eastAsia="en-US"/>
              </w:rPr>
            </w:pPr>
          </w:p>
          <w:p w14:paraId="3E38A858" w14:textId="77777777" w:rsidR="00356100" w:rsidRPr="00C070E3" w:rsidRDefault="00356100" w:rsidP="00EA39A9">
            <w:pPr>
              <w:rPr>
                <w:rFonts w:eastAsia="Calibri"/>
                <w:b/>
                <w:u w:val="single"/>
                <w:lang w:eastAsia="en-US"/>
              </w:rPr>
            </w:pPr>
          </w:p>
        </w:tc>
      </w:tr>
      <w:tr w:rsidR="009A5BAD" w:rsidRPr="00B16E98" w14:paraId="51D59BAA" w14:textId="77777777" w:rsidTr="00EA39A9">
        <w:tc>
          <w:tcPr>
            <w:tcW w:w="10031" w:type="dxa"/>
            <w:shd w:val="clear" w:color="auto" w:fill="auto"/>
          </w:tcPr>
          <w:p w14:paraId="559AF978" w14:textId="77777777" w:rsidR="009A5BAD" w:rsidRPr="00B16E98" w:rsidRDefault="009A5BAD" w:rsidP="00EA39A9">
            <w:pPr>
              <w:shd w:val="clear" w:color="auto" w:fill="BFBFBF"/>
              <w:jc w:val="both"/>
              <w:rPr>
                <w:rFonts w:eastAsia="Calibri"/>
                <w:b/>
                <w:lang w:eastAsia="en-US"/>
              </w:rPr>
            </w:pPr>
            <w:r w:rsidRPr="00B16E98">
              <w:rPr>
                <w:rFonts w:eastAsia="Calibri"/>
                <w:b/>
                <w:lang w:eastAsia="en-US"/>
              </w:rPr>
              <w:lastRenderedPageBreak/>
              <w:t>OŚWIADCZENIE DOTYCZĄCE PODWYKONAWCY NIEBĘDĄCEGO PODMIOTEM, NA KTÓREGO ZASOBY POWOŁUJE SIĘ WYKONAWCA:</w:t>
            </w:r>
          </w:p>
          <w:p w14:paraId="356147A9" w14:textId="77777777" w:rsidR="009A5BAD" w:rsidRPr="00B16E98" w:rsidRDefault="009A5BAD" w:rsidP="00EA39A9">
            <w:pPr>
              <w:jc w:val="both"/>
              <w:rPr>
                <w:rFonts w:eastAsia="Calibri"/>
                <w:b/>
                <w:sz w:val="20"/>
                <w:szCs w:val="20"/>
              </w:rPr>
            </w:pPr>
          </w:p>
          <w:p w14:paraId="7006FAC7" w14:textId="77777777" w:rsidR="009A5BAD" w:rsidRPr="00B16E98" w:rsidRDefault="009A5BAD" w:rsidP="00EA39A9">
            <w:pPr>
              <w:jc w:val="both"/>
              <w:rPr>
                <w:rFonts w:eastAsia="Calibri"/>
                <w:sz w:val="22"/>
                <w:szCs w:val="22"/>
              </w:rPr>
            </w:pPr>
            <w:r w:rsidRPr="00B16E98">
              <w:rPr>
                <w:rFonts w:eastAsia="Calibri"/>
                <w:sz w:val="22"/>
                <w:szCs w:val="22"/>
              </w:rPr>
              <w:t>Oświadczam, że następujący/e podmiot/y, będący/e podwykonawcą/</w:t>
            </w:r>
            <w:proofErr w:type="spellStart"/>
            <w:r w:rsidRPr="00B16E98">
              <w:rPr>
                <w:rFonts w:eastAsia="Calibri"/>
                <w:sz w:val="22"/>
                <w:szCs w:val="22"/>
              </w:rPr>
              <w:t>ami</w:t>
            </w:r>
            <w:proofErr w:type="spellEnd"/>
            <w:r w:rsidRPr="00B16E98">
              <w:rPr>
                <w:rFonts w:eastAsia="Calibri"/>
                <w:sz w:val="22"/>
                <w:szCs w:val="22"/>
              </w:rPr>
              <w:t xml:space="preserve">:* ……………………………………………………………………............................................................ </w:t>
            </w:r>
          </w:p>
          <w:p w14:paraId="56CFA312" w14:textId="77777777" w:rsidR="009A5BAD" w:rsidRPr="00B16E98" w:rsidRDefault="009A5BAD" w:rsidP="00EA39A9">
            <w:pPr>
              <w:jc w:val="center"/>
              <w:rPr>
                <w:rFonts w:eastAsia="Calibri"/>
                <w:color w:val="0070C0"/>
                <w:sz w:val="22"/>
                <w:szCs w:val="22"/>
              </w:rPr>
            </w:pPr>
            <w:r w:rsidRPr="00B16E98">
              <w:rPr>
                <w:rFonts w:eastAsia="Calibri"/>
                <w:color w:val="0070C0"/>
                <w:sz w:val="22"/>
                <w:szCs w:val="22"/>
              </w:rPr>
              <w:t>(podać pełną nazwę/firmę, adres, a także w zależności od podmiotu: NIP/PESEL, KRS/</w:t>
            </w:r>
            <w:proofErr w:type="spellStart"/>
            <w:r w:rsidRPr="00B16E98">
              <w:rPr>
                <w:rFonts w:eastAsia="Calibri"/>
                <w:color w:val="0070C0"/>
                <w:sz w:val="22"/>
                <w:szCs w:val="22"/>
              </w:rPr>
              <w:t>CEiDG</w:t>
            </w:r>
            <w:proofErr w:type="spellEnd"/>
            <w:r w:rsidRPr="00B16E98">
              <w:rPr>
                <w:rFonts w:eastAsia="Calibri"/>
                <w:color w:val="0070C0"/>
                <w:sz w:val="22"/>
                <w:szCs w:val="22"/>
              </w:rPr>
              <w:t>),</w:t>
            </w:r>
          </w:p>
          <w:p w14:paraId="76AFD043" w14:textId="35AF7F25" w:rsidR="009A5BAD" w:rsidRPr="00B16E98" w:rsidRDefault="009A5BAD" w:rsidP="009A72BA">
            <w:pPr>
              <w:rPr>
                <w:sz w:val="22"/>
                <w:szCs w:val="22"/>
              </w:rPr>
            </w:pPr>
            <w:r w:rsidRPr="00B16E98">
              <w:rPr>
                <w:rFonts w:eastAsia="Calibri"/>
                <w:sz w:val="22"/>
                <w:szCs w:val="22"/>
              </w:rPr>
              <w:t>nie podlega/</w:t>
            </w:r>
            <w:r w:rsidR="00B80A0A">
              <w:rPr>
                <w:rFonts w:eastAsia="Calibri"/>
                <w:sz w:val="22"/>
                <w:szCs w:val="22"/>
              </w:rPr>
              <w:t>j</w:t>
            </w:r>
            <w:r w:rsidRPr="00B16E98">
              <w:rPr>
                <w:rFonts w:eastAsia="Calibri"/>
                <w:sz w:val="22"/>
                <w:szCs w:val="22"/>
              </w:rPr>
              <w:t>ą wykluczeniu z postępowania o udzielenie zamówienia</w:t>
            </w:r>
            <w:r w:rsidR="009A72BA">
              <w:rPr>
                <w:rFonts w:eastAsia="Calibri"/>
                <w:sz w:val="22"/>
                <w:szCs w:val="22"/>
              </w:rPr>
              <w:t>.</w:t>
            </w:r>
          </w:p>
        </w:tc>
      </w:tr>
    </w:tbl>
    <w:p w14:paraId="0AC1B662" w14:textId="77777777" w:rsidR="009A5BAD" w:rsidRPr="00F26A97" w:rsidRDefault="009A5BAD" w:rsidP="005260EC">
      <w:pPr>
        <w:numPr>
          <w:ilvl w:val="0"/>
          <w:numId w:val="2"/>
        </w:numPr>
        <w:rPr>
          <w:rFonts w:eastAsia="Calibri"/>
          <w:b/>
          <w:u w:val="single"/>
          <w:lang w:eastAsia="en-US"/>
        </w:rPr>
      </w:pPr>
    </w:p>
    <w:p w14:paraId="447E771D" w14:textId="77777777" w:rsidR="009A5BAD" w:rsidRPr="00F26A97" w:rsidRDefault="009A5BAD" w:rsidP="005260EC">
      <w:pPr>
        <w:numPr>
          <w:ilvl w:val="0"/>
          <w:numId w:val="2"/>
        </w:numPr>
        <w:rPr>
          <w:rFonts w:eastAsia="Calibri"/>
          <w:b/>
          <w:u w:val="single"/>
          <w:lang w:eastAsia="en-US"/>
        </w:rPr>
      </w:pPr>
    </w:p>
    <w:tbl>
      <w:tblPr>
        <w:tblW w:w="1003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0031"/>
      </w:tblGrid>
      <w:tr w:rsidR="009A5BAD" w:rsidRPr="00B16E98" w14:paraId="0C7AD7F4" w14:textId="77777777" w:rsidTr="00EA39A9">
        <w:trPr>
          <w:trHeight w:val="599"/>
        </w:trPr>
        <w:tc>
          <w:tcPr>
            <w:tcW w:w="10031" w:type="dxa"/>
            <w:shd w:val="clear" w:color="auto" w:fill="auto"/>
          </w:tcPr>
          <w:p w14:paraId="42AC5F23" w14:textId="77777777" w:rsidR="009A5BAD" w:rsidRPr="00B16E98" w:rsidRDefault="009A5BAD" w:rsidP="00EA39A9">
            <w:pPr>
              <w:rPr>
                <w:rFonts w:eastAsia="Calibri"/>
                <w:b/>
                <w:u w:val="single"/>
                <w:lang w:eastAsia="en-US"/>
              </w:rPr>
            </w:pPr>
          </w:p>
          <w:p w14:paraId="69CAA61E" w14:textId="77777777" w:rsidR="009A5BAD" w:rsidRPr="00B16E98" w:rsidRDefault="009A5BAD" w:rsidP="00EA39A9">
            <w:pPr>
              <w:rPr>
                <w:rFonts w:eastAsia="Calibri"/>
                <w:b/>
                <w:u w:val="single"/>
                <w:lang w:eastAsia="en-US"/>
              </w:rPr>
            </w:pPr>
            <w:r w:rsidRPr="00B16E98">
              <w:rPr>
                <w:rFonts w:eastAsia="Calibri"/>
                <w:b/>
                <w:u w:val="single"/>
                <w:lang w:eastAsia="en-US"/>
              </w:rPr>
              <w:t>II. DOTYCZĄCE SPEŁNIENIA WARUNKÓW UDZIAŁU W POSTĘPOWANIU</w:t>
            </w:r>
          </w:p>
          <w:p w14:paraId="1E53B606" w14:textId="77777777" w:rsidR="009A5BAD" w:rsidRPr="00B16E98" w:rsidRDefault="009A5BAD" w:rsidP="00EA39A9">
            <w:pPr>
              <w:rPr>
                <w:rFonts w:eastAsia="Calibri"/>
                <w:b/>
                <w:u w:val="single"/>
                <w:lang w:eastAsia="en-US"/>
              </w:rPr>
            </w:pPr>
          </w:p>
        </w:tc>
      </w:tr>
      <w:tr w:rsidR="009A5BAD" w:rsidRPr="00B16E98" w14:paraId="62336EE4" w14:textId="77777777" w:rsidTr="00EA39A9">
        <w:tc>
          <w:tcPr>
            <w:tcW w:w="10031" w:type="dxa"/>
            <w:shd w:val="clear" w:color="auto" w:fill="auto"/>
          </w:tcPr>
          <w:p w14:paraId="5FBB61F6" w14:textId="77777777" w:rsidR="009A5BAD" w:rsidRPr="00B16E98" w:rsidRDefault="009A5BAD" w:rsidP="00EA39A9">
            <w:pPr>
              <w:shd w:val="clear" w:color="auto" w:fill="BFBFBF"/>
              <w:spacing w:line="360" w:lineRule="auto"/>
              <w:jc w:val="center"/>
              <w:rPr>
                <w:rFonts w:eastAsia="Calibri"/>
                <w:b/>
                <w:lang w:eastAsia="en-US"/>
              </w:rPr>
            </w:pPr>
            <w:r w:rsidRPr="00B16E98">
              <w:rPr>
                <w:rFonts w:eastAsia="Calibri"/>
                <w:b/>
                <w:lang w:eastAsia="en-US"/>
              </w:rPr>
              <w:t>INFORMACJA DOTYCZĄCA WYKONAWCY:</w:t>
            </w:r>
          </w:p>
          <w:p w14:paraId="32AA0EA8" w14:textId="77777777" w:rsidR="009A5BAD" w:rsidRPr="00B16E98" w:rsidRDefault="009A5BAD" w:rsidP="00EA39A9">
            <w:pPr>
              <w:jc w:val="both"/>
              <w:rPr>
                <w:rFonts w:eastAsia="Calibri"/>
              </w:rPr>
            </w:pPr>
          </w:p>
          <w:p w14:paraId="41011946" w14:textId="77777777" w:rsidR="009A5BAD" w:rsidRPr="002251D1" w:rsidRDefault="009A5BAD" w:rsidP="00EA39A9">
            <w:pPr>
              <w:jc w:val="both"/>
              <w:rPr>
                <w:rFonts w:eastAsia="Calibri"/>
              </w:rPr>
            </w:pPr>
            <w:r w:rsidRPr="00B16E98">
              <w:rPr>
                <w:rFonts w:eastAsia="Calibri"/>
              </w:rPr>
              <w:t>Oświadczam, że spełniam warunki udziału w niniejszym postępowaniu określone przez Zamawiającego w SIWZ.</w:t>
            </w:r>
          </w:p>
        </w:tc>
      </w:tr>
      <w:tr w:rsidR="009A5BAD" w:rsidRPr="00B16E98" w14:paraId="48471F02" w14:textId="77777777" w:rsidTr="00EA39A9">
        <w:tc>
          <w:tcPr>
            <w:tcW w:w="10031" w:type="dxa"/>
            <w:shd w:val="clear" w:color="auto" w:fill="auto"/>
          </w:tcPr>
          <w:p w14:paraId="6A320036" w14:textId="77777777" w:rsidR="009A5BAD" w:rsidRPr="00B16E98" w:rsidRDefault="009A5BAD" w:rsidP="00EA39A9">
            <w:pPr>
              <w:shd w:val="clear" w:color="auto" w:fill="BFBFBF"/>
              <w:jc w:val="both"/>
              <w:rPr>
                <w:rFonts w:eastAsia="Calibri"/>
                <w:b/>
                <w:lang w:eastAsia="en-US"/>
              </w:rPr>
            </w:pPr>
            <w:r w:rsidRPr="00B16E98">
              <w:rPr>
                <w:rFonts w:eastAsia="Calibri"/>
                <w:b/>
                <w:lang w:eastAsia="en-US"/>
              </w:rPr>
              <w:t xml:space="preserve">INFORMACJA W ZWIĄZKU Z POLEGANIEM NA ZASOBACH INNYCH PODMIOTÓW: </w:t>
            </w:r>
          </w:p>
          <w:p w14:paraId="1B3EFA3A" w14:textId="77777777" w:rsidR="009A5BAD" w:rsidRPr="00B16E98" w:rsidRDefault="009A5BAD" w:rsidP="00EA39A9">
            <w:pPr>
              <w:jc w:val="both"/>
              <w:rPr>
                <w:rFonts w:eastAsia="Calibri"/>
              </w:rPr>
            </w:pPr>
          </w:p>
          <w:p w14:paraId="5A12380B" w14:textId="77777777" w:rsidR="009A5BAD" w:rsidRPr="00B16E98" w:rsidRDefault="009A5BAD" w:rsidP="00EA39A9">
            <w:pPr>
              <w:jc w:val="both"/>
              <w:rPr>
                <w:rFonts w:eastAsia="Calibri"/>
              </w:rPr>
            </w:pPr>
            <w:r w:rsidRPr="00B16E98">
              <w:rPr>
                <w:rFonts w:eastAsia="Calibri"/>
              </w:rPr>
              <w:t>Oświadczam, że w celu wykazania spełniania warunków udziału w postępowaniu, ok</w:t>
            </w:r>
            <w:r w:rsidR="005069D9">
              <w:rPr>
                <w:rFonts w:eastAsia="Calibri"/>
              </w:rPr>
              <w:t>reślonych przez Zamawiającego w</w:t>
            </w:r>
            <w:r w:rsidRPr="00B16E98">
              <w:rPr>
                <w:rFonts w:eastAsia="Calibri"/>
              </w:rPr>
              <w:t xml:space="preserve"> SIWZ, polegam na zasobach następującego/</w:t>
            </w:r>
            <w:proofErr w:type="spellStart"/>
            <w:r w:rsidRPr="00B16E98">
              <w:rPr>
                <w:rFonts w:eastAsia="Calibri"/>
              </w:rPr>
              <w:t>ych</w:t>
            </w:r>
            <w:proofErr w:type="spellEnd"/>
            <w:r w:rsidRPr="00B16E98">
              <w:rPr>
                <w:rFonts w:eastAsia="Calibri"/>
              </w:rPr>
              <w:t xml:space="preserve"> podmiotu/ów: ………………………………….…………………..................…………............</w:t>
            </w:r>
          </w:p>
          <w:p w14:paraId="07FCE7F3" w14:textId="77777777" w:rsidR="009A5BAD" w:rsidRPr="00C070E3" w:rsidRDefault="009A5BAD" w:rsidP="00EA39A9">
            <w:pPr>
              <w:jc w:val="both"/>
              <w:rPr>
                <w:rFonts w:eastAsia="Calibri"/>
              </w:rPr>
            </w:pPr>
            <w:r w:rsidRPr="00C070E3">
              <w:rPr>
                <w:rFonts w:eastAsia="Calibri"/>
              </w:rPr>
              <w:t xml:space="preserve">………………….….………….…………………………………………….……........………... </w:t>
            </w:r>
          </w:p>
          <w:p w14:paraId="0C5B029D" w14:textId="77777777" w:rsidR="009A5BAD" w:rsidRPr="00C070E3" w:rsidRDefault="009A5BAD" w:rsidP="00EA39A9">
            <w:pPr>
              <w:jc w:val="center"/>
              <w:rPr>
                <w:rFonts w:eastAsia="Calibri"/>
                <w:sz w:val="22"/>
                <w:szCs w:val="22"/>
              </w:rPr>
            </w:pPr>
            <w:r w:rsidRPr="00C070E3">
              <w:rPr>
                <w:rFonts w:eastAsia="Calibri"/>
                <w:sz w:val="22"/>
                <w:szCs w:val="22"/>
              </w:rPr>
              <w:t xml:space="preserve"> (wskazać podmiot/y)</w:t>
            </w:r>
          </w:p>
          <w:p w14:paraId="1A7FF064" w14:textId="77777777" w:rsidR="009A5BAD" w:rsidRPr="00C070E3" w:rsidRDefault="009A5BAD" w:rsidP="00EA39A9">
            <w:pPr>
              <w:jc w:val="both"/>
              <w:rPr>
                <w:rFonts w:eastAsia="Calibri"/>
              </w:rPr>
            </w:pPr>
            <w:r w:rsidRPr="00C070E3">
              <w:rPr>
                <w:rFonts w:eastAsia="Calibri"/>
              </w:rPr>
              <w:t>w następującym zakresie: ………………………………….……………………………............</w:t>
            </w:r>
          </w:p>
          <w:p w14:paraId="3935FE60" w14:textId="77777777" w:rsidR="009A5BAD" w:rsidRPr="00C070E3" w:rsidRDefault="009A5BAD" w:rsidP="00EA39A9">
            <w:pPr>
              <w:jc w:val="center"/>
              <w:rPr>
                <w:rFonts w:eastAsia="Calibri"/>
                <w:sz w:val="22"/>
                <w:szCs w:val="22"/>
              </w:rPr>
            </w:pPr>
            <w:r w:rsidRPr="00C070E3">
              <w:rPr>
                <w:rFonts w:eastAsia="Calibri"/>
              </w:rPr>
              <w:t xml:space="preserve">……………………………………………................................................................................... </w:t>
            </w:r>
            <w:r w:rsidRPr="00C070E3">
              <w:rPr>
                <w:rFonts w:eastAsia="Calibri"/>
                <w:sz w:val="22"/>
                <w:szCs w:val="22"/>
              </w:rPr>
              <w:t>(określić odpowiedni zakres dla wskazanego podmiotu).</w:t>
            </w:r>
          </w:p>
          <w:p w14:paraId="676C7EBE" w14:textId="77777777" w:rsidR="009A5BAD" w:rsidRPr="00B16E98" w:rsidRDefault="009A5BAD" w:rsidP="00EA39A9">
            <w:pPr>
              <w:rPr>
                <w:rFonts w:eastAsia="Calibri"/>
                <w:b/>
                <w:u w:val="single"/>
                <w:lang w:eastAsia="en-US"/>
              </w:rPr>
            </w:pPr>
          </w:p>
        </w:tc>
      </w:tr>
    </w:tbl>
    <w:p w14:paraId="6B7D5D5A" w14:textId="77777777" w:rsidR="009A5BAD" w:rsidRDefault="009A5BAD" w:rsidP="005260EC">
      <w:pPr>
        <w:pStyle w:val="Bezodstpw"/>
        <w:numPr>
          <w:ilvl w:val="0"/>
          <w:numId w:val="2"/>
        </w:numPr>
        <w:rPr>
          <w:color w:val="00B0F0"/>
          <w:sz w:val="16"/>
          <w:szCs w:val="16"/>
        </w:rPr>
      </w:pPr>
    </w:p>
    <w:p w14:paraId="4373266E" w14:textId="77777777" w:rsidR="009A5BAD" w:rsidRDefault="009A5BAD" w:rsidP="005260EC">
      <w:pPr>
        <w:pStyle w:val="Bezodstpw"/>
        <w:numPr>
          <w:ilvl w:val="0"/>
          <w:numId w:val="2"/>
        </w:numPr>
        <w:rPr>
          <w:color w:val="00B0F0"/>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A5BAD" w:rsidRPr="00B16E98" w14:paraId="5DB8BDD0" w14:textId="77777777" w:rsidTr="00EA39A9">
        <w:tc>
          <w:tcPr>
            <w:tcW w:w="10031" w:type="dxa"/>
            <w:shd w:val="clear" w:color="auto" w:fill="auto"/>
          </w:tcPr>
          <w:p w14:paraId="3396109F" w14:textId="77777777" w:rsidR="009A5BAD" w:rsidRPr="00B16E98" w:rsidRDefault="009A5BAD" w:rsidP="00EA39A9">
            <w:pPr>
              <w:pStyle w:val="Bezodstpw"/>
              <w:rPr>
                <w:rFonts w:eastAsia="Arial Unicode MS"/>
                <w:bCs/>
                <w:u w:val="single"/>
              </w:rPr>
            </w:pPr>
          </w:p>
          <w:p w14:paraId="1F086241" w14:textId="77777777" w:rsidR="009A5BAD" w:rsidRPr="00B16E98" w:rsidRDefault="009A5BAD" w:rsidP="00EA39A9">
            <w:pPr>
              <w:shd w:val="clear" w:color="auto" w:fill="FFFFFF"/>
              <w:jc w:val="both"/>
              <w:rPr>
                <w:rFonts w:eastAsia="Calibri"/>
                <w:b/>
                <w:u w:val="single"/>
                <w:lang w:eastAsia="en-US"/>
              </w:rPr>
            </w:pPr>
            <w:r w:rsidRPr="00B16E98">
              <w:rPr>
                <w:rFonts w:eastAsia="Calibri"/>
                <w:b/>
                <w:u w:val="single"/>
                <w:lang w:eastAsia="en-US"/>
              </w:rPr>
              <w:t>III. OŚWIADCZENIE DOTYCZĄCE PODANYCH INFORMACJI:</w:t>
            </w:r>
          </w:p>
          <w:p w14:paraId="1FAE1DD3" w14:textId="77777777" w:rsidR="009A5BAD" w:rsidRPr="00B16E98" w:rsidRDefault="009A5BAD" w:rsidP="00EA39A9">
            <w:pPr>
              <w:jc w:val="both"/>
              <w:rPr>
                <w:rFonts w:eastAsia="Calibri"/>
              </w:rPr>
            </w:pPr>
          </w:p>
          <w:p w14:paraId="75BAE2B1" w14:textId="77777777" w:rsidR="009A5BAD" w:rsidRPr="00B16E98" w:rsidRDefault="009A5BAD" w:rsidP="00EA39A9">
            <w:pPr>
              <w:jc w:val="both"/>
              <w:rPr>
                <w:rFonts w:eastAsia="Calibri"/>
              </w:rPr>
            </w:pPr>
            <w:r w:rsidRPr="00B16E98">
              <w:rPr>
                <w:rFonts w:eastAsia="Calibri"/>
              </w:rPr>
              <w:t xml:space="preserve">Oświadczam, że wszystkie informacje podane w powyższych oświadczeniach są aktualne </w:t>
            </w:r>
            <w:r>
              <w:rPr>
                <w:rFonts w:eastAsia="Calibri"/>
              </w:rPr>
              <w:br/>
              <w:t xml:space="preserve">i zgodne z prawdą oraz </w:t>
            </w:r>
            <w:r w:rsidRPr="00B16E98">
              <w:rPr>
                <w:rFonts w:eastAsia="Calibri"/>
              </w:rPr>
              <w:t>zostały przedstawione z pełną świadomością konsekwencji wprowadzenia Zamawiającego w błąd przy przedstawianiu informacji.</w:t>
            </w:r>
          </w:p>
          <w:p w14:paraId="1D97A59A" w14:textId="77777777" w:rsidR="009A5BAD" w:rsidRPr="00B16E98" w:rsidRDefault="009A5BAD" w:rsidP="00EA39A9">
            <w:pPr>
              <w:pStyle w:val="Bezodstpw"/>
              <w:rPr>
                <w:color w:val="00B0F0"/>
                <w:sz w:val="16"/>
                <w:szCs w:val="16"/>
              </w:rPr>
            </w:pPr>
          </w:p>
        </w:tc>
      </w:tr>
    </w:tbl>
    <w:p w14:paraId="1356CF99" w14:textId="77777777" w:rsidR="009A5BAD" w:rsidRDefault="009A5BAD" w:rsidP="005260EC">
      <w:pPr>
        <w:pStyle w:val="Bezodstpw"/>
        <w:numPr>
          <w:ilvl w:val="0"/>
          <w:numId w:val="2"/>
        </w:numPr>
        <w:rPr>
          <w:color w:val="00B0F0"/>
          <w:sz w:val="16"/>
          <w:szCs w:val="16"/>
        </w:rPr>
      </w:pPr>
    </w:p>
    <w:p w14:paraId="0466DDCD" w14:textId="77777777" w:rsidR="009A5BAD" w:rsidRDefault="009A5BAD" w:rsidP="005260EC">
      <w:pPr>
        <w:pStyle w:val="Bezodstpw"/>
        <w:numPr>
          <w:ilvl w:val="0"/>
          <w:numId w:val="2"/>
        </w:numPr>
        <w:rPr>
          <w:rFonts w:eastAsia="Arial Unicode MS"/>
          <w:bCs/>
        </w:rPr>
      </w:pPr>
    </w:p>
    <w:p w14:paraId="7957C44E" w14:textId="77777777" w:rsidR="009A5BAD" w:rsidRPr="00F42F67" w:rsidRDefault="009A5BAD" w:rsidP="005260EC">
      <w:pPr>
        <w:numPr>
          <w:ilvl w:val="0"/>
          <w:numId w:val="2"/>
        </w:numPr>
        <w:rPr>
          <w:rFonts w:eastAsia="Calibri"/>
          <w:b/>
          <w:bCs/>
          <w:sz w:val="20"/>
          <w:szCs w:val="20"/>
        </w:rPr>
      </w:pPr>
      <w:r w:rsidRPr="00F42F67">
        <w:rPr>
          <w:rFonts w:eastAsia="Calibri"/>
          <w:b/>
          <w:bCs/>
          <w:sz w:val="20"/>
          <w:szCs w:val="20"/>
        </w:rPr>
        <w:t>..................................................................</w:t>
      </w:r>
      <w:r w:rsidRPr="00F42F67">
        <w:rPr>
          <w:i/>
          <w:sz w:val="20"/>
          <w:szCs w:val="20"/>
        </w:rPr>
        <w:t xml:space="preserve">          </w:t>
      </w:r>
    </w:p>
    <w:p w14:paraId="3712E570" w14:textId="77777777" w:rsidR="009A5BAD" w:rsidRPr="00F42F67" w:rsidRDefault="009A5BAD" w:rsidP="005260EC">
      <w:pPr>
        <w:numPr>
          <w:ilvl w:val="0"/>
          <w:numId w:val="2"/>
        </w:numPr>
        <w:rPr>
          <w:b/>
          <w:i/>
          <w:sz w:val="20"/>
          <w:szCs w:val="20"/>
        </w:rPr>
      </w:pPr>
      <w:r>
        <w:rPr>
          <w:i/>
          <w:sz w:val="20"/>
          <w:szCs w:val="20"/>
        </w:rPr>
        <w:t xml:space="preserve">              </w:t>
      </w:r>
      <w:r w:rsidRPr="00F42F67">
        <w:rPr>
          <w:i/>
          <w:sz w:val="20"/>
          <w:szCs w:val="20"/>
        </w:rPr>
        <w:t xml:space="preserve"> </w:t>
      </w:r>
      <w:r w:rsidRPr="00F42F67">
        <w:rPr>
          <w:b/>
          <w:i/>
          <w:sz w:val="20"/>
          <w:szCs w:val="20"/>
        </w:rPr>
        <w:t>(miejscowość, data )</w:t>
      </w:r>
    </w:p>
    <w:p w14:paraId="6AF8D253" w14:textId="77777777" w:rsidR="009A5BAD" w:rsidRDefault="009A5BAD" w:rsidP="009A5BAD">
      <w:pPr>
        <w:jc w:val="right"/>
        <w:rPr>
          <w:rFonts w:eastAsia="Calibri"/>
          <w:b/>
          <w:bCs/>
          <w:sz w:val="20"/>
          <w:szCs w:val="20"/>
        </w:rPr>
      </w:pPr>
    </w:p>
    <w:p w14:paraId="66A9B5C8" w14:textId="77777777" w:rsidR="009A5BAD" w:rsidRPr="00F42F67" w:rsidRDefault="009A5BAD" w:rsidP="009A5BAD">
      <w:pPr>
        <w:jc w:val="right"/>
        <w:rPr>
          <w:rFonts w:eastAsia="Calibri"/>
          <w:b/>
          <w:bCs/>
          <w:sz w:val="20"/>
          <w:szCs w:val="20"/>
        </w:rPr>
      </w:pPr>
    </w:p>
    <w:p w14:paraId="17AFAEC6" w14:textId="77777777" w:rsidR="009A5BAD" w:rsidRPr="00F42F67" w:rsidRDefault="009A5BAD" w:rsidP="009A5BAD">
      <w:pPr>
        <w:jc w:val="center"/>
        <w:rPr>
          <w:rFonts w:eastAsia="Calibri"/>
          <w:b/>
          <w:bCs/>
          <w:sz w:val="20"/>
          <w:szCs w:val="20"/>
        </w:rPr>
      </w:pPr>
      <w:r>
        <w:rPr>
          <w:rFonts w:eastAsia="Calibri"/>
          <w:b/>
          <w:bCs/>
          <w:sz w:val="20"/>
          <w:szCs w:val="20"/>
        </w:rPr>
        <w:t>................</w:t>
      </w:r>
      <w:r w:rsidRPr="00F42F67">
        <w:rPr>
          <w:rFonts w:eastAsia="Calibri"/>
          <w:b/>
          <w:bCs/>
          <w:sz w:val="20"/>
          <w:szCs w:val="20"/>
        </w:rPr>
        <w:t>..................................................................</w:t>
      </w:r>
    </w:p>
    <w:p w14:paraId="49D091BC" w14:textId="77777777" w:rsidR="009A5BAD" w:rsidRPr="00FC7FA4" w:rsidRDefault="009A5BAD" w:rsidP="005260EC">
      <w:pPr>
        <w:numPr>
          <w:ilvl w:val="0"/>
          <w:numId w:val="2"/>
        </w:numPr>
        <w:autoSpaceDE w:val="0"/>
        <w:jc w:val="center"/>
        <w:rPr>
          <w:b/>
          <w:bCs/>
          <w:i/>
          <w:iCs/>
          <w:sz w:val="20"/>
          <w:szCs w:val="20"/>
        </w:rPr>
      </w:pPr>
      <w:r w:rsidRPr="00FC7FA4">
        <w:rPr>
          <w:b/>
          <w:bCs/>
          <w:i/>
          <w:iCs/>
          <w:sz w:val="20"/>
          <w:szCs w:val="20"/>
        </w:rPr>
        <w:t>Podpis i pieczęć osoby/osób uprawnionej</w:t>
      </w:r>
    </w:p>
    <w:p w14:paraId="6173AECA" w14:textId="77777777" w:rsidR="009A5BAD" w:rsidRPr="00FC7FA4" w:rsidRDefault="009A5BAD" w:rsidP="005260EC">
      <w:pPr>
        <w:numPr>
          <w:ilvl w:val="0"/>
          <w:numId w:val="2"/>
        </w:numPr>
        <w:autoSpaceDE w:val="0"/>
        <w:jc w:val="center"/>
        <w:rPr>
          <w:b/>
          <w:bCs/>
          <w:i/>
          <w:iCs/>
          <w:sz w:val="20"/>
          <w:szCs w:val="20"/>
        </w:rPr>
      </w:pPr>
      <w:r w:rsidRPr="00FC7FA4">
        <w:rPr>
          <w:b/>
          <w:bCs/>
          <w:i/>
          <w:iCs/>
          <w:sz w:val="20"/>
          <w:szCs w:val="20"/>
        </w:rPr>
        <w:t>do reprezentowania Wykonawcy</w:t>
      </w:r>
    </w:p>
    <w:p w14:paraId="2E055EE4" w14:textId="77777777" w:rsidR="009A5BAD" w:rsidRDefault="009A5BAD" w:rsidP="005260EC">
      <w:pPr>
        <w:widowControl w:val="0"/>
        <w:numPr>
          <w:ilvl w:val="0"/>
          <w:numId w:val="2"/>
        </w:numPr>
        <w:rPr>
          <w:rFonts w:eastAsia="Calibri"/>
          <w:sz w:val="22"/>
          <w:szCs w:val="20"/>
        </w:rPr>
      </w:pPr>
    </w:p>
    <w:p w14:paraId="1F160CB3" w14:textId="77777777" w:rsidR="009A5BAD" w:rsidRDefault="009A5BAD" w:rsidP="005260EC">
      <w:pPr>
        <w:widowControl w:val="0"/>
        <w:numPr>
          <w:ilvl w:val="0"/>
          <w:numId w:val="2"/>
        </w:numPr>
        <w:rPr>
          <w:rFonts w:eastAsia="Calibri"/>
          <w:sz w:val="22"/>
          <w:szCs w:val="20"/>
        </w:rPr>
      </w:pPr>
      <w:r w:rsidRPr="00013C96">
        <w:rPr>
          <w:rFonts w:eastAsia="Calibri"/>
          <w:sz w:val="22"/>
          <w:szCs w:val="20"/>
        </w:rPr>
        <w:t>* jeśli nie dotyczy wpisać „nie dotyczy”</w:t>
      </w:r>
    </w:p>
    <w:p w14:paraId="2BF1E786" w14:textId="77777777" w:rsidR="00AB7589" w:rsidRDefault="00AB7589">
      <w:pPr>
        <w:suppressAutoHyphens w:val="0"/>
      </w:pPr>
      <w:r>
        <w:br w:type="page"/>
      </w:r>
    </w:p>
    <w:p w14:paraId="1B709101" w14:textId="0A1D3BE4" w:rsidR="006A5827" w:rsidRDefault="006A5827" w:rsidP="00751CA2">
      <w:pPr>
        <w:ind w:left="6372" w:firstLine="999"/>
        <w:jc w:val="center"/>
        <w:rPr>
          <w:b/>
          <w:bCs/>
          <w:iCs/>
          <w:sz w:val="20"/>
          <w:szCs w:val="20"/>
        </w:rPr>
      </w:pPr>
      <w:r>
        <w:rPr>
          <w:b/>
          <w:bCs/>
          <w:iCs/>
          <w:sz w:val="20"/>
          <w:szCs w:val="20"/>
        </w:rPr>
        <w:lastRenderedPageBreak/>
        <w:t>Zał</w:t>
      </w:r>
      <w:r>
        <w:rPr>
          <w:b/>
          <w:sz w:val="20"/>
          <w:szCs w:val="20"/>
        </w:rPr>
        <w:t>ą</w:t>
      </w:r>
      <w:r w:rsidR="00EB5DD0">
        <w:rPr>
          <w:b/>
          <w:bCs/>
          <w:iCs/>
          <w:sz w:val="20"/>
          <w:szCs w:val="20"/>
        </w:rPr>
        <w:t>cznik nr 4</w:t>
      </w:r>
    </w:p>
    <w:p w14:paraId="487790E1" w14:textId="77777777" w:rsidR="006A5827" w:rsidRDefault="006A5827" w:rsidP="006A5827">
      <w:pPr>
        <w:autoSpaceDE w:val="0"/>
        <w:jc w:val="right"/>
        <w:rPr>
          <w:b/>
          <w:iCs/>
          <w:sz w:val="20"/>
          <w:szCs w:val="20"/>
        </w:rPr>
      </w:pPr>
      <w:r>
        <w:rPr>
          <w:b/>
          <w:iCs/>
          <w:sz w:val="20"/>
          <w:szCs w:val="20"/>
        </w:rPr>
        <w:t>do Specyfikacji Istotnych</w:t>
      </w:r>
    </w:p>
    <w:p w14:paraId="2DFDE673" w14:textId="77777777" w:rsidR="006A5827" w:rsidRDefault="006A5827" w:rsidP="006A5827">
      <w:pPr>
        <w:autoSpaceDE w:val="0"/>
        <w:jc w:val="right"/>
        <w:rPr>
          <w:b/>
          <w:iCs/>
          <w:sz w:val="20"/>
          <w:szCs w:val="20"/>
        </w:rPr>
      </w:pPr>
      <w:r>
        <w:rPr>
          <w:b/>
          <w:iCs/>
          <w:sz w:val="20"/>
          <w:szCs w:val="20"/>
        </w:rPr>
        <w:t>Warunków Zamówienia</w:t>
      </w:r>
    </w:p>
    <w:tbl>
      <w:tblPr>
        <w:tblW w:w="9995" w:type="dxa"/>
        <w:tblInd w:w="-10" w:type="dxa"/>
        <w:tblLayout w:type="fixed"/>
        <w:tblLook w:val="04A0" w:firstRow="1" w:lastRow="0" w:firstColumn="1" w:lastColumn="0" w:noHBand="0" w:noVBand="1"/>
      </w:tblPr>
      <w:tblGrid>
        <w:gridCol w:w="4644"/>
        <w:gridCol w:w="5351"/>
      </w:tblGrid>
      <w:tr w:rsidR="008F5475" w14:paraId="1CFEA673" w14:textId="77777777" w:rsidTr="00F52284">
        <w:trPr>
          <w:trHeight w:val="1851"/>
        </w:trPr>
        <w:tc>
          <w:tcPr>
            <w:tcW w:w="4644" w:type="dxa"/>
            <w:tcBorders>
              <w:top w:val="single" w:sz="4" w:space="0" w:color="000000"/>
              <w:left w:val="single" w:sz="4" w:space="0" w:color="000000"/>
              <w:bottom w:val="single" w:sz="4" w:space="0" w:color="000000"/>
              <w:right w:val="nil"/>
            </w:tcBorders>
            <w:vAlign w:val="bottom"/>
            <w:hideMark/>
          </w:tcPr>
          <w:p w14:paraId="0E59719B" w14:textId="77777777" w:rsidR="008F5475" w:rsidRPr="007B6C12" w:rsidRDefault="008F5475" w:rsidP="0031240E">
            <w:pPr>
              <w:autoSpaceDE w:val="0"/>
              <w:snapToGrid w:val="0"/>
              <w:jc w:val="center"/>
              <w:rPr>
                <w:i/>
                <w:color w:val="000000"/>
              </w:rPr>
            </w:pPr>
            <w:r w:rsidRPr="007B6C12">
              <w:rPr>
                <w:i/>
                <w:color w:val="000000"/>
              </w:rPr>
              <w:t>(</w:t>
            </w:r>
            <w:r>
              <w:rPr>
                <w:i/>
                <w:color w:val="000000"/>
              </w:rPr>
              <w:t>nazwa</w:t>
            </w:r>
            <w:r w:rsidRPr="007B6C12">
              <w:rPr>
                <w:i/>
                <w:color w:val="000000"/>
              </w:rPr>
              <w:t xml:space="preserve"> Wykonawcy)</w:t>
            </w:r>
          </w:p>
        </w:tc>
        <w:tc>
          <w:tcPr>
            <w:tcW w:w="535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86807F9" w14:textId="77777777" w:rsidR="008F5475" w:rsidRPr="008F5475" w:rsidRDefault="008F5475" w:rsidP="0031240E">
            <w:pPr>
              <w:autoSpaceDE w:val="0"/>
              <w:jc w:val="center"/>
              <w:rPr>
                <w:b/>
                <w:sz w:val="28"/>
                <w:szCs w:val="28"/>
              </w:rPr>
            </w:pPr>
            <w:r w:rsidRPr="008F5475">
              <w:rPr>
                <w:b/>
                <w:sz w:val="28"/>
                <w:szCs w:val="28"/>
              </w:rPr>
              <w:t xml:space="preserve">Wykaz osób skierowanych </w:t>
            </w:r>
          </w:p>
          <w:p w14:paraId="6A06ABEE" w14:textId="77777777" w:rsidR="008F5475" w:rsidRPr="007B6C12" w:rsidRDefault="008F5475" w:rsidP="0031240E">
            <w:pPr>
              <w:autoSpaceDE w:val="0"/>
              <w:jc w:val="center"/>
              <w:rPr>
                <w:b/>
                <w:color w:val="000000"/>
              </w:rPr>
            </w:pPr>
            <w:r w:rsidRPr="008F5475">
              <w:rPr>
                <w:b/>
                <w:sz w:val="28"/>
                <w:szCs w:val="28"/>
              </w:rPr>
              <w:t>do realizacji zamówienia</w:t>
            </w:r>
          </w:p>
        </w:tc>
      </w:tr>
    </w:tbl>
    <w:p w14:paraId="70444D36" w14:textId="77777777" w:rsidR="008F5475" w:rsidRDefault="008F5475" w:rsidP="008F5475">
      <w:pPr>
        <w:jc w:val="center"/>
        <w:rPr>
          <w:b/>
        </w:rPr>
      </w:pPr>
    </w:p>
    <w:p w14:paraId="5CAA2072" w14:textId="3F978D64" w:rsidR="00F52284" w:rsidRDefault="00F52284" w:rsidP="00F52284">
      <w:pPr>
        <w:jc w:val="both"/>
        <w:rPr>
          <w:b/>
          <w:iCs/>
          <w:color w:val="000000"/>
        </w:rPr>
      </w:pPr>
      <w:r>
        <w:rPr>
          <w:b/>
          <w:color w:val="000000"/>
        </w:rPr>
        <w:t>Składając ofertę w przetargu nieograniczonym na:</w:t>
      </w:r>
      <w:r>
        <w:rPr>
          <w:b/>
        </w:rPr>
        <w:t xml:space="preserve"> </w:t>
      </w:r>
      <w:r w:rsidRPr="00460309">
        <w:rPr>
          <w:b/>
        </w:rPr>
        <w:t>w</w:t>
      </w:r>
      <w:r w:rsidRPr="00460309">
        <w:rPr>
          <w:b/>
          <w:iCs/>
          <w:color w:val="000000"/>
        </w:rPr>
        <w:t>ykonanie wielobranżowego projektu wykonawczego oraz opracowań  kosztorysowych i specyfikacji technicznych wykonania i odbioru robót dla zadania: „Termomodernizacja budynku dydaktycznego „Zootechnika” przy ul. Akademickiej 13 w Lublinie”</w:t>
      </w:r>
      <w:r>
        <w:rPr>
          <w:b/>
          <w:iCs/>
          <w:color w:val="000000"/>
        </w:rPr>
        <w:t>.</w:t>
      </w:r>
    </w:p>
    <w:p w14:paraId="05AB8BE3" w14:textId="77777777" w:rsidR="00F52284" w:rsidRDefault="00F52284" w:rsidP="00F52284">
      <w:r>
        <w:rPr>
          <w:b/>
        </w:rPr>
        <w:t>Oświadczam(y), że do realizacji niniejszego zamówienia publicznego skierowane zostaną następujące osoby:</w:t>
      </w:r>
      <w:r>
        <w:t xml:space="preserve">  </w:t>
      </w:r>
    </w:p>
    <w:p w14:paraId="0752FCBE" w14:textId="77777777" w:rsidR="008F5475" w:rsidRPr="00B20211" w:rsidRDefault="008F5475" w:rsidP="008F5475">
      <w:pPr>
        <w:jc w:val="center"/>
        <w:rPr>
          <w: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977"/>
        <w:gridCol w:w="1843"/>
        <w:gridCol w:w="2267"/>
        <w:gridCol w:w="1701"/>
      </w:tblGrid>
      <w:tr w:rsidR="008F5475" w:rsidRPr="004F5A08" w14:paraId="54F1EFAE" w14:textId="77777777" w:rsidTr="001665EF">
        <w:trPr>
          <w:trHeight w:val="791"/>
        </w:trPr>
        <w:tc>
          <w:tcPr>
            <w:tcW w:w="1135" w:type="dxa"/>
            <w:tcBorders>
              <w:top w:val="single" w:sz="4" w:space="0" w:color="auto"/>
              <w:left w:val="single" w:sz="4" w:space="0" w:color="auto"/>
              <w:bottom w:val="single" w:sz="4" w:space="0" w:color="auto"/>
              <w:right w:val="single" w:sz="4" w:space="0" w:color="auto"/>
            </w:tcBorders>
          </w:tcPr>
          <w:p w14:paraId="15B6BCB3" w14:textId="77777777" w:rsidR="008F5475" w:rsidRPr="007E7709" w:rsidRDefault="008F5475" w:rsidP="008F5475">
            <w:pPr>
              <w:snapToGrid w:val="0"/>
              <w:spacing w:after="60"/>
              <w:rPr>
                <w:b/>
                <w:bCs/>
                <w:sz w:val="20"/>
                <w:szCs w:val="20"/>
              </w:rPr>
            </w:pPr>
            <w:r w:rsidRPr="007E7709">
              <w:rPr>
                <w:b/>
                <w:bCs/>
                <w:sz w:val="20"/>
                <w:szCs w:val="20"/>
              </w:rPr>
              <w:t>Imię i Nazwisk</w:t>
            </w:r>
            <w:r>
              <w:rPr>
                <w:b/>
                <w:bCs/>
                <w:sz w:val="20"/>
                <w:szCs w:val="20"/>
              </w:rPr>
              <w:t>o</w:t>
            </w:r>
          </w:p>
        </w:tc>
        <w:tc>
          <w:tcPr>
            <w:tcW w:w="2977" w:type="dxa"/>
            <w:tcBorders>
              <w:top w:val="single" w:sz="4" w:space="0" w:color="auto"/>
              <w:left w:val="single" w:sz="4" w:space="0" w:color="auto"/>
              <w:bottom w:val="single" w:sz="4" w:space="0" w:color="auto"/>
              <w:right w:val="single" w:sz="4" w:space="0" w:color="auto"/>
            </w:tcBorders>
            <w:hideMark/>
          </w:tcPr>
          <w:p w14:paraId="1E71D0EF" w14:textId="77777777" w:rsidR="00E16216" w:rsidRDefault="008F5475" w:rsidP="008F5475">
            <w:pPr>
              <w:rPr>
                <w:b/>
                <w:sz w:val="18"/>
                <w:szCs w:val="18"/>
              </w:rPr>
            </w:pPr>
            <w:r w:rsidRPr="008F5475">
              <w:rPr>
                <w:b/>
                <w:sz w:val="18"/>
                <w:szCs w:val="18"/>
              </w:rPr>
              <w:t xml:space="preserve">Kwalifikacje zawodowe i wykształcenie </w:t>
            </w:r>
          </w:p>
          <w:p w14:paraId="0F691341" w14:textId="595BC122" w:rsidR="008F5475" w:rsidRPr="008F5475" w:rsidRDefault="00E16216" w:rsidP="008F5475">
            <w:pPr>
              <w:rPr>
                <w:b/>
              </w:rPr>
            </w:pPr>
            <w:r>
              <w:rPr>
                <w:b/>
                <w:sz w:val="18"/>
                <w:szCs w:val="18"/>
              </w:rPr>
              <w:t xml:space="preserve">(należy wpisać numer </w:t>
            </w:r>
            <w:r w:rsidR="004C00CA">
              <w:rPr>
                <w:b/>
                <w:sz w:val="18"/>
                <w:szCs w:val="18"/>
              </w:rPr>
              <w:t xml:space="preserve">i data uzyskania </w:t>
            </w:r>
            <w:r>
              <w:rPr>
                <w:b/>
                <w:sz w:val="18"/>
                <w:szCs w:val="18"/>
              </w:rPr>
              <w:t xml:space="preserve">uprawnień </w:t>
            </w:r>
            <w:r w:rsidR="00156D72">
              <w:rPr>
                <w:b/>
                <w:sz w:val="18"/>
                <w:szCs w:val="18"/>
              </w:rPr>
              <w:t xml:space="preserve">bez ograniczeń </w:t>
            </w:r>
            <w:r>
              <w:rPr>
                <w:b/>
                <w:sz w:val="18"/>
                <w:szCs w:val="18"/>
              </w:rPr>
              <w:t>do projektowania wraz z wykształceniem projektanta)</w:t>
            </w:r>
            <w:r w:rsidR="008F5475" w:rsidRPr="008F5475">
              <w:rPr>
                <w:b/>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tcPr>
          <w:p w14:paraId="4D146174" w14:textId="4F115878" w:rsidR="008F5475" w:rsidRPr="00E86572" w:rsidRDefault="008F5475" w:rsidP="008F5475">
            <w:pPr>
              <w:rPr>
                <w:b/>
                <w:sz w:val="20"/>
                <w:szCs w:val="20"/>
              </w:rPr>
            </w:pPr>
            <w:r w:rsidRPr="00E86572">
              <w:rPr>
                <w:b/>
                <w:sz w:val="20"/>
                <w:szCs w:val="20"/>
              </w:rPr>
              <w:t>Zakres wykonywanych czynności</w:t>
            </w:r>
            <w:r w:rsidR="00861B6A">
              <w:rPr>
                <w:b/>
                <w:sz w:val="20"/>
                <w:szCs w:val="20"/>
              </w:rPr>
              <w:t xml:space="preserve"> (należy wpisać specjalność do projektowania)</w:t>
            </w:r>
          </w:p>
          <w:p w14:paraId="21EB8BDD" w14:textId="66C42F32" w:rsidR="00E16216" w:rsidRPr="00E16216" w:rsidRDefault="00E16216" w:rsidP="00E86572">
            <w:pPr>
              <w:rPr>
                <w:b/>
                <w:sz w:val="20"/>
                <w:szCs w:val="20"/>
              </w:rPr>
            </w:pPr>
          </w:p>
        </w:tc>
        <w:tc>
          <w:tcPr>
            <w:tcW w:w="2267" w:type="dxa"/>
            <w:tcBorders>
              <w:top w:val="single" w:sz="4" w:space="0" w:color="auto"/>
              <w:left w:val="single" w:sz="4" w:space="0" w:color="auto"/>
              <w:bottom w:val="single" w:sz="4" w:space="0" w:color="auto"/>
              <w:right w:val="single" w:sz="4" w:space="0" w:color="auto"/>
            </w:tcBorders>
          </w:tcPr>
          <w:p w14:paraId="17C25CCE" w14:textId="77777777" w:rsidR="007C11D1" w:rsidRDefault="008F5475" w:rsidP="007C11D1">
            <w:pPr>
              <w:rPr>
                <w:b/>
                <w:sz w:val="18"/>
                <w:szCs w:val="18"/>
              </w:rPr>
            </w:pPr>
            <w:r w:rsidRPr="008F5475">
              <w:rPr>
                <w:b/>
                <w:sz w:val="18"/>
                <w:szCs w:val="18"/>
              </w:rPr>
              <w:t xml:space="preserve">Doświadczenie </w:t>
            </w:r>
            <w:r w:rsidR="007C11D1">
              <w:rPr>
                <w:b/>
                <w:sz w:val="18"/>
                <w:szCs w:val="18"/>
              </w:rPr>
              <w:t>(należy wpisać ilość lat doświadczenia od uzyskania uprawnień projektowych)</w:t>
            </w:r>
          </w:p>
          <w:p w14:paraId="64616643" w14:textId="5810CE2C" w:rsidR="008F5475" w:rsidRDefault="008F5475" w:rsidP="008F5475">
            <w:pPr>
              <w:rPr>
                <w:b/>
                <w:sz w:val="18"/>
                <w:szCs w:val="18"/>
              </w:rPr>
            </w:pPr>
          </w:p>
          <w:p w14:paraId="079D1566" w14:textId="57AA7AE6" w:rsidR="00752D19" w:rsidRPr="008F5475" w:rsidRDefault="00752D19" w:rsidP="00752D19">
            <w:pPr>
              <w:rPr>
                <w:b/>
              </w:rPr>
            </w:pPr>
          </w:p>
        </w:tc>
        <w:tc>
          <w:tcPr>
            <w:tcW w:w="1701" w:type="dxa"/>
            <w:tcBorders>
              <w:top w:val="single" w:sz="4" w:space="0" w:color="auto"/>
              <w:left w:val="single" w:sz="4" w:space="0" w:color="auto"/>
              <w:bottom w:val="single" w:sz="4" w:space="0" w:color="auto"/>
              <w:right w:val="single" w:sz="4" w:space="0" w:color="auto"/>
            </w:tcBorders>
          </w:tcPr>
          <w:p w14:paraId="304AA39A" w14:textId="77777777" w:rsidR="008F5475" w:rsidRPr="007E7709" w:rsidRDefault="008F5475" w:rsidP="008F5475">
            <w:pPr>
              <w:snapToGrid w:val="0"/>
              <w:spacing w:after="60"/>
              <w:rPr>
                <w:b/>
                <w:bCs/>
                <w:sz w:val="20"/>
                <w:szCs w:val="20"/>
              </w:rPr>
            </w:pPr>
            <w:r w:rsidRPr="007E7709">
              <w:rPr>
                <w:b/>
                <w:bCs/>
                <w:sz w:val="20"/>
                <w:szCs w:val="20"/>
              </w:rPr>
              <w:t>Informacja o podstawie do dysponowania tymi osobami *</w:t>
            </w:r>
          </w:p>
          <w:p w14:paraId="3A73119A" w14:textId="77777777" w:rsidR="008F5475" w:rsidRPr="007E7709" w:rsidRDefault="008F5475" w:rsidP="008F5475">
            <w:pPr>
              <w:snapToGrid w:val="0"/>
              <w:rPr>
                <w:bCs/>
                <w:sz w:val="20"/>
                <w:szCs w:val="20"/>
              </w:rPr>
            </w:pPr>
            <w:r w:rsidRPr="007E7709">
              <w:rPr>
                <w:bCs/>
                <w:sz w:val="20"/>
                <w:szCs w:val="20"/>
              </w:rPr>
              <w:t>(</w:t>
            </w:r>
            <w:r>
              <w:rPr>
                <w:bCs/>
                <w:sz w:val="20"/>
                <w:szCs w:val="20"/>
              </w:rPr>
              <w:t>s</w:t>
            </w:r>
            <w:r w:rsidRPr="007E7709">
              <w:rPr>
                <w:bCs/>
                <w:sz w:val="20"/>
                <w:szCs w:val="20"/>
              </w:rPr>
              <w:t xml:space="preserve">amodzielnie lub </w:t>
            </w:r>
          </w:p>
          <w:p w14:paraId="6B7725CC" w14:textId="77777777" w:rsidR="008F5475" w:rsidRPr="007E7709" w:rsidRDefault="008F5475" w:rsidP="008F5475">
            <w:pPr>
              <w:snapToGrid w:val="0"/>
              <w:rPr>
                <w:b/>
                <w:bCs/>
                <w:sz w:val="20"/>
                <w:szCs w:val="20"/>
              </w:rPr>
            </w:pPr>
            <w:r w:rsidRPr="007E7709">
              <w:rPr>
                <w:sz w:val="20"/>
                <w:szCs w:val="20"/>
              </w:rPr>
              <w:t>np. umowa o pracę, umowa o dzieło, umowa zlecenia lub jako podmiot trzeci)</w:t>
            </w:r>
          </w:p>
        </w:tc>
      </w:tr>
      <w:tr w:rsidR="006700CD" w:rsidRPr="007E7709" w14:paraId="63DFF57F" w14:textId="77777777" w:rsidTr="001665EF">
        <w:trPr>
          <w:trHeight w:val="791"/>
        </w:trPr>
        <w:tc>
          <w:tcPr>
            <w:tcW w:w="1135" w:type="dxa"/>
            <w:tcBorders>
              <w:top w:val="single" w:sz="4" w:space="0" w:color="auto"/>
              <w:left w:val="single" w:sz="4" w:space="0" w:color="auto"/>
              <w:bottom w:val="single" w:sz="4" w:space="0" w:color="auto"/>
              <w:right w:val="single" w:sz="4" w:space="0" w:color="auto"/>
            </w:tcBorders>
          </w:tcPr>
          <w:p w14:paraId="6084C7B1" w14:textId="77777777" w:rsidR="006700CD" w:rsidRPr="007E7709" w:rsidRDefault="006700CD" w:rsidP="0031240E">
            <w:pPr>
              <w:snapToGrid w:val="0"/>
              <w:spacing w:after="6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0EDB734"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A9A20EE" w14:textId="77777777" w:rsidR="006700CD" w:rsidRPr="006700CD" w:rsidRDefault="006700CD" w:rsidP="0031240E">
            <w:pPr>
              <w:rPr>
                <w:b/>
                <w:sz w:val="18"/>
                <w:szCs w:val="18"/>
              </w:rPr>
            </w:pPr>
          </w:p>
        </w:tc>
        <w:tc>
          <w:tcPr>
            <w:tcW w:w="2267" w:type="dxa"/>
            <w:tcBorders>
              <w:top w:val="single" w:sz="4" w:space="0" w:color="auto"/>
              <w:left w:val="single" w:sz="4" w:space="0" w:color="auto"/>
              <w:bottom w:val="single" w:sz="4" w:space="0" w:color="auto"/>
              <w:right w:val="single" w:sz="4" w:space="0" w:color="auto"/>
            </w:tcBorders>
          </w:tcPr>
          <w:p w14:paraId="25EE188A"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A3023F3" w14:textId="77777777" w:rsidR="006700CD" w:rsidRPr="007E7709" w:rsidRDefault="006700CD" w:rsidP="006700CD">
            <w:pPr>
              <w:snapToGrid w:val="0"/>
              <w:spacing w:after="60"/>
              <w:rPr>
                <w:b/>
                <w:bCs/>
                <w:sz w:val="20"/>
                <w:szCs w:val="20"/>
              </w:rPr>
            </w:pPr>
          </w:p>
        </w:tc>
      </w:tr>
      <w:tr w:rsidR="006700CD" w:rsidRPr="007E7709" w14:paraId="383CA297" w14:textId="77777777" w:rsidTr="001665EF">
        <w:trPr>
          <w:trHeight w:val="791"/>
        </w:trPr>
        <w:tc>
          <w:tcPr>
            <w:tcW w:w="1135" w:type="dxa"/>
            <w:tcBorders>
              <w:top w:val="single" w:sz="4" w:space="0" w:color="auto"/>
              <w:left w:val="single" w:sz="4" w:space="0" w:color="auto"/>
              <w:bottom w:val="single" w:sz="4" w:space="0" w:color="auto"/>
              <w:right w:val="single" w:sz="4" w:space="0" w:color="auto"/>
            </w:tcBorders>
          </w:tcPr>
          <w:p w14:paraId="21D9E946" w14:textId="77777777" w:rsidR="006700CD" w:rsidRPr="007E7709" w:rsidRDefault="006700CD" w:rsidP="0031240E">
            <w:pPr>
              <w:snapToGrid w:val="0"/>
              <w:spacing w:after="6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14:paraId="3FD6D7A1"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01B13FB" w14:textId="77777777" w:rsidR="006700CD" w:rsidRPr="006700CD" w:rsidRDefault="006700CD" w:rsidP="0031240E">
            <w:pPr>
              <w:rPr>
                <w:b/>
                <w:sz w:val="18"/>
                <w:szCs w:val="18"/>
              </w:rPr>
            </w:pPr>
          </w:p>
        </w:tc>
        <w:tc>
          <w:tcPr>
            <w:tcW w:w="2267" w:type="dxa"/>
            <w:tcBorders>
              <w:top w:val="single" w:sz="4" w:space="0" w:color="auto"/>
              <w:left w:val="single" w:sz="4" w:space="0" w:color="auto"/>
              <w:bottom w:val="single" w:sz="4" w:space="0" w:color="auto"/>
              <w:right w:val="single" w:sz="4" w:space="0" w:color="auto"/>
            </w:tcBorders>
          </w:tcPr>
          <w:p w14:paraId="19DA4B85"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68FDDCB" w14:textId="77777777" w:rsidR="006700CD" w:rsidRPr="007E7709" w:rsidRDefault="006700CD" w:rsidP="0031240E">
            <w:pPr>
              <w:snapToGrid w:val="0"/>
              <w:spacing w:after="60"/>
              <w:rPr>
                <w:b/>
                <w:bCs/>
                <w:sz w:val="20"/>
                <w:szCs w:val="20"/>
              </w:rPr>
            </w:pPr>
          </w:p>
        </w:tc>
      </w:tr>
      <w:tr w:rsidR="006700CD" w:rsidRPr="007E7709" w14:paraId="58293E35" w14:textId="77777777" w:rsidTr="001665EF">
        <w:trPr>
          <w:trHeight w:val="791"/>
        </w:trPr>
        <w:tc>
          <w:tcPr>
            <w:tcW w:w="1135" w:type="dxa"/>
            <w:tcBorders>
              <w:top w:val="single" w:sz="4" w:space="0" w:color="auto"/>
              <w:left w:val="single" w:sz="4" w:space="0" w:color="auto"/>
              <w:bottom w:val="single" w:sz="4" w:space="0" w:color="auto"/>
              <w:right w:val="single" w:sz="4" w:space="0" w:color="auto"/>
            </w:tcBorders>
          </w:tcPr>
          <w:p w14:paraId="09365FA3" w14:textId="77777777" w:rsidR="006700CD" w:rsidRPr="007E7709" w:rsidRDefault="006700CD" w:rsidP="0031240E">
            <w:pPr>
              <w:snapToGrid w:val="0"/>
              <w:spacing w:after="6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14:paraId="05FFAF75"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CFADAAB" w14:textId="77777777" w:rsidR="006700CD" w:rsidRPr="006700CD" w:rsidRDefault="006700CD" w:rsidP="0031240E">
            <w:pPr>
              <w:rPr>
                <w:b/>
                <w:sz w:val="18"/>
                <w:szCs w:val="18"/>
              </w:rPr>
            </w:pPr>
          </w:p>
        </w:tc>
        <w:tc>
          <w:tcPr>
            <w:tcW w:w="2267" w:type="dxa"/>
            <w:tcBorders>
              <w:top w:val="single" w:sz="4" w:space="0" w:color="auto"/>
              <w:left w:val="single" w:sz="4" w:space="0" w:color="auto"/>
              <w:bottom w:val="single" w:sz="4" w:space="0" w:color="auto"/>
              <w:right w:val="single" w:sz="4" w:space="0" w:color="auto"/>
            </w:tcBorders>
          </w:tcPr>
          <w:p w14:paraId="7EA3B0AD"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8BDE5E4" w14:textId="77777777" w:rsidR="006700CD" w:rsidRPr="007E7709" w:rsidRDefault="006700CD" w:rsidP="0031240E">
            <w:pPr>
              <w:snapToGrid w:val="0"/>
              <w:spacing w:after="60"/>
              <w:rPr>
                <w:b/>
                <w:bCs/>
                <w:sz w:val="20"/>
                <w:szCs w:val="20"/>
              </w:rPr>
            </w:pPr>
          </w:p>
        </w:tc>
      </w:tr>
      <w:tr w:rsidR="006700CD" w:rsidRPr="007E7709" w14:paraId="15187B35" w14:textId="77777777" w:rsidTr="001665EF">
        <w:trPr>
          <w:trHeight w:val="791"/>
        </w:trPr>
        <w:tc>
          <w:tcPr>
            <w:tcW w:w="1135" w:type="dxa"/>
            <w:tcBorders>
              <w:top w:val="single" w:sz="4" w:space="0" w:color="auto"/>
              <w:left w:val="single" w:sz="4" w:space="0" w:color="auto"/>
              <w:bottom w:val="single" w:sz="4" w:space="0" w:color="auto"/>
              <w:right w:val="single" w:sz="4" w:space="0" w:color="auto"/>
            </w:tcBorders>
          </w:tcPr>
          <w:p w14:paraId="4144640D" w14:textId="77777777" w:rsidR="006700CD" w:rsidRPr="007E7709" w:rsidRDefault="006700CD" w:rsidP="0031240E">
            <w:pPr>
              <w:snapToGrid w:val="0"/>
              <w:spacing w:after="6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14:paraId="77BF16AB"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8D5970D" w14:textId="77777777" w:rsidR="006700CD" w:rsidRPr="006700CD" w:rsidRDefault="006700CD" w:rsidP="0031240E">
            <w:pPr>
              <w:rPr>
                <w:b/>
                <w:sz w:val="18"/>
                <w:szCs w:val="18"/>
              </w:rPr>
            </w:pPr>
          </w:p>
        </w:tc>
        <w:tc>
          <w:tcPr>
            <w:tcW w:w="2267" w:type="dxa"/>
            <w:tcBorders>
              <w:top w:val="single" w:sz="4" w:space="0" w:color="auto"/>
              <w:left w:val="single" w:sz="4" w:space="0" w:color="auto"/>
              <w:bottom w:val="single" w:sz="4" w:space="0" w:color="auto"/>
              <w:right w:val="single" w:sz="4" w:space="0" w:color="auto"/>
            </w:tcBorders>
          </w:tcPr>
          <w:p w14:paraId="3510D485"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1B5C376" w14:textId="77777777" w:rsidR="006700CD" w:rsidRPr="007E7709" w:rsidRDefault="006700CD" w:rsidP="0031240E">
            <w:pPr>
              <w:snapToGrid w:val="0"/>
              <w:spacing w:after="60"/>
              <w:rPr>
                <w:b/>
                <w:bCs/>
                <w:sz w:val="20"/>
                <w:szCs w:val="20"/>
              </w:rPr>
            </w:pPr>
          </w:p>
        </w:tc>
      </w:tr>
      <w:tr w:rsidR="006700CD" w:rsidRPr="007E7709" w14:paraId="5F0653A5" w14:textId="77777777" w:rsidTr="001665EF">
        <w:trPr>
          <w:trHeight w:val="791"/>
        </w:trPr>
        <w:tc>
          <w:tcPr>
            <w:tcW w:w="1135" w:type="dxa"/>
            <w:tcBorders>
              <w:top w:val="single" w:sz="4" w:space="0" w:color="auto"/>
              <w:left w:val="single" w:sz="4" w:space="0" w:color="auto"/>
              <w:bottom w:val="single" w:sz="4" w:space="0" w:color="auto"/>
              <w:right w:val="single" w:sz="4" w:space="0" w:color="auto"/>
            </w:tcBorders>
          </w:tcPr>
          <w:p w14:paraId="673B64F6" w14:textId="77777777" w:rsidR="006700CD" w:rsidRPr="007E7709" w:rsidRDefault="006700CD" w:rsidP="0031240E">
            <w:pPr>
              <w:snapToGrid w:val="0"/>
              <w:spacing w:after="6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C9D20DC"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3027C8C" w14:textId="77777777" w:rsidR="006700CD" w:rsidRPr="006700CD" w:rsidRDefault="006700CD" w:rsidP="0031240E">
            <w:pPr>
              <w:rPr>
                <w:b/>
                <w:sz w:val="18"/>
                <w:szCs w:val="18"/>
              </w:rPr>
            </w:pPr>
          </w:p>
        </w:tc>
        <w:tc>
          <w:tcPr>
            <w:tcW w:w="2267" w:type="dxa"/>
            <w:tcBorders>
              <w:top w:val="single" w:sz="4" w:space="0" w:color="auto"/>
              <w:left w:val="single" w:sz="4" w:space="0" w:color="auto"/>
              <w:bottom w:val="single" w:sz="4" w:space="0" w:color="auto"/>
              <w:right w:val="single" w:sz="4" w:space="0" w:color="auto"/>
            </w:tcBorders>
          </w:tcPr>
          <w:p w14:paraId="717104F6"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7D8461C" w14:textId="77777777" w:rsidR="006700CD" w:rsidRPr="007E7709" w:rsidRDefault="006700CD" w:rsidP="0031240E">
            <w:pPr>
              <w:snapToGrid w:val="0"/>
              <w:spacing w:after="60"/>
              <w:rPr>
                <w:b/>
                <w:bCs/>
                <w:sz w:val="20"/>
                <w:szCs w:val="20"/>
              </w:rPr>
            </w:pPr>
          </w:p>
        </w:tc>
      </w:tr>
      <w:tr w:rsidR="006700CD" w:rsidRPr="007E7709" w14:paraId="54A61375" w14:textId="77777777" w:rsidTr="001665EF">
        <w:trPr>
          <w:trHeight w:val="791"/>
        </w:trPr>
        <w:tc>
          <w:tcPr>
            <w:tcW w:w="1135" w:type="dxa"/>
            <w:tcBorders>
              <w:top w:val="single" w:sz="4" w:space="0" w:color="auto"/>
              <w:left w:val="single" w:sz="4" w:space="0" w:color="auto"/>
              <w:bottom w:val="single" w:sz="4" w:space="0" w:color="auto"/>
              <w:right w:val="single" w:sz="4" w:space="0" w:color="auto"/>
            </w:tcBorders>
          </w:tcPr>
          <w:p w14:paraId="10C3D8FB" w14:textId="77777777" w:rsidR="006700CD" w:rsidRPr="007E7709" w:rsidRDefault="006700CD" w:rsidP="0031240E">
            <w:pPr>
              <w:snapToGrid w:val="0"/>
              <w:spacing w:after="60"/>
              <w:rPr>
                <w:b/>
                <w:bCs/>
                <w:sz w:val="20"/>
                <w:szCs w:val="20"/>
              </w:rPr>
            </w:pPr>
          </w:p>
        </w:tc>
        <w:tc>
          <w:tcPr>
            <w:tcW w:w="2977" w:type="dxa"/>
            <w:tcBorders>
              <w:top w:val="single" w:sz="4" w:space="0" w:color="auto"/>
              <w:left w:val="single" w:sz="4" w:space="0" w:color="auto"/>
              <w:bottom w:val="single" w:sz="4" w:space="0" w:color="auto"/>
              <w:right w:val="single" w:sz="4" w:space="0" w:color="auto"/>
            </w:tcBorders>
          </w:tcPr>
          <w:p w14:paraId="4467C836"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C788DD7" w14:textId="77777777" w:rsidR="006700CD" w:rsidRPr="006700CD" w:rsidRDefault="006700CD" w:rsidP="0031240E">
            <w:pPr>
              <w:rPr>
                <w:b/>
                <w:sz w:val="18"/>
                <w:szCs w:val="18"/>
              </w:rPr>
            </w:pPr>
          </w:p>
        </w:tc>
        <w:tc>
          <w:tcPr>
            <w:tcW w:w="2267" w:type="dxa"/>
            <w:tcBorders>
              <w:top w:val="single" w:sz="4" w:space="0" w:color="auto"/>
              <w:left w:val="single" w:sz="4" w:space="0" w:color="auto"/>
              <w:bottom w:val="single" w:sz="4" w:space="0" w:color="auto"/>
              <w:right w:val="single" w:sz="4" w:space="0" w:color="auto"/>
            </w:tcBorders>
          </w:tcPr>
          <w:p w14:paraId="17E66339"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C794DAE" w14:textId="77777777" w:rsidR="006700CD" w:rsidRPr="007E7709" w:rsidRDefault="006700CD" w:rsidP="0031240E">
            <w:pPr>
              <w:snapToGrid w:val="0"/>
              <w:spacing w:after="60"/>
              <w:rPr>
                <w:b/>
                <w:bCs/>
                <w:sz w:val="20"/>
                <w:szCs w:val="20"/>
              </w:rPr>
            </w:pPr>
          </w:p>
        </w:tc>
      </w:tr>
    </w:tbl>
    <w:p w14:paraId="0245441A" w14:textId="77777777" w:rsidR="006700CD" w:rsidRDefault="006700CD" w:rsidP="008F5475">
      <w:pPr>
        <w:jc w:val="both"/>
        <w:rPr>
          <w:sz w:val="20"/>
          <w:szCs w:val="20"/>
        </w:rPr>
      </w:pPr>
    </w:p>
    <w:p w14:paraId="0EC826A0" w14:textId="77777777" w:rsidR="006700CD" w:rsidRDefault="006700CD" w:rsidP="008F5475">
      <w:pPr>
        <w:jc w:val="both"/>
        <w:rPr>
          <w:sz w:val="20"/>
          <w:szCs w:val="20"/>
        </w:rPr>
      </w:pPr>
    </w:p>
    <w:p w14:paraId="2F7E9321" w14:textId="77777777" w:rsidR="008F5475" w:rsidRPr="00BF71F9" w:rsidRDefault="008F5475" w:rsidP="008F5475">
      <w:pPr>
        <w:jc w:val="both"/>
        <w:rPr>
          <w:sz w:val="20"/>
          <w:szCs w:val="20"/>
        </w:rPr>
      </w:pPr>
      <w:r w:rsidRPr="00BF71F9">
        <w:rPr>
          <w:sz w:val="20"/>
          <w:szCs w:val="20"/>
        </w:rPr>
        <w:t>*Podstawa dysponowania osobami: a) bezpośrednie – zatrudnienie na podstawie umowy o pracę, umowy o dzieło, umowy zlecenia lub b) pośrednie – w postaci zasobu innego podmiotu. W przypadku dysponowania osobami innych podmiotów, do oferty należy dołączyć pisemne zobowiązanie tych podmiotów do udostępnienia potencjału kadrowego w postaci osób zdolnych do wykonania zamówienia.</w:t>
      </w:r>
    </w:p>
    <w:p w14:paraId="7DA82C74" w14:textId="77777777" w:rsidR="006700CD" w:rsidRDefault="006700CD" w:rsidP="008F5475">
      <w:pPr>
        <w:autoSpaceDE w:val="0"/>
        <w:rPr>
          <w:color w:val="000000"/>
        </w:rPr>
      </w:pPr>
    </w:p>
    <w:p w14:paraId="37BE5547" w14:textId="24134F67" w:rsidR="008F5475" w:rsidRPr="00BF71F9" w:rsidRDefault="008F5475" w:rsidP="008F5475">
      <w:pPr>
        <w:autoSpaceDE w:val="0"/>
        <w:rPr>
          <w:color w:val="000000"/>
        </w:rPr>
      </w:pPr>
      <w:r w:rsidRPr="00BF71F9">
        <w:rPr>
          <w:color w:val="000000"/>
        </w:rPr>
        <w:t xml:space="preserve">….………………. dnia ............................... </w:t>
      </w:r>
      <w:r>
        <w:rPr>
          <w:color w:val="000000"/>
        </w:rPr>
        <w:t xml:space="preserve"> 20</w:t>
      </w:r>
      <w:r w:rsidR="00F52284">
        <w:rPr>
          <w:color w:val="000000"/>
        </w:rPr>
        <w:t>20</w:t>
      </w:r>
      <w:r w:rsidRPr="00BF71F9">
        <w:rPr>
          <w:color w:val="000000"/>
        </w:rPr>
        <w:t xml:space="preserve"> r.</w:t>
      </w:r>
    </w:p>
    <w:p w14:paraId="1BDA5771" w14:textId="77777777" w:rsidR="008F5475" w:rsidRDefault="008F5475" w:rsidP="008F5475">
      <w:pPr>
        <w:autoSpaceDE w:val="0"/>
        <w:rPr>
          <w:color w:val="000000"/>
          <w:sz w:val="20"/>
          <w:szCs w:val="20"/>
        </w:rPr>
      </w:pPr>
      <w:r>
        <w:rPr>
          <w:color w:val="000000"/>
          <w:sz w:val="20"/>
          <w:szCs w:val="20"/>
        </w:rPr>
        <w:t xml:space="preserve">    </w:t>
      </w:r>
      <w:r w:rsidRPr="00BF71F9">
        <w:rPr>
          <w:color w:val="000000"/>
          <w:sz w:val="20"/>
          <w:szCs w:val="20"/>
        </w:rPr>
        <w:t xml:space="preserve"> (miejscowość)</w:t>
      </w:r>
    </w:p>
    <w:p w14:paraId="569CBE90" w14:textId="77777777" w:rsidR="008F5475" w:rsidRPr="00BF71F9" w:rsidRDefault="008F5475" w:rsidP="008F5475">
      <w:pPr>
        <w:jc w:val="center"/>
        <w:rPr>
          <w:b/>
          <w:bCs/>
        </w:rPr>
      </w:pPr>
      <w:r w:rsidRPr="00BF71F9">
        <w:rPr>
          <w:b/>
          <w:bCs/>
        </w:rPr>
        <w:t>............................................................</w:t>
      </w:r>
    </w:p>
    <w:p w14:paraId="5647914C" w14:textId="77777777" w:rsidR="008F5475" w:rsidRPr="00BF71F9" w:rsidRDefault="008F5475" w:rsidP="008F5475">
      <w:pPr>
        <w:autoSpaceDE w:val="0"/>
        <w:jc w:val="center"/>
        <w:rPr>
          <w:b/>
          <w:bCs/>
          <w:i/>
          <w:iCs/>
          <w:color w:val="000000"/>
          <w:sz w:val="20"/>
          <w:szCs w:val="20"/>
        </w:rPr>
      </w:pPr>
      <w:r w:rsidRPr="00BF71F9">
        <w:rPr>
          <w:b/>
          <w:bCs/>
          <w:i/>
          <w:iCs/>
          <w:color w:val="000000"/>
          <w:sz w:val="20"/>
          <w:szCs w:val="20"/>
        </w:rPr>
        <w:t>Podpis i pieczęć osoby/osób uprawnionej</w:t>
      </w:r>
    </w:p>
    <w:p w14:paraId="129DFB89" w14:textId="77777777" w:rsidR="008F5475" w:rsidRDefault="008F5475" w:rsidP="008F5475">
      <w:pPr>
        <w:jc w:val="center"/>
      </w:pPr>
      <w:r w:rsidRPr="00BF71F9">
        <w:rPr>
          <w:b/>
          <w:bCs/>
          <w:i/>
          <w:iCs/>
          <w:color w:val="000000"/>
          <w:sz w:val="20"/>
          <w:szCs w:val="20"/>
        </w:rPr>
        <w:t>do reprezentowania Wykonawcy/Wykonawców</w:t>
      </w:r>
    </w:p>
    <w:p w14:paraId="5DB2BF03" w14:textId="0A532431" w:rsidR="006A5827" w:rsidRDefault="006A5827" w:rsidP="006A5827">
      <w:pPr>
        <w:jc w:val="right"/>
        <w:rPr>
          <w:b/>
          <w:bCs/>
          <w:iCs/>
          <w:sz w:val="20"/>
          <w:szCs w:val="20"/>
        </w:rPr>
      </w:pPr>
      <w:r>
        <w:rPr>
          <w:b/>
          <w:bCs/>
          <w:iCs/>
          <w:sz w:val="20"/>
          <w:szCs w:val="20"/>
        </w:rPr>
        <w:lastRenderedPageBreak/>
        <w:t>Zał</w:t>
      </w:r>
      <w:r>
        <w:rPr>
          <w:b/>
          <w:sz w:val="20"/>
          <w:szCs w:val="20"/>
        </w:rPr>
        <w:t>ą</w:t>
      </w:r>
      <w:r w:rsidR="00EB5DD0">
        <w:rPr>
          <w:b/>
          <w:bCs/>
          <w:iCs/>
          <w:sz w:val="20"/>
          <w:szCs w:val="20"/>
        </w:rPr>
        <w:t>cznik nr 5</w:t>
      </w:r>
    </w:p>
    <w:p w14:paraId="2D56B40D" w14:textId="77777777" w:rsidR="006A5827" w:rsidRDefault="006A5827" w:rsidP="006A5827">
      <w:pPr>
        <w:autoSpaceDE w:val="0"/>
        <w:jc w:val="right"/>
        <w:rPr>
          <w:b/>
          <w:iCs/>
          <w:sz w:val="20"/>
          <w:szCs w:val="20"/>
        </w:rPr>
      </w:pPr>
      <w:r>
        <w:rPr>
          <w:b/>
          <w:iCs/>
          <w:sz w:val="20"/>
          <w:szCs w:val="20"/>
        </w:rPr>
        <w:t>do Specyfikacji Istotnych</w:t>
      </w:r>
    </w:p>
    <w:p w14:paraId="72462804" w14:textId="77777777" w:rsidR="006A5827" w:rsidRDefault="006A5827" w:rsidP="006A5827">
      <w:pPr>
        <w:autoSpaceDE w:val="0"/>
        <w:jc w:val="right"/>
        <w:rPr>
          <w:b/>
          <w:iCs/>
          <w:sz w:val="20"/>
          <w:szCs w:val="20"/>
        </w:rPr>
      </w:pPr>
      <w:r>
        <w:rPr>
          <w:b/>
          <w:iCs/>
          <w:sz w:val="20"/>
          <w:szCs w:val="20"/>
        </w:rPr>
        <w:t>Warunków Zamówienia</w:t>
      </w:r>
    </w:p>
    <w:p w14:paraId="232D1614" w14:textId="47BAA0AC" w:rsidR="00EC6682" w:rsidRDefault="00EC6682" w:rsidP="00EC6682">
      <w:pPr>
        <w:jc w:val="right"/>
      </w:pPr>
    </w:p>
    <w:p w14:paraId="13B4CBB8" w14:textId="77777777" w:rsidR="00943E3C" w:rsidRDefault="00943E3C" w:rsidP="00943E3C">
      <w:pPr>
        <w:jc w:val="center"/>
        <w:rPr>
          <w:b/>
        </w:rPr>
      </w:pPr>
    </w:p>
    <w:p w14:paraId="19F80C24" w14:textId="77777777" w:rsidR="00D73141" w:rsidRDefault="00D73141" w:rsidP="00943E3C">
      <w:pPr>
        <w:jc w:val="center"/>
        <w:rPr>
          <w:b/>
        </w:rPr>
      </w:pPr>
      <w:r>
        <w:rPr>
          <w:b/>
        </w:rPr>
        <w:t xml:space="preserve">*Niniejszy należy dołączyć do oferty </w:t>
      </w:r>
      <w:r w:rsidR="00A80A67">
        <w:rPr>
          <w:b/>
        </w:rPr>
        <w:t xml:space="preserve">tylko </w:t>
      </w:r>
      <w:r>
        <w:rPr>
          <w:b/>
        </w:rPr>
        <w:t xml:space="preserve">w przypadku </w:t>
      </w:r>
      <w:r w:rsidR="00A80A67">
        <w:rPr>
          <w:b/>
        </w:rPr>
        <w:t>gdy Wykonawca polega na zasobach podmiotu trzeciego.</w:t>
      </w:r>
    </w:p>
    <w:p w14:paraId="5BF680B1" w14:textId="77777777" w:rsidR="00D73141" w:rsidRDefault="00D73141" w:rsidP="00943E3C">
      <w:pPr>
        <w:jc w:val="center"/>
        <w:rPr>
          <w:b/>
        </w:rPr>
      </w:pPr>
    </w:p>
    <w:p w14:paraId="1AB3E84F" w14:textId="77777777" w:rsidR="00D73141" w:rsidRDefault="00D73141" w:rsidP="00943E3C">
      <w:pPr>
        <w:jc w:val="center"/>
        <w:rPr>
          <w:b/>
        </w:rPr>
      </w:pPr>
      <w:r>
        <w:rPr>
          <w:b/>
        </w:rPr>
        <w:t>ZOBOWIĄZANIE PODMIOTU TRZECIEGO</w:t>
      </w:r>
    </w:p>
    <w:p w14:paraId="02E3E8A8" w14:textId="77777777" w:rsidR="00D73141" w:rsidRDefault="00D73141" w:rsidP="00943E3C">
      <w:pPr>
        <w:jc w:val="center"/>
        <w:rPr>
          <w:b/>
        </w:rPr>
      </w:pPr>
      <w:r>
        <w:rPr>
          <w:b/>
        </w:rPr>
        <w:t>do oddania do dyspozycji Wykonawcy niezbędnych zasobów</w:t>
      </w:r>
    </w:p>
    <w:p w14:paraId="7C613338" w14:textId="77777777" w:rsidR="00D73141" w:rsidRDefault="00D73141" w:rsidP="00943E3C">
      <w:pPr>
        <w:jc w:val="center"/>
        <w:rPr>
          <w:b/>
        </w:rPr>
      </w:pPr>
      <w:r>
        <w:rPr>
          <w:b/>
        </w:rPr>
        <w:t>na potrzeby wykonania zamówienia</w:t>
      </w:r>
    </w:p>
    <w:p w14:paraId="37F6E268" w14:textId="77777777" w:rsidR="00D73141" w:rsidRDefault="00D73141" w:rsidP="00943E3C">
      <w:pPr>
        <w:jc w:val="center"/>
        <w:rPr>
          <w:b/>
        </w:rPr>
      </w:pPr>
    </w:p>
    <w:p w14:paraId="15589251" w14:textId="19ADDC2E" w:rsidR="004D4DEE" w:rsidRPr="005069D9" w:rsidRDefault="004D4DEE" w:rsidP="004D4DEE">
      <w:pPr>
        <w:jc w:val="both"/>
        <w:rPr>
          <w:b/>
          <w:i/>
          <w:sz w:val="22"/>
          <w:szCs w:val="22"/>
          <w:u w:val="single"/>
        </w:rPr>
      </w:pPr>
      <w:r w:rsidRPr="005069D9">
        <w:rPr>
          <w:sz w:val="22"/>
          <w:szCs w:val="22"/>
        </w:rPr>
        <w:t>Na potrzeby postępowania o udzielenie zamówienia publicznego prowadzonego w trybie przetar</w:t>
      </w:r>
      <w:r w:rsidR="009A72BA">
        <w:rPr>
          <w:sz w:val="22"/>
          <w:szCs w:val="22"/>
        </w:rPr>
        <w:t>gu nieograniczonego nr E</w:t>
      </w:r>
      <w:r>
        <w:rPr>
          <w:sz w:val="22"/>
          <w:szCs w:val="22"/>
        </w:rPr>
        <w:t>Z</w:t>
      </w:r>
      <w:r w:rsidR="009A72BA">
        <w:rPr>
          <w:sz w:val="22"/>
          <w:szCs w:val="22"/>
        </w:rPr>
        <w:t>-p</w:t>
      </w:r>
      <w:r>
        <w:rPr>
          <w:sz w:val="22"/>
          <w:szCs w:val="22"/>
        </w:rPr>
        <w:t>/PNO/</w:t>
      </w:r>
      <w:r w:rsidR="009D34C7">
        <w:rPr>
          <w:sz w:val="22"/>
          <w:szCs w:val="22"/>
        </w:rPr>
        <w:t>14/2020</w:t>
      </w:r>
      <w:r w:rsidRPr="005069D9">
        <w:rPr>
          <w:sz w:val="22"/>
          <w:szCs w:val="22"/>
        </w:rPr>
        <w:t xml:space="preserve"> pn.</w:t>
      </w:r>
      <w:r>
        <w:rPr>
          <w:sz w:val="22"/>
          <w:szCs w:val="22"/>
        </w:rPr>
        <w:t xml:space="preserve"> </w:t>
      </w:r>
      <w:r w:rsidR="00695CCC" w:rsidRPr="00460309">
        <w:rPr>
          <w:b/>
        </w:rPr>
        <w:t>w</w:t>
      </w:r>
      <w:r w:rsidR="00695CCC" w:rsidRPr="00460309">
        <w:rPr>
          <w:b/>
          <w:iCs/>
          <w:color w:val="000000"/>
        </w:rPr>
        <w:t>ykonanie wielobranżowego projektu wykonawczego oraz opracowań  kosztorysowych i specyfikacji technicznych wykonania i odbioru robót dla zadania: „Termomodernizacja budynku dydaktycznego „Zootechnika” przy ul. Akademickiej 13 w Lublinie”</w:t>
      </w:r>
      <w:r w:rsidR="00695CCC">
        <w:rPr>
          <w:b/>
          <w:iCs/>
          <w:color w:val="000000"/>
        </w:rPr>
        <w:t xml:space="preserve"> </w:t>
      </w:r>
      <w:r w:rsidRPr="005069D9">
        <w:rPr>
          <w:sz w:val="22"/>
          <w:szCs w:val="22"/>
        </w:rPr>
        <w:t>prowadzonego przez Uniwersytet Przyrodniczy w Lublinie</w:t>
      </w:r>
      <w:r w:rsidRPr="005069D9">
        <w:rPr>
          <w:i/>
          <w:sz w:val="22"/>
          <w:szCs w:val="22"/>
        </w:rPr>
        <w:t xml:space="preserve">, </w:t>
      </w:r>
      <w:r w:rsidRPr="005069D9">
        <w:rPr>
          <w:sz w:val="22"/>
          <w:szCs w:val="22"/>
        </w:rPr>
        <w:t>oświadczam, co następuje:</w:t>
      </w:r>
    </w:p>
    <w:p w14:paraId="01F1DB70" w14:textId="77777777" w:rsidR="00D73141" w:rsidRDefault="00D73141" w:rsidP="00EE7D0D">
      <w:pPr>
        <w:spacing w:line="360" w:lineRule="auto"/>
        <w:jc w:val="center"/>
        <w:rPr>
          <w:b/>
        </w:rPr>
      </w:pPr>
    </w:p>
    <w:p w14:paraId="367BF908" w14:textId="77777777" w:rsidR="00D73141" w:rsidRPr="00D73141" w:rsidRDefault="00EE7D0D" w:rsidP="00EE7D0D">
      <w:pPr>
        <w:spacing w:line="360" w:lineRule="auto"/>
        <w:jc w:val="both"/>
      </w:pPr>
      <w:r>
        <w:t>Działając w</w:t>
      </w:r>
      <w:r w:rsidR="00D73141">
        <w:t xml:space="preserve"> imieniu:</w:t>
      </w:r>
    </w:p>
    <w:p w14:paraId="4D0D7B3A" w14:textId="77777777" w:rsidR="00D73141" w:rsidRDefault="00D73141" w:rsidP="00EE7D0D">
      <w:pPr>
        <w:spacing w:line="360" w:lineRule="auto"/>
        <w:jc w:val="both"/>
      </w:pPr>
      <w:r w:rsidRPr="00D73141">
        <w:t>………………………</w:t>
      </w:r>
      <w:r>
        <w:t>…………………………………………………………………….…</w:t>
      </w:r>
    </w:p>
    <w:p w14:paraId="193D5051" w14:textId="77777777" w:rsidR="00D73141" w:rsidRDefault="00D73141" w:rsidP="00EE7D0D">
      <w:pPr>
        <w:spacing w:line="360" w:lineRule="auto"/>
        <w:jc w:val="both"/>
      </w:pPr>
      <w:r>
        <w:t>……………………………………………………………………………………………</w:t>
      </w:r>
      <w:r w:rsidRPr="00D73141">
        <w:t>….</w:t>
      </w:r>
    </w:p>
    <w:p w14:paraId="603EEAA5" w14:textId="77777777" w:rsidR="00D73141" w:rsidRDefault="00D73141" w:rsidP="00EE7D0D">
      <w:pPr>
        <w:spacing w:line="360" w:lineRule="auto"/>
        <w:jc w:val="center"/>
      </w:pPr>
      <w:r>
        <w:t>(nazwa Podmiotu, na zasobach którego polega Wykonawca)</w:t>
      </w:r>
    </w:p>
    <w:p w14:paraId="68BCB71F" w14:textId="77777777" w:rsidR="00D73141" w:rsidRDefault="00D73141" w:rsidP="00D73141">
      <w:pPr>
        <w:jc w:val="center"/>
      </w:pPr>
    </w:p>
    <w:p w14:paraId="2ACA11C8" w14:textId="77777777" w:rsidR="00D73141" w:rsidRDefault="00D73141" w:rsidP="00D73141">
      <w:pPr>
        <w:jc w:val="both"/>
      </w:pPr>
      <w:r>
        <w:t>zobowiązuję się do oddania na potrzeby wykonania zamówienia pod nazwą:</w:t>
      </w:r>
    </w:p>
    <w:p w14:paraId="2518E041" w14:textId="77777777" w:rsidR="00D73141" w:rsidRDefault="00D73141" w:rsidP="00D73141">
      <w:pPr>
        <w:jc w:val="both"/>
      </w:pPr>
      <w:r w:rsidRPr="00D73141">
        <w:t>………………………</w:t>
      </w:r>
      <w:r>
        <w:t>…………………………………………………………………….…</w:t>
      </w:r>
    </w:p>
    <w:p w14:paraId="465FD2BD" w14:textId="77777777" w:rsidR="00D73141" w:rsidRDefault="00D73141" w:rsidP="00D73141">
      <w:pPr>
        <w:jc w:val="both"/>
      </w:pPr>
      <w:r>
        <w:t>……………………………………………………………………………………………</w:t>
      </w:r>
      <w:r w:rsidRPr="00D73141">
        <w:t>….</w:t>
      </w:r>
    </w:p>
    <w:p w14:paraId="65246E2E" w14:textId="77777777" w:rsidR="00D73141" w:rsidRDefault="00D73141" w:rsidP="00D73141">
      <w:pPr>
        <w:jc w:val="both"/>
      </w:pPr>
      <w:r>
        <w:t>następującemu Wykonawcy (nazwa i adres wykonawcy):</w:t>
      </w:r>
    </w:p>
    <w:p w14:paraId="41A3CC87" w14:textId="77777777" w:rsidR="00D73141" w:rsidRDefault="00D73141" w:rsidP="00D73141">
      <w:pPr>
        <w:jc w:val="both"/>
      </w:pPr>
      <w:r w:rsidRPr="00D73141">
        <w:t>………………………</w:t>
      </w:r>
      <w:r>
        <w:t>…………………………………………………………………….…</w:t>
      </w:r>
    </w:p>
    <w:p w14:paraId="43EA2D83" w14:textId="77777777" w:rsidR="00D73141" w:rsidRDefault="00D73141" w:rsidP="00D73141">
      <w:pPr>
        <w:jc w:val="both"/>
      </w:pPr>
      <w:r>
        <w:t>……………………………………………………………………………………………</w:t>
      </w:r>
      <w:r w:rsidRPr="00D73141">
        <w:t>….</w:t>
      </w:r>
    </w:p>
    <w:p w14:paraId="09E0C599" w14:textId="77777777" w:rsidR="00D73141" w:rsidRDefault="00D73141" w:rsidP="00D73141">
      <w:pPr>
        <w:jc w:val="both"/>
      </w:pPr>
      <w:r>
        <w:t>następujących zasobów (podać zakres zasobów):</w:t>
      </w:r>
    </w:p>
    <w:p w14:paraId="0F092B3E" w14:textId="77777777" w:rsidR="00D73141" w:rsidRDefault="00D73141" w:rsidP="00D73141">
      <w:pPr>
        <w:jc w:val="both"/>
      </w:pPr>
      <w:r>
        <w:t>……………………………………………………………………………………………….</w:t>
      </w:r>
    </w:p>
    <w:p w14:paraId="6DCCA6E3" w14:textId="77777777" w:rsidR="00D73141" w:rsidRDefault="00D73141" w:rsidP="00D73141">
      <w:pPr>
        <w:jc w:val="both"/>
      </w:pPr>
      <w:r>
        <w:t>……………………………………………………………………………………………….</w:t>
      </w:r>
    </w:p>
    <w:p w14:paraId="5F2B4999" w14:textId="77777777" w:rsidR="00A25891" w:rsidRDefault="00A25891">
      <w:pPr>
        <w:suppressAutoHyphens w:val="0"/>
      </w:pPr>
      <w:r>
        <w:t>Oświadczam, iż:</w:t>
      </w:r>
    </w:p>
    <w:p w14:paraId="1AB36B98" w14:textId="77777777" w:rsidR="00A25891" w:rsidRDefault="00A25891" w:rsidP="00923D0D">
      <w:pPr>
        <w:pStyle w:val="Akapitzlist"/>
        <w:numPr>
          <w:ilvl w:val="0"/>
          <w:numId w:val="13"/>
        </w:numPr>
        <w:suppressAutoHyphens w:val="0"/>
      </w:pPr>
      <w:r>
        <w:t xml:space="preserve">sposób wykorzystania </w:t>
      </w:r>
      <w:r w:rsidR="001D461B">
        <w:t xml:space="preserve">udostępnionych </w:t>
      </w:r>
      <w:r>
        <w:t>przeze mnie</w:t>
      </w:r>
      <w:r w:rsidR="001D461B">
        <w:t xml:space="preserve"> zasobów będzie następujący:</w:t>
      </w:r>
    </w:p>
    <w:p w14:paraId="7033671B" w14:textId="77777777" w:rsidR="001D461B" w:rsidRDefault="001D461B" w:rsidP="001D461B">
      <w:pPr>
        <w:suppressAutoHyphens w:val="0"/>
      </w:pPr>
      <w:r>
        <w:t xml:space="preserve">            …………………………………………………………………………………</w:t>
      </w:r>
    </w:p>
    <w:p w14:paraId="7F075C2F" w14:textId="77777777" w:rsidR="001D461B" w:rsidRDefault="001D461B" w:rsidP="00923D0D">
      <w:pPr>
        <w:pStyle w:val="Akapitzlist"/>
        <w:numPr>
          <w:ilvl w:val="0"/>
          <w:numId w:val="13"/>
        </w:numPr>
        <w:suppressAutoHyphens w:val="0"/>
      </w:pPr>
      <w:r>
        <w:t>charakter stosunku łączącego mnie z Wykonawcą będzie następujący:</w:t>
      </w:r>
    </w:p>
    <w:p w14:paraId="58686E22" w14:textId="77777777" w:rsidR="001D461B" w:rsidRDefault="001D461B" w:rsidP="001D461B">
      <w:pPr>
        <w:pStyle w:val="Akapitzlist"/>
        <w:suppressAutoHyphens w:val="0"/>
        <w:ind w:left="720"/>
      </w:pPr>
      <w:r>
        <w:t>…………………………………………………………………………………</w:t>
      </w:r>
    </w:p>
    <w:p w14:paraId="39560051" w14:textId="77777777" w:rsidR="001D461B" w:rsidRDefault="001D461B" w:rsidP="00923D0D">
      <w:pPr>
        <w:pStyle w:val="Akapitzlist"/>
        <w:numPr>
          <w:ilvl w:val="0"/>
          <w:numId w:val="13"/>
        </w:numPr>
        <w:suppressAutoHyphens w:val="0"/>
      </w:pPr>
      <w:r>
        <w:t>zakres mojego udziału przy wykonywaniu zamówienia będzie następujący:</w:t>
      </w:r>
    </w:p>
    <w:p w14:paraId="335707D5" w14:textId="77777777" w:rsidR="001D461B" w:rsidRDefault="001D461B" w:rsidP="001D461B">
      <w:pPr>
        <w:pStyle w:val="Akapitzlist"/>
        <w:suppressAutoHyphens w:val="0"/>
        <w:ind w:left="720"/>
      </w:pPr>
      <w:r>
        <w:t>…………………………………………………………………………………</w:t>
      </w:r>
    </w:p>
    <w:p w14:paraId="2CD43924" w14:textId="77777777" w:rsidR="001D461B" w:rsidRDefault="001D461B" w:rsidP="00923D0D">
      <w:pPr>
        <w:pStyle w:val="Akapitzlist"/>
        <w:numPr>
          <w:ilvl w:val="0"/>
          <w:numId w:val="13"/>
        </w:numPr>
        <w:suppressAutoHyphens w:val="0"/>
      </w:pPr>
      <w:r>
        <w:t>okres mojego udziału przy wykonywaniu zamówienia będzie następujący:</w:t>
      </w:r>
    </w:p>
    <w:p w14:paraId="64A0EDD9" w14:textId="77777777" w:rsidR="001D461B" w:rsidRDefault="001D461B" w:rsidP="001D461B">
      <w:pPr>
        <w:pStyle w:val="Akapitzlist"/>
        <w:suppressAutoHyphens w:val="0"/>
        <w:ind w:left="720"/>
      </w:pPr>
      <w:r>
        <w:t>…………………………………………………………………………………</w:t>
      </w:r>
    </w:p>
    <w:p w14:paraId="0CD17A86" w14:textId="77777777" w:rsidR="001D461B" w:rsidRDefault="001D461B" w:rsidP="001D461B">
      <w:pPr>
        <w:pStyle w:val="Akapitzlist"/>
        <w:suppressAutoHyphens w:val="0"/>
        <w:ind w:left="720"/>
      </w:pPr>
    </w:p>
    <w:p w14:paraId="0F6D36C5" w14:textId="77777777" w:rsidR="00A25891" w:rsidRDefault="00A25891" w:rsidP="00943E3C">
      <w:pPr>
        <w:jc w:val="right"/>
      </w:pPr>
    </w:p>
    <w:p w14:paraId="6BDAD9AA" w14:textId="77777777" w:rsidR="00A25891" w:rsidRDefault="001D461B" w:rsidP="001D461B">
      <w:r>
        <w:t>……………………, dnia ………………………………..</w:t>
      </w:r>
    </w:p>
    <w:p w14:paraId="45DD2E24" w14:textId="77777777" w:rsidR="001D461B" w:rsidRPr="001D461B" w:rsidRDefault="001D461B" w:rsidP="001D461B">
      <w:pPr>
        <w:rPr>
          <w:i/>
        </w:rPr>
      </w:pPr>
      <w:r>
        <w:rPr>
          <w:i/>
        </w:rPr>
        <w:t xml:space="preserve">    </w:t>
      </w:r>
      <w:r w:rsidRPr="001D461B">
        <w:rPr>
          <w:i/>
        </w:rPr>
        <w:t>(miejscowość)</w:t>
      </w:r>
    </w:p>
    <w:p w14:paraId="513FFDC2" w14:textId="77777777" w:rsidR="001D461B" w:rsidRDefault="001D461B" w:rsidP="001D461B"/>
    <w:p w14:paraId="1EF6DDC9" w14:textId="77777777" w:rsidR="001D461B" w:rsidRDefault="001D461B" w:rsidP="001D461B"/>
    <w:p w14:paraId="7FA7277B" w14:textId="77777777" w:rsidR="001D461B" w:rsidRDefault="001D461B" w:rsidP="001D461B">
      <w:pPr>
        <w:jc w:val="right"/>
      </w:pPr>
      <w:r>
        <w:t>………………………………………………</w:t>
      </w:r>
    </w:p>
    <w:p w14:paraId="4AA2941E" w14:textId="77777777" w:rsidR="00E73519" w:rsidRDefault="001D461B" w:rsidP="001D461B">
      <w:pPr>
        <w:jc w:val="right"/>
      </w:pPr>
      <w:r>
        <w:t>(podpis osoby upoważnionej do reprezentacji Podmiotu</w:t>
      </w:r>
      <w:r w:rsidR="00E73519">
        <w:t xml:space="preserve"> </w:t>
      </w:r>
    </w:p>
    <w:p w14:paraId="5A19153E" w14:textId="77777777" w:rsidR="001D461B" w:rsidRDefault="00E73519" w:rsidP="001D461B">
      <w:pPr>
        <w:jc w:val="right"/>
      </w:pPr>
      <w:r>
        <w:t>na zasobach, którego polega Wykonawca</w:t>
      </w:r>
      <w:r w:rsidR="001D461B">
        <w:t>)</w:t>
      </w:r>
    </w:p>
    <w:p w14:paraId="0F50DD45" w14:textId="77777777" w:rsidR="00FB51F8" w:rsidRDefault="00FB51F8" w:rsidP="00FB51F8">
      <w:pPr>
        <w:jc w:val="right"/>
        <w:rPr>
          <w:b/>
          <w:i/>
          <w:iCs/>
          <w:sz w:val="18"/>
          <w:szCs w:val="18"/>
        </w:rPr>
      </w:pPr>
    </w:p>
    <w:p w14:paraId="6EE2094D" w14:textId="77777777" w:rsidR="00925647" w:rsidRPr="00925647" w:rsidRDefault="00925647" w:rsidP="00925647">
      <w:pPr>
        <w:rPr>
          <w:sz w:val="40"/>
          <w:szCs w:val="40"/>
        </w:rPr>
      </w:pPr>
      <w:r w:rsidRPr="00925647">
        <w:rPr>
          <w:rFonts w:ascii="Calibri" w:eastAsia="Calibri" w:hAnsi="Calibri"/>
          <w:noProof/>
          <w:lang w:eastAsia="pl-PL"/>
        </w:rPr>
        <w:lastRenderedPageBreak/>
        <w:drawing>
          <wp:inline distT="0" distB="0" distL="0" distR="0" wp14:anchorId="6B6314C6" wp14:editId="5320E21F">
            <wp:extent cx="1940119" cy="882595"/>
            <wp:effectExtent l="0" t="0" r="3175" b="0"/>
            <wp:docPr id="1" name="Obraz 1"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883951"/>
                    </a:xfrm>
                    <a:prstGeom prst="rect">
                      <a:avLst/>
                    </a:prstGeom>
                    <a:noFill/>
                    <a:ln>
                      <a:noFill/>
                    </a:ln>
                  </pic:spPr>
                </pic:pic>
              </a:graphicData>
            </a:graphic>
          </wp:inline>
        </w:drawing>
      </w:r>
      <w:r w:rsidRPr="00925647">
        <w:rPr>
          <w:sz w:val="40"/>
          <w:szCs w:val="40"/>
        </w:rPr>
        <w:t xml:space="preserve">                                                                                                                                                                                                                                                                                                                                                                                                                                                                                                                                                                                                                                                                                                                                                                                                                                                                                                                                                                                                                                                                                                                                                                                                                                                                                                                                                                                                                                                                                                                                                                                                                                                                                                                                                                                                                                                                                                                                                                                                                                                                                                                                                                                                                                                                                                                                                                                                                                                                                                                                                                                                                                                                                                                                                                                                                                                                                                                                                                                                                                                                                                                                                                                                                                                                                                                                                                                                                                                                                                                                                                                                                                                                                                                                                                                                                                                                                                                                                                                                                                                                                                                                                                                                                                                                                                                                                                                                                                                                                                                                                                                                                                                                                                                                                                                                                                                                                                                                                                                                                                                                                                                                                                                                                                                                                                                                                                                                                                                                                                                                                                                                                                                                                                                                                                                                                                                                                                                                                                                                                                                                                                                                                                                                                                                                                                                                                                                                                                                                                                                                                                                                                                                                                                                                                                                                                                                                                                                                                                                                                                                                                                                                                                                                                                                                                                                                                                                                                                                                                                                                                                                                                                                                                                                                                                                                                                                                                                                                                                                                                                                                                                                                                                                                                                                                                                                                                                                                                                                                                                                                                                                                                                                                                                                                                                                                                                                                                                                                                                                                                                                                                                                                                                                                                                                                                                                                                                                                                                                                                                                                                                                                                                                                                                                                                                                                                                                                                                                                                                                                                                                                                                                                                                                                                                                                                                 </w:t>
      </w:r>
    </w:p>
    <w:p w14:paraId="708BC236" w14:textId="77777777" w:rsidR="00925647" w:rsidRPr="00925647" w:rsidRDefault="00925647" w:rsidP="00925647">
      <w:pPr>
        <w:jc w:val="center"/>
        <w:rPr>
          <w:sz w:val="40"/>
          <w:szCs w:val="40"/>
        </w:rPr>
      </w:pPr>
    </w:p>
    <w:p w14:paraId="3CA6798B" w14:textId="77777777" w:rsidR="00925647" w:rsidRPr="00925647" w:rsidRDefault="00925647" w:rsidP="00925647">
      <w:pPr>
        <w:jc w:val="right"/>
        <w:rPr>
          <w:b/>
          <w:bCs/>
          <w:iCs/>
          <w:sz w:val="20"/>
          <w:szCs w:val="20"/>
        </w:rPr>
      </w:pPr>
      <w:r w:rsidRPr="00925647">
        <w:rPr>
          <w:b/>
          <w:bCs/>
          <w:iCs/>
          <w:sz w:val="20"/>
          <w:szCs w:val="20"/>
        </w:rPr>
        <w:t>Zał</w:t>
      </w:r>
      <w:r w:rsidRPr="00925647">
        <w:rPr>
          <w:b/>
          <w:sz w:val="20"/>
          <w:szCs w:val="20"/>
        </w:rPr>
        <w:t>ą</w:t>
      </w:r>
      <w:r w:rsidRPr="00925647">
        <w:rPr>
          <w:b/>
          <w:bCs/>
          <w:iCs/>
          <w:sz w:val="20"/>
          <w:szCs w:val="20"/>
        </w:rPr>
        <w:t>cznik nr 6</w:t>
      </w:r>
    </w:p>
    <w:p w14:paraId="5991A0F0" w14:textId="77777777" w:rsidR="00925647" w:rsidRPr="00925647" w:rsidRDefault="00925647" w:rsidP="00925647">
      <w:pPr>
        <w:autoSpaceDE w:val="0"/>
        <w:jc w:val="right"/>
        <w:rPr>
          <w:b/>
          <w:iCs/>
          <w:sz w:val="20"/>
          <w:szCs w:val="20"/>
        </w:rPr>
      </w:pPr>
      <w:r w:rsidRPr="00925647">
        <w:rPr>
          <w:b/>
          <w:iCs/>
          <w:sz w:val="20"/>
          <w:szCs w:val="20"/>
        </w:rPr>
        <w:t>do Specyfikacji Istotnych</w:t>
      </w:r>
    </w:p>
    <w:p w14:paraId="42D7F00D" w14:textId="77777777" w:rsidR="00925647" w:rsidRPr="00925647" w:rsidRDefault="00925647" w:rsidP="00925647">
      <w:pPr>
        <w:autoSpaceDE w:val="0"/>
        <w:jc w:val="right"/>
        <w:rPr>
          <w:b/>
          <w:iCs/>
          <w:sz w:val="20"/>
          <w:szCs w:val="20"/>
        </w:rPr>
      </w:pPr>
      <w:r w:rsidRPr="00925647">
        <w:rPr>
          <w:b/>
          <w:iCs/>
          <w:sz w:val="20"/>
          <w:szCs w:val="20"/>
        </w:rPr>
        <w:t>Warunków Zamówienia</w:t>
      </w:r>
    </w:p>
    <w:p w14:paraId="71210CE5" w14:textId="77777777" w:rsidR="00925647" w:rsidRPr="00925647" w:rsidRDefault="00925647" w:rsidP="00925647">
      <w:pPr>
        <w:rPr>
          <w:b/>
        </w:rPr>
      </w:pPr>
      <w:r w:rsidRPr="00925647">
        <w:rPr>
          <w:b/>
        </w:rPr>
        <w:t>Projekt umowy</w:t>
      </w:r>
    </w:p>
    <w:p w14:paraId="1BF895CB" w14:textId="77777777" w:rsidR="00925647" w:rsidRPr="00925647" w:rsidRDefault="00925647" w:rsidP="00925647">
      <w:pPr>
        <w:jc w:val="center"/>
        <w:rPr>
          <w:rFonts w:eastAsia="Calibri"/>
          <w:b/>
        </w:rPr>
      </w:pPr>
      <w:r w:rsidRPr="00925647">
        <w:rPr>
          <w:rFonts w:eastAsia="Calibri"/>
          <w:b/>
        </w:rPr>
        <w:t>Umowa nr EZ-p/PN/U/…../2020</w:t>
      </w:r>
    </w:p>
    <w:p w14:paraId="2A97561A" w14:textId="77777777" w:rsidR="00925647" w:rsidRPr="00925647" w:rsidRDefault="00925647" w:rsidP="00925647">
      <w:pPr>
        <w:jc w:val="center"/>
        <w:rPr>
          <w:rFonts w:eastAsia="Calibri"/>
          <w:b/>
        </w:rPr>
      </w:pPr>
      <w:r w:rsidRPr="00925647">
        <w:rPr>
          <w:rFonts w:eastAsia="Calibri"/>
          <w:b/>
        </w:rPr>
        <w:t xml:space="preserve">o prace projektowe </w:t>
      </w:r>
    </w:p>
    <w:p w14:paraId="0ACEF69F" w14:textId="77777777" w:rsidR="00925647" w:rsidRPr="00925647" w:rsidRDefault="00925647" w:rsidP="00925647">
      <w:pPr>
        <w:jc w:val="center"/>
        <w:rPr>
          <w:rFonts w:eastAsia="Calibri"/>
          <w:b/>
        </w:rPr>
      </w:pPr>
    </w:p>
    <w:p w14:paraId="40D7D6B4" w14:textId="77777777" w:rsidR="00925647" w:rsidRPr="00925647" w:rsidRDefault="00925647" w:rsidP="00925647">
      <w:pPr>
        <w:jc w:val="both"/>
        <w:rPr>
          <w:rFonts w:eastAsia="Calibri"/>
        </w:rPr>
      </w:pPr>
      <w:r w:rsidRPr="00925647">
        <w:rPr>
          <w:rFonts w:eastAsia="Calibri"/>
        </w:rPr>
        <w:t xml:space="preserve">zawarta w </w:t>
      </w:r>
      <w:r w:rsidRPr="00925647">
        <w:rPr>
          <w:rFonts w:eastAsia="Calibri"/>
          <w:b/>
          <w:bCs/>
        </w:rPr>
        <w:t>dniu ………………………………… r.</w:t>
      </w:r>
      <w:r w:rsidRPr="00925647">
        <w:rPr>
          <w:rFonts w:eastAsia="Calibri"/>
        </w:rPr>
        <w:t xml:space="preserve"> pomiędzy:</w:t>
      </w:r>
    </w:p>
    <w:p w14:paraId="33547FEC" w14:textId="77777777" w:rsidR="00925647" w:rsidRPr="00925647" w:rsidRDefault="00925647" w:rsidP="00925647">
      <w:pPr>
        <w:snapToGrid w:val="0"/>
        <w:rPr>
          <w:rFonts w:eastAsia="Calibri"/>
        </w:rPr>
      </w:pPr>
      <w:r w:rsidRPr="00925647">
        <w:rPr>
          <w:b/>
          <w:szCs w:val="20"/>
        </w:rPr>
        <w:t>Uniwersytetem Przyrodniczym w Lublinie</w:t>
      </w:r>
      <w:r w:rsidRPr="00925647">
        <w:rPr>
          <w:szCs w:val="20"/>
        </w:rPr>
        <w:t xml:space="preserve"> ul. Akademicka 13, 20-950 Lublin, NIP: 712-010-37-75, Regon 000001896, zwanym w dalszej części umowy</w:t>
      </w:r>
      <w:r w:rsidRPr="00925647">
        <w:rPr>
          <w:rFonts w:eastAsia="Calibri"/>
        </w:rPr>
        <w:t xml:space="preserve">, reprezentowanym przez: ……………………………………………………., </w:t>
      </w:r>
    </w:p>
    <w:p w14:paraId="4BBC53FB" w14:textId="77777777" w:rsidR="00925647" w:rsidRPr="00925647" w:rsidRDefault="00925647" w:rsidP="00925647">
      <w:pPr>
        <w:snapToGrid w:val="0"/>
        <w:rPr>
          <w:rFonts w:eastAsia="Calibri"/>
        </w:rPr>
      </w:pPr>
      <w:r w:rsidRPr="00925647">
        <w:rPr>
          <w:rFonts w:eastAsia="Calibri"/>
        </w:rPr>
        <w:t xml:space="preserve">zwanym w treści umowy </w:t>
      </w:r>
      <w:r w:rsidRPr="00925647">
        <w:rPr>
          <w:rFonts w:eastAsia="Calibri"/>
          <w:b/>
          <w:bCs/>
        </w:rPr>
        <w:t>„Zamawiającym"</w:t>
      </w:r>
      <w:r w:rsidRPr="00925647">
        <w:rPr>
          <w:rFonts w:eastAsia="Calibri"/>
        </w:rPr>
        <w:t xml:space="preserve">, </w:t>
      </w:r>
    </w:p>
    <w:p w14:paraId="12EE9675" w14:textId="77777777" w:rsidR="00925647" w:rsidRPr="00925647" w:rsidRDefault="00925647" w:rsidP="00925647">
      <w:pPr>
        <w:rPr>
          <w:rFonts w:eastAsia="Calibri"/>
        </w:rPr>
      </w:pPr>
      <w:r w:rsidRPr="00925647">
        <w:rPr>
          <w:rFonts w:eastAsia="Calibri"/>
        </w:rPr>
        <w:t xml:space="preserve">a </w:t>
      </w:r>
    </w:p>
    <w:p w14:paraId="660ECAE9" w14:textId="77777777" w:rsidR="00925647" w:rsidRPr="00925647" w:rsidRDefault="00925647" w:rsidP="00925647">
      <w:pPr>
        <w:ind w:right="6"/>
        <w:jc w:val="both"/>
        <w:rPr>
          <w:rFonts w:eastAsia="Calibri"/>
        </w:rPr>
      </w:pPr>
      <w:r w:rsidRPr="00925647">
        <w:rPr>
          <w:rFonts w:eastAsia="Calibri"/>
          <w:b/>
        </w:rPr>
        <w:t>…………………………………………….</w:t>
      </w:r>
      <w:r w:rsidRPr="00925647">
        <w:t xml:space="preserve">, </w:t>
      </w:r>
      <w:r w:rsidRPr="00925647">
        <w:rPr>
          <w:rFonts w:eastAsia="Calibri"/>
        </w:rPr>
        <w:t xml:space="preserve">, zwanym  w  treści umowy </w:t>
      </w:r>
      <w:r w:rsidRPr="00925647">
        <w:rPr>
          <w:rFonts w:eastAsia="Calibri"/>
          <w:b/>
        </w:rPr>
        <w:t>„Wykonawcą"</w:t>
      </w:r>
      <w:r w:rsidRPr="00925647">
        <w:rPr>
          <w:rFonts w:eastAsia="Calibri"/>
        </w:rPr>
        <w:t xml:space="preserve">, </w:t>
      </w:r>
    </w:p>
    <w:p w14:paraId="608B46A0" w14:textId="77777777" w:rsidR="00925647" w:rsidRPr="00925647" w:rsidRDefault="00925647" w:rsidP="00925647">
      <w:pPr>
        <w:rPr>
          <w:rFonts w:eastAsia="Calibri"/>
        </w:rPr>
      </w:pPr>
      <w:r w:rsidRPr="00925647">
        <w:rPr>
          <w:rFonts w:eastAsia="Calibri"/>
        </w:rPr>
        <w:t>została zawarta umowa  następującej treści:</w:t>
      </w:r>
    </w:p>
    <w:p w14:paraId="5A215D3D" w14:textId="77777777" w:rsidR="00925647" w:rsidRPr="00925647" w:rsidRDefault="00925647" w:rsidP="00925647"/>
    <w:p w14:paraId="4D02C354" w14:textId="77777777" w:rsidR="00925647" w:rsidRPr="00925647" w:rsidRDefault="00925647" w:rsidP="00925647">
      <w:pPr>
        <w:jc w:val="center"/>
        <w:rPr>
          <w:b/>
        </w:rPr>
      </w:pPr>
      <w:r w:rsidRPr="00925647">
        <w:rPr>
          <w:b/>
        </w:rPr>
        <w:t>POSTANOWIENIA UMOWY</w:t>
      </w:r>
    </w:p>
    <w:p w14:paraId="7E0C4301" w14:textId="77777777" w:rsidR="00925647" w:rsidRPr="00925647" w:rsidRDefault="00925647" w:rsidP="00925647">
      <w:pPr>
        <w:jc w:val="center"/>
        <w:rPr>
          <w:b/>
        </w:rPr>
      </w:pPr>
    </w:p>
    <w:p w14:paraId="3773873B" w14:textId="77777777" w:rsidR="00925647" w:rsidRPr="00925647" w:rsidRDefault="00925647" w:rsidP="00925647">
      <w:pPr>
        <w:keepNext/>
        <w:keepLines/>
        <w:widowControl w:val="0"/>
        <w:suppressAutoHyphens w:val="0"/>
        <w:spacing w:line="269" w:lineRule="exact"/>
        <w:ind w:left="-142"/>
        <w:jc w:val="center"/>
        <w:outlineLvl w:val="1"/>
        <w:rPr>
          <w:rFonts w:eastAsia="Tahoma"/>
          <w:b/>
          <w:color w:val="000000"/>
          <w:spacing w:val="70"/>
          <w:sz w:val="21"/>
          <w:szCs w:val="21"/>
          <w:lang w:eastAsia="pl-PL"/>
        </w:rPr>
      </w:pPr>
      <w:r w:rsidRPr="00925647">
        <w:rPr>
          <w:rFonts w:eastAsia="Tahoma"/>
          <w:b/>
          <w:color w:val="000000"/>
          <w:spacing w:val="70"/>
          <w:sz w:val="21"/>
          <w:szCs w:val="21"/>
          <w:lang w:eastAsia="pl-PL"/>
        </w:rPr>
        <w:t>§1</w:t>
      </w:r>
    </w:p>
    <w:p w14:paraId="6617C4AA" w14:textId="77777777" w:rsidR="00925647" w:rsidRPr="00925647" w:rsidRDefault="00925647" w:rsidP="00925647">
      <w:pPr>
        <w:jc w:val="both"/>
      </w:pPr>
      <w:r w:rsidRPr="00925647">
        <w:t xml:space="preserve">W wyniku przeprowadzonego na podstawie art. 10 ust. 1 w związku z art. 39-46 ustawy - Prawo zamówień publicznych z dnia 29 stycznia 2004 roku (Dz.U. 2019 r. poz. 1843 ze </w:t>
      </w:r>
      <w:proofErr w:type="spellStart"/>
      <w:r w:rsidRPr="00925647">
        <w:t>zm</w:t>
      </w:r>
      <w:proofErr w:type="spellEnd"/>
      <w:r w:rsidRPr="00925647">
        <w:t xml:space="preserve">) postępowania o udzielenie zamówienia publicznego w trybie przetargu nieograniczonego znak: </w:t>
      </w:r>
      <w:r w:rsidRPr="00925647">
        <w:rPr>
          <w:b/>
        </w:rPr>
        <w:t>EZ-p/PNO/14/2020</w:t>
      </w:r>
      <w:r w:rsidRPr="00925647">
        <w:t xml:space="preserve"> </w:t>
      </w:r>
      <w:r w:rsidRPr="00925647">
        <w:rPr>
          <w:b/>
        </w:rPr>
        <w:t>na usługę w</w:t>
      </w:r>
      <w:r w:rsidRPr="00925647">
        <w:rPr>
          <w:b/>
          <w:iCs/>
          <w:color w:val="000000"/>
        </w:rPr>
        <w:t xml:space="preserve">ykonania wielobranżowego projektu wykonawczego oraz opracowań  kosztorysowych i specyfikacji technicznych wykonania i odbioru robót dla zadania: „Termomodernizacja budynku dydaktycznego „Zootechnika” przy </w:t>
      </w:r>
      <w:r w:rsidRPr="00925647">
        <w:rPr>
          <w:b/>
          <w:iCs/>
          <w:color w:val="000000"/>
        </w:rPr>
        <w:br/>
        <w:t>ul. Akademickiej 13 w Lublinie”</w:t>
      </w:r>
      <w:r w:rsidRPr="00925647">
        <w:t>, zgodnie z opisem przedmiotu zamówienia stanowiącym załącznik nr 1 do umowy, strony postanawiają co następuje:</w:t>
      </w:r>
    </w:p>
    <w:p w14:paraId="38E08C9E" w14:textId="77777777" w:rsidR="00925647" w:rsidRPr="00925647" w:rsidRDefault="00925647" w:rsidP="00925647">
      <w:pPr>
        <w:jc w:val="both"/>
      </w:pPr>
    </w:p>
    <w:p w14:paraId="197F6197" w14:textId="77777777" w:rsidR="00925647" w:rsidRPr="00925647" w:rsidRDefault="00925647" w:rsidP="00925647">
      <w:pPr>
        <w:jc w:val="center"/>
        <w:rPr>
          <w:b/>
        </w:rPr>
      </w:pPr>
      <w:r w:rsidRPr="00925647">
        <w:rPr>
          <w:b/>
        </w:rPr>
        <w:t>§ 2</w:t>
      </w:r>
    </w:p>
    <w:p w14:paraId="46CFAFAD" w14:textId="77777777" w:rsidR="00925647" w:rsidRPr="00925647" w:rsidRDefault="00925647" w:rsidP="00925647">
      <w:pPr>
        <w:numPr>
          <w:ilvl w:val="0"/>
          <w:numId w:val="39"/>
        </w:numPr>
        <w:tabs>
          <w:tab w:val="left" w:pos="284"/>
        </w:tabs>
        <w:ind w:left="0" w:firstLine="0"/>
        <w:jc w:val="both"/>
      </w:pPr>
      <w:r w:rsidRPr="00925647">
        <w:t xml:space="preserve">Zamawiający zleca, a Wykonawca zobowiązuje się wykonać prace projektowe polegające </w:t>
      </w:r>
      <w:r w:rsidRPr="00925647">
        <w:br/>
        <w:t xml:space="preserve">na </w:t>
      </w:r>
      <w:r w:rsidRPr="00925647">
        <w:rPr>
          <w:b/>
        </w:rPr>
        <w:t>w</w:t>
      </w:r>
      <w:r w:rsidRPr="00925647">
        <w:rPr>
          <w:b/>
          <w:iCs/>
          <w:color w:val="000000"/>
        </w:rPr>
        <w:t xml:space="preserve">ykonaniu wielobranżowego projektu wykonawczego oraz opracowań  kosztorysowych </w:t>
      </w:r>
      <w:r w:rsidRPr="00925647">
        <w:rPr>
          <w:b/>
          <w:iCs/>
          <w:color w:val="000000"/>
        </w:rPr>
        <w:br/>
        <w:t xml:space="preserve">i specyfikacji technicznych wykonania i odbioru robót dla zadania: „Termomodernizacja budynku dydaktycznego „Zootechnika” przy ul. Akademickiej 13 w Lublinie” </w:t>
      </w:r>
      <w:r w:rsidRPr="00925647">
        <w:t xml:space="preserve">zgodnie </w:t>
      </w:r>
      <w:r w:rsidRPr="00925647">
        <w:br/>
        <w:t>z opisem przedmiotu zamówienia stanowiącym załącznik nr 1 do specyfikacji , na który składają się n/w dokumenty</w:t>
      </w:r>
    </w:p>
    <w:p w14:paraId="2893672D" w14:textId="77777777" w:rsidR="00925647" w:rsidRPr="00925647" w:rsidRDefault="00925647" w:rsidP="00925647">
      <w:pPr>
        <w:widowControl w:val="0"/>
        <w:numPr>
          <w:ilvl w:val="0"/>
          <w:numId w:val="41"/>
        </w:numPr>
        <w:shd w:val="clear" w:color="auto" w:fill="FFFFFF"/>
        <w:suppressAutoHyphens w:val="0"/>
        <w:autoSpaceDE w:val="0"/>
        <w:autoSpaceDN w:val="0"/>
        <w:adjustRightInd w:val="0"/>
        <w:spacing w:line="278" w:lineRule="exact"/>
        <w:ind w:left="851"/>
        <w:rPr>
          <w:color w:val="000000"/>
        </w:rPr>
      </w:pPr>
      <w:r w:rsidRPr="00925647">
        <w:rPr>
          <w:color w:val="000000"/>
        </w:rPr>
        <w:t>szczegółowy opis przedmiotu zamówienia</w:t>
      </w:r>
    </w:p>
    <w:p w14:paraId="39E9EF55" w14:textId="77777777" w:rsidR="00925647" w:rsidRPr="00925647" w:rsidRDefault="00925647" w:rsidP="00925647">
      <w:pPr>
        <w:widowControl w:val="0"/>
        <w:numPr>
          <w:ilvl w:val="0"/>
          <w:numId w:val="41"/>
        </w:numPr>
        <w:shd w:val="clear" w:color="auto" w:fill="FFFFFF"/>
        <w:suppressAutoHyphens w:val="0"/>
        <w:autoSpaceDE w:val="0"/>
        <w:autoSpaceDN w:val="0"/>
        <w:adjustRightInd w:val="0"/>
        <w:spacing w:line="278" w:lineRule="exact"/>
        <w:ind w:left="851"/>
        <w:rPr>
          <w:color w:val="000000"/>
        </w:rPr>
      </w:pPr>
      <w:r w:rsidRPr="00925647">
        <w:rPr>
          <w:color w:val="000000"/>
        </w:rPr>
        <w:t>Projekt budowlany „Termomodernizacja budynku Uniwersytetu Przyrodniczego w Lublinie przy ul. Akademickiej 13”</w:t>
      </w:r>
    </w:p>
    <w:p w14:paraId="5E8F5C61" w14:textId="77777777" w:rsidR="00925647" w:rsidRPr="00925647" w:rsidRDefault="00925647" w:rsidP="00925647">
      <w:pPr>
        <w:widowControl w:val="0"/>
        <w:numPr>
          <w:ilvl w:val="0"/>
          <w:numId w:val="41"/>
        </w:numPr>
        <w:shd w:val="clear" w:color="auto" w:fill="FFFFFF"/>
        <w:suppressAutoHyphens w:val="0"/>
        <w:autoSpaceDE w:val="0"/>
        <w:autoSpaceDN w:val="0"/>
        <w:adjustRightInd w:val="0"/>
        <w:spacing w:line="278" w:lineRule="exact"/>
        <w:ind w:left="851"/>
        <w:rPr>
          <w:color w:val="000000"/>
        </w:rPr>
      </w:pPr>
      <w:r w:rsidRPr="00925647">
        <w:rPr>
          <w:color w:val="000000"/>
        </w:rPr>
        <w:t>Audyt energetyczny budynku</w:t>
      </w:r>
    </w:p>
    <w:p w14:paraId="3CD7E089" w14:textId="77777777" w:rsidR="00925647" w:rsidRPr="00925647" w:rsidRDefault="00925647" w:rsidP="00925647">
      <w:pPr>
        <w:widowControl w:val="0"/>
        <w:numPr>
          <w:ilvl w:val="0"/>
          <w:numId w:val="41"/>
        </w:numPr>
        <w:shd w:val="clear" w:color="auto" w:fill="FFFFFF"/>
        <w:suppressAutoHyphens w:val="0"/>
        <w:autoSpaceDE w:val="0"/>
        <w:autoSpaceDN w:val="0"/>
        <w:adjustRightInd w:val="0"/>
        <w:spacing w:line="278" w:lineRule="exact"/>
        <w:ind w:left="851"/>
        <w:rPr>
          <w:color w:val="000000"/>
        </w:rPr>
      </w:pPr>
      <w:r w:rsidRPr="00925647">
        <w:rPr>
          <w:color w:val="000000"/>
        </w:rPr>
        <w:t xml:space="preserve">Projekt budowlany „Przebudowa budynku dydaktycznego „Zootechnika” przy ul. Akademickiej 13 w Lublinie polegająca na dostosowaniu go do obowiązujących przepisów </w:t>
      </w:r>
      <w:proofErr w:type="spellStart"/>
      <w:r w:rsidRPr="00925647">
        <w:rPr>
          <w:color w:val="000000"/>
        </w:rPr>
        <w:t>ppoż</w:t>
      </w:r>
      <w:proofErr w:type="spellEnd"/>
      <w:r w:rsidRPr="00925647">
        <w:rPr>
          <w:color w:val="000000"/>
        </w:rPr>
        <w:t xml:space="preserve">” </w:t>
      </w:r>
    </w:p>
    <w:p w14:paraId="40CDC5CE" w14:textId="77777777" w:rsidR="00925647" w:rsidRPr="00925647" w:rsidRDefault="00925647" w:rsidP="00925647">
      <w:pPr>
        <w:numPr>
          <w:ilvl w:val="0"/>
          <w:numId w:val="39"/>
        </w:numPr>
        <w:ind w:left="426"/>
      </w:pPr>
      <w:r w:rsidRPr="00925647">
        <w:t>W zakres przedmiotu umowy wchodzi:</w:t>
      </w:r>
    </w:p>
    <w:p w14:paraId="312A481A" w14:textId="77777777" w:rsidR="00925647" w:rsidRPr="00925647" w:rsidRDefault="00925647" w:rsidP="00925647">
      <w:pPr>
        <w:numPr>
          <w:ilvl w:val="1"/>
          <w:numId w:val="42"/>
        </w:numPr>
        <w:ind w:left="851" w:hanging="425"/>
      </w:pPr>
      <w:r w:rsidRPr="00925647">
        <w:t>opracowanie projektów wykonawczych</w:t>
      </w:r>
    </w:p>
    <w:p w14:paraId="3E1CE63C" w14:textId="77777777" w:rsidR="00925647" w:rsidRPr="00925647" w:rsidRDefault="00925647" w:rsidP="00925647">
      <w:pPr>
        <w:numPr>
          <w:ilvl w:val="0"/>
          <w:numId w:val="42"/>
        </w:numPr>
        <w:ind w:left="851" w:hanging="425"/>
      </w:pPr>
      <w:r w:rsidRPr="00925647">
        <w:t xml:space="preserve">opracowanie kosztorysów inwestorskich (z podziałem na koszty kwalifikowane </w:t>
      </w:r>
      <w:r w:rsidRPr="00925647">
        <w:br/>
        <w:t>i niekwalifikowane),</w:t>
      </w:r>
    </w:p>
    <w:p w14:paraId="75B96F00" w14:textId="77777777" w:rsidR="00925647" w:rsidRPr="00925647" w:rsidRDefault="00925647" w:rsidP="00925647">
      <w:pPr>
        <w:numPr>
          <w:ilvl w:val="0"/>
          <w:numId w:val="42"/>
        </w:numPr>
        <w:ind w:left="851" w:hanging="425"/>
      </w:pPr>
      <w:r w:rsidRPr="00925647">
        <w:lastRenderedPageBreak/>
        <w:t xml:space="preserve">opracowanie przedmiarów robót (z podziałem na koszty kwalifikowane </w:t>
      </w:r>
      <w:r w:rsidRPr="00925647">
        <w:br/>
        <w:t xml:space="preserve">i niekwalifikowane), </w:t>
      </w:r>
    </w:p>
    <w:p w14:paraId="65E43FB8" w14:textId="77777777" w:rsidR="00925647" w:rsidRPr="00925647" w:rsidRDefault="00925647" w:rsidP="00925647">
      <w:pPr>
        <w:numPr>
          <w:ilvl w:val="0"/>
          <w:numId w:val="42"/>
        </w:numPr>
        <w:ind w:left="851" w:hanging="425"/>
      </w:pPr>
      <w:r w:rsidRPr="00925647">
        <w:t>opracowanie specyfikacji technicznych wykonania i odbioru robót,</w:t>
      </w:r>
    </w:p>
    <w:p w14:paraId="006D6544" w14:textId="77777777" w:rsidR="00925647" w:rsidRPr="00925647" w:rsidRDefault="00925647" w:rsidP="00925647">
      <w:pPr>
        <w:ind w:left="426"/>
        <w:jc w:val="both"/>
      </w:pPr>
      <w:r w:rsidRPr="00925647">
        <w:t xml:space="preserve">Powyższe prace należy wykonać w branżach: architektoniczno-budowlanej, sanitarnej </w:t>
      </w:r>
      <w:r w:rsidRPr="00925647">
        <w:br/>
        <w:t xml:space="preserve">i elektrycznej zgodnie z opisem przedmiotu zamówienia stanowiącym załącznik nr 1 do specyfikacji. </w:t>
      </w:r>
    </w:p>
    <w:p w14:paraId="7FD298FF" w14:textId="77777777" w:rsidR="00925647" w:rsidRPr="00925647" w:rsidRDefault="00925647" w:rsidP="00925647">
      <w:pPr>
        <w:numPr>
          <w:ilvl w:val="0"/>
          <w:numId w:val="39"/>
        </w:numPr>
        <w:ind w:left="284"/>
        <w:jc w:val="both"/>
      </w:pPr>
      <w:r w:rsidRPr="00925647">
        <w:t>Zakres opracowania obejmuje ocieplenie ścian zewnętrznych, stropodachu wentylowanego, niewentylowanego, stropu zewnętrznego, wymianę zewnętrznej stolarki drzwiowej i okiennej oraz modernizację instalacji elektroenergetycznej i cieplnej wewnątrz użytkowanego budynku.</w:t>
      </w:r>
    </w:p>
    <w:p w14:paraId="4D4470CA" w14:textId="77777777" w:rsidR="00925647" w:rsidRPr="00925647" w:rsidRDefault="00925647" w:rsidP="00925647">
      <w:pPr>
        <w:ind w:left="284"/>
        <w:jc w:val="both"/>
        <w:rPr>
          <w:b/>
          <w:bCs/>
          <w:color w:val="000000"/>
          <w:spacing w:val="2"/>
        </w:rPr>
      </w:pPr>
      <w:r w:rsidRPr="00925647">
        <w:rPr>
          <w:b/>
          <w:bCs/>
          <w:color w:val="000000"/>
          <w:spacing w:val="2"/>
        </w:rPr>
        <w:t>Zakres opracowania przedmiotu umowy:</w:t>
      </w:r>
    </w:p>
    <w:p w14:paraId="55A7C807" w14:textId="77777777" w:rsidR="00925647" w:rsidRPr="00925647" w:rsidRDefault="00925647" w:rsidP="00925647">
      <w:pPr>
        <w:ind w:firstLine="426"/>
        <w:jc w:val="both"/>
      </w:pPr>
      <w:r w:rsidRPr="00925647">
        <w:t>a)</w:t>
      </w:r>
      <w:r w:rsidRPr="00925647">
        <w:tab/>
        <w:t>Branża architektoniczno-budowlana</w:t>
      </w:r>
    </w:p>
    <w:p w14:paraId="20B19BCC" w14:textId="77777777" w:rsidR="00925647" w:rsidRPr="00925647" w:rsidRDefault="00925647" w:rsidP="00925647">
      <w:pPr>
        <w:widowControl w:val="0"/>
        <w:numPr>
          <w:ilvl w:val="0"/>
          <w:numId w:val="36"/>
        </w:numPr>
        <w:suppressAutoHyphens w:val="0"/>
        <w:autoSpaceDE w:val="0"/>
        <w:autoSpaceDN w:val="0"/>
        <w:adjustRightInd w:val="0"/>
        <w:ind w:left="1134"/>
        <w:jc w:val="both"/>
      </w:pPr>
      <w:r w:rsidRPr="00925647">
        <w:t>docieplenie ścian zewnętrznych</w:t>
      </w:r>
    </w:p>
    <w:p w14:paraId="58B2A01F" w14:textId="77777777" w:rsidR="00925647" w:rsidRPr="00925647" w:rsidRDefault="00925647" w:rsidP="00925647">
      <w:pPr>
        <w:widowControl w:val="0"/>
        <w:numPr>
          <w:ilvl w:val="0"/>
          <w:numId w:val="36"/>
        </w:numPr>
        <w:suppressAutoHyphens w:val="0"/>
        <w:autoSpaceDE w:val="0"/>
        <w:autoSpaceDN w:val="0"/>
        <w:adjustRightInd w:val="0"/>
        <w:ind w:left="1134"/>
        <w:jc w:val="both"/>
      </w:pPr>
      <w:r w:rsidRPr="00925647">
        <w:t>docieplenie stropodachów wentylowanych</w:t>
      </w:r>
    </w:p>
    <w:p w14:paraId="57B5BC3F" w14:textId="77777777" w:rsidR="00925647" w:rsidRPr="00925647" w:rsidRDefault="00925647" w:rsidP="00925647">
      <w:pPr>
        <w:widowControl w:val="0"/>
        <w:numPr>
          <w:ilvl w:val="0"/>
          <w:numId w:val="36"/>
        </w:numPr>
        <w:suppressAutoHyphens w:val="0"/>
        <w:autoSpaceDE w:val="0"/>
        <w:autoSpaceDN w:val="0"/>
        <w:adjustRightInd w:val="0"/>
        <w:ind w:left="1134"/>
        <w:jc w:val="both"/>
      </w:pPr>
      <w:r w:rsidRPr="00925647">
        <w:t>docieplenie stropów zewnętrznych</w:t>
      </w:r>
    </w:p>
    <w:p w14:paraId="7203A7CF" w14:textId="77777777" w:rsidR="00925647" w:rsidRPr="00925647" w:rsidRDefault="00925647" w:rsidP="00925647">
      <w:pPr>
        <w:widowControl w:val="0"/>
        <w:numPr>
          <w:ilvl w:val="0"/>
          <w:numId w:val="36"/>
        </w:numPr>
        <w:suppressAutoHyphens w:val="0"/>
        <w:autoSpaceDE w:val="0"/>
        <w:autoSpaceDN w:val="0"/>
        <w:adjustRightInd w:val="0"/>
        <w:ind w:left="1134"/>
        <w:jc w:val="both"/>
      </w:pPr>
      <w:r w:rsidRPr="00925647">
        <w:t>wymiana okien</w:t>
      </w:r>
    </w:p>
    <w:p w14:paraId="114991C2" w14:textId="77777777" w:rsidR="00925647" w:rsidRPr="00925647" w:rsidRDefault="00925647" w:rsidP="00925647">
      <w:pPr>
        <w:widowControl w:val="0"/>
        <w:numPr>
          <w:ilvl w:val="0"/>
          <w:numId w:val="36"/>
        </w:numPr>
        <w:suppressAutoHyphens w:val="0"/>
        <w:autoSpaceDE w:val="0"/>
        <w:autoSpaceDN w:val="0"/>
        <w:adjustRightInd w:val="0"/>
        <w:ind w:left="1134"/>
        <w:jc w:val="both"/>
      </w:pPr>
      <w:r w:rsidRPr="00925647">
        <w:t>wymiana ślusarki aluminiowej</w:t>
      </w:r>
    </w:p>
    <w:p w14:paraId="4E698622" w14:textId="77777777" w:rsidR="00925647" w:rsidRPr="00925647" w:rsidRDefault="00925647" w:rsidP="00925647">
      <w:pPr>
        <w:ind w:firstLine="426"/>
        <w:jc w:val="both"/>
      </w:pPr>
      <w:r w:rsidRPr="00925647">
        <w:t>b)</w:t>
      </w:r>
      <w:r w:rsidRPr="00925647">
        <w:tab/>
        <w:t>Branża Instalacyjna sanitarna</w:t>
      </w:r>
    </w:p>
    <w:p w14:paraId="414BAB35" w14:textId="77777777" w:rsidR="00925647" w:rsidRPr="00925647" w:rsidRDefault="00925647" w:rsidP="00925647">
      <w:pPr>
        <w:widowControl w:val="0"/>
        <w:numPr>
          <w:ilvl w:val="0"/>
          <w:numId w:val="37"/>
        </w:numPr>
        <w:suppressAutoHyphens w:val="0"/>
        <w:autoSpaceDE w:val="0"/>
        <w:autoSpaceDN w:val="0"/>
        <w:adjustRightInd w:val="0"/>
        <w:ind w:left="1134"/>
        <w:jc w:val="both"/>
      </w:pPr>
      <w:r w:rsidRPr="00925647">
        <w:t>przebudowa rozdzielaczy zasilających budynek wraz z wyposażaniem w armaturę odcinającą, regulacyjną, kontrolno-pomiarową</w:t>
      </w:r>
    </w:p>
    <w:p w14:paraId="0EF3D677" w14:textId="77777777" w:rsidR="00925647" w:rsidRPr="00925647" w:rsidRDefault="00925647" w:rsidP="00925647">
      <w:pPr>
        <w:widowControl w:val="0"/>
        <w:numPr>
          <w:ilvl w:val="0"/>
          <w:numId w:val="37"/>
        </w:numPr>
        <w:suppressAutoHyphens w:val="0"/>
        <w:autoSpaceDE w:val="0"/>
        <w:autoSpaceDN w:val="0"/>
        <w:adjustRightInd w:val="0"/>
        <w:ind w:left="1134"/>
        <w:jc w:val="both"/>
      </w:pPr>
      <w:r w:rsidRPr="00925647">
        <w:t>wymiana izolacji poziomów rozprowadzających c.o. na kondygnacji</w:t>
      </w:r>
    </w:p>
    <w:p w14:paraId="3B774E46" w14:textId="77777777" w:rsidR="00925647" w:rsidRPr="00925647" w:rsidRDefault="00925647" w:rsidP="00925647">
      <w:pPr>
        <w:widowControl w:val="0"/>
        <w:numPr>
          <w:ilvl w:val="0"/>
          <w:numId w:val="37"/>
        </w:numPr>
        <w:suppressAutoHyphens w:val="0"/>
        <w:autoSpaceDE w:val="0"/>
        <w:autoSpaceDN w:val="0"/>
        <w:adjustRightInd w:val="0"/>
        <w:ind w:left="1134"/>
        <w:jc w:val="both"/>
      </w:pPr>
      <w:r w:rsidRPr="00925647">
        <w:t xml:space="preserve">wymiana zaworów </w:t>
      </w:r>
      <w:proofErr w:type="spellStart"/>
      <w:r w:rsidRPr="00925647">
        <w:t>podpionowych</w:t>
      </w:r>
      <w:proofErr w:type="spellEnd"/>
    </w:p>
    <w:p w14:paraId="6B02B25D" w14:textId="77777777" w:rsidR="00925647" w:rsidRPr="00925647" w:rsidRDefault="00925647" w:rsidP="00925647">
      <w:pPr>
        <w:widowControl w:val="0"/>
        <w:numPr>
          <w:ilvl w:val="0"/>
          <w:numId w:val="37"/>
        </w:numPr>
        <w:suppressAutoHyphens w:val="0"/>
        <w:autoSpaceDE w:val="0"/>
        <w:autoSpaceDN w:val="0"/>
        <w:adjustRightInd w:val="0"/>
        <w:ind w:left="1134"/>
        <w:jc w:val="both"/>
      </w:pPr>
      <w:r w:rsidRPr="00925647">
        <w:t xml:space="preserve">wymiana zaworów </w:t>
      </w:r>
      <w:proofErr w:type="spellStart"/>
      <w:r w:rsidRPr="00925647">
        <w:t>przygrzejnikowych</w:t>
      </w:r>
      <w:proofErr w:type="spellEnd"/>
      <w:r w:rsidRPr="00925647">
        <w:t xml:space="preserve"> (zasilających i powrotnych): zasilenia – grzejnikowy zawór termostatyczny, powrót – zawór odcinający z możliwością spustu wody</w:t>
      </w:r>
    </w:p>
    <w:p w14:paraId="618178F1" w14:textId="77777777" w:rsidR="00925647" w:rsidRPr="00925647" w:rsidRDefault="00925647" w:rsidP="00925647">
      <w:pPr>
        <w:widowControl w:val="0"/>
        <w:numPr>
          <w:ilvl w:val="0"/>
          <w:numId w:val="37"/>
        </w:numPr>
        <w:suppressAutoHyphens w:val="0"/>
        <w:autoSpaceDE w:val="0"/>
        <w:autoSpaceDN w:val="0"/>
        <w:adjustRightInd w:val="0"/>
        <w:ind w:left="1134"/>
        <w:jc w:val="both"/>
      </w:pPr>
      <w:r w:rsidRPr="00925647">
        <w:t>zastąpienie instalacji odpowietrzającej odpowietrznikami automatycznymi</w:t>
      </w:r>
    </w:p>
    <w:p w14:paraId="3F09A9C4" w14:textId="77777777" w:rsidR="00925647" w:rsidRPr="00925647" w:rsidRDefault="00925647" w:rsidP="00925647">
      <w:pPr>
        <w:widowControl w:val="0"/>
        <w:numPr>
          <w:ilvl w:val="0"/>
          <w:numId w:val="37"/>
        </w:numPr>
        <w:suppressAutoHyphens w:val="0"/>
        <w:autoSpaceDE w:val="0"/>
        <w:autoSpaceDN w:val="0"/>
        <w:adjustRightInd w:val="0"/>
        <w:ind w:left="1134"/>
        <w:jc w:val="both"/>
      </w:pPr>
      <w:r w:rsidRPr="00925647">
        <w:t>wykonanie systemu zarządzania energią cieplną</w:t>
      </w:r>
    </w:p>
    <w:p w14:paraId="70C29379" w14:textId="77777777" w:rsidR="00925647" w:rsidRPr="00925647" w:rsidRDefault="00925647" w:rsidP="00925647">
      <w:pPr>
        <w:ind w:firstLine="426"/>
        <w:jc w:val="both"/>
      </w:pPr>
      <w:r w:rsidRPr="00925647">
        <w:t>c)</w:t>
      </w:r>
      <w:r w:rsidRPr="00925647">
        <w:tab/>
        <w:t>Branża elektryczna</w:t>
      </w:r>
    </w:p>
    <w:p w14:paraId="73A08FE6" w14:textId="77777777" w:rsidR="00925647" w:rsidRPr="00925647" w:rsidRDefault="00925647" w:rsidP="00925647">
      <w:pPr>
        <w:widowControl w:val="0"/>
        <w:numPr>
          <w:ilvl w:val="0"/>
          <w:numId w:val="38"/>
        </w:numPr>
        <w:suppressAutoHyphens w:val="0"/>
        <w:autoSpaceDE w:val="0"/>
        <w:autoSpaceDN w:val="0"/>
        <w:adjustRightInd w:val="0"/>
        <w:ind w:left="1134"/>
        <w:jc w:val="both"/>
      </w:pPr>
      <w:r w:rsidRPr="00925647">
        <w:t>wykonanie instalacji fotowoltaicznej</w:t>
      </w:r>
    </w:p>
    <w:p w14:paraId="71BD7000" w14:textId="77777777" w:rsidR="00925647" w:rsidRPr="00925647" w:rsidRDefault="00925647" w:rsidP="00925647">
      <w:pPr>
        <w:widowControl w:val="0"/>
        <w:numPr>
          <w:ilvl w:val="0"/>
          <w:numId w:val="38"/>
        </w:numPr>
        <w:suppressAutoHyphens w:val="0"/>
        <w:autoSpaceDE w:val="0"/>
        <w:autoSpaceDN w:val="0"/>
        <w:adjustRightInd w:val="0"/>
        <w:ind w:left="1134"/>
        <w:jc w:val="both"/>
      </w:pPr>
      <w:r w:rsidRPr="00925647">
        <w:t>wymiana oświetlenia wbudowanego na energooszczędne</w:t>
      </w:r>
    </w:p>
    <w:p w14:paraId="0B7E9D2D" w14:textId="77777777" w:rsidR="00925647" w:rsidRPr="00925647" w:rsidRDefault="00925647" w:rsidP="00925647">
      <w:pPr>
        <w:jc w:val="both"/>
      </w:pPr>
      <w:r w:rsidRPr="00925647">
        <w:t>4. Wykonawca zobowiązuje się do:</w:t>
      </w:r>
    </w:p>
    <w:p w14:paraId="13606D7D" w14:textId="77777777" w:rsidR="00925647" w:rsidRPr="00925647" w:rsidRDefault="00925647" w:rsidP="00925647">
      <w:pPr>
        <w:jc w:val="both"/>
      </w:pPr>
      <w:r w:rsidRPr="00925647">
        <w:t>a) opracowania dokumentacji technicznej zgodnie z obowiązującymi normami i przepisami przez osoby posiadające odpowiednie uprawnienia budowlane do projektowania,</w:t>
      </w:r>
    </w:p>
    <w:p w14:paraId="75551957" w14:textId="77777777" w:rsidR="00925647" w:rsidRPr="00925647" w:rsidRDefault="00925647" w:rsidP="00925647">
      <w:pPr>
        <w:jc w:val="both"/>
      </w:pPr>
      <w:r w:rsidRPr="00925647">
        <w:t>b) uzyskania wymaganych opinii, sprawdzeń, uzgodnień i zatwierdzeń dokumentacji projektowej wymaganych przepisami prawa, w tym uzgodnienia z Zamawiającym,</w:t>
      </w:r>
    </w:p>
    <w:p w14:paraId="5CBA2301" w14:textId="77777777" w:rsidR="00925647" w:rsidRPr="00925647" w:rsidRDefault="00925647" w:rsidP="00925647">
      <w:pPr>
        <w:jc w:val="both"/>
      </w:pPr>
      <w:r w:rsidRPr="00925647">
        <w:t>c) zapewnienia nadzoru autorskiego, w tym w zakresie udzielania - w terminie nie dłuższym niż 3 dni robocze - odpowiedzi na pytania w trakcie postępowania przetargowego prowadzonego w oparciu o dokumentację będącą przedmiotem niniejszej umowy.</w:t>
      </w:r>
    </w:p>
    <w:p w14:paraId="6BDDB5B4" w14:textId="77777777" w:rsidR="00925647" w:rsidRPr="00925647" w:rsidRDefault="00925647" w:rsidP="00925647">
      <w:pPr>
        <w:jc w:val="both"/>
        <w:rPr>
          <w:rFonts w:eastAsia="Calibri"/>
        </w:rPr>
      </w:pPr>
      <w:r w:rsidRPr="00925647">
        <w:rPr>
          <w:rFonts w:eastAsia="Calibri"/>
        </w:rPr>
        <w:t xml:space="preserve">5. Przedmiot umowy zawierający w zależności od części wszystkie opracowania wymagane przez Zamawiającego, będzie służył Zamawiającemu w przyszłości jako opis przedmiotu zamówienia na roboty budowlane i winien zostać wykonany przez Wykonawcę ze szczególnym uwzględnieniem  zapisów zawartych w art. 29 - 31 ustawy Prawo zamówień publicznych.  </w:t>
      </w:r>
    </w:p>
    <w:p w14:paraId="33909A26" w14:textId="77777777" w:rsidR="00925647" w:rsidRPr="00925647" w:rsidRDefault="00925647" w:rsidP="00925647">
      <w:pPr>
        <w:autoSpaceDE w:val="0"/>
        <w:autoSpaceDN w:val="0"/>
        <w:adjustRightInd w:val="0"/>
        <w:jc w:val="both"/>
        <w:rPr>
          <w:lang w:eastAsia="pl-PL"/>
        </w:rPr>
      </w:pPr>
      <w:r w:rsidRPr="00925647">
        <w:rPr>
          <w:rFonts w:eastAsia="Calibri"/>
        </w:rPr>
        <w:t>6.</w:t>
      </w:r>
      <w:r w:rsidRPr="00925647">
        <w:rPr>
          <w:rFonts w:eastAsia="Calibri"/>
          <w:b/>
        </w:rPr>
        <w:t xml:space="preserve"> </w:t>
      </w:r>
      <w:r w:rsidRPr="00925647">
        <w:rPr>
          <w:lang w:eastAsia="pl-PL"/>
        </w:rPr>
        <w:t>Zamawiający wymaga, aby Wykonawca we wszystkich opracowaniach składających się na przedmiot zamówienia określił właściwości urządzeń i materiałów z uwzględnieniem art. 29-31 ustawy Prawo zamówień publicznych oraz z zachowaniem przepisów ustawy z dnia 16.04.1993 r. o zwalczaniu nieuczciwej konkurencji (</w:t>
      </w:r>
      <w:proofErr w:type="spellStart"/>
      <w:r w:rsidRPr="00925647">
        <w:rPr>
          <w:lang w:eastAsia="pl-PL"/>
        </w:rPr>
        <w:t>tj</w:t>
      </w:r>
      <w:proofErr w:type="spellEnd"/>
      <w:r w:rsidRPr="00925647">
        <w:rPr>
          <w:lang w:eastAsia="pl-PL"/>
        </w:rPr>
        <w:t xml:space="preserve"> Dz. U. z 2019 r. poz. 1010, ze zm.). Wykonawca opisując w dokumentacji projektowej proponowane materiały i urządzenia stosował będzie jedynie parametry techniczne, nie podając znaków towarowych, patentów lub pochodzenia urządzeń lub materiałów.</w:t>
      </w:r>
    </w:p>
    <w:p w14:paraId="4D76830A" w14:textId="77777777" w:rsidR="00925647" w:rsidRPr="00925647" w:rsidRDefault="00925647" w:rsidP="00925647">
      <w:pPr>
        <w:jc w:val="both"/>
      </w:pPr>
    </w:p>
    <w:p w14:paraId="568DEB4D" w14:textId="77777777" w:rsidR="00925647" w:rsidRPr="00925647" w:rsidRDefault="00925647" w:rsidP="00925647">
      <w:pPr>
        <w:jc w:val="center"/>
        <w:rPr>
          <w:b/>
        </w:rPr>
      </w:pPr>
      <w:r w:rsidRPr="00925647">
        <w:rPr>
          <w:b/>
        </w:rPr>
        <w:t>§ 3</w:t>
      </w:r>
    </w:p>
    <w:p w14:paraId="1D88CC8E" w14:textId="77777777" w:rsidR="00925647" w:rsidRPr="00925647" w:rsidRDefault="00925647" w:rsidP="00925647">
      <w:pPr>
        <w:jc w:val="both"/>
        <w:rPr>
          <w:b/>
        </w:rPr>
      </w:pPr>
      <w:r w:rsidRPr="00925647">
        <w:t xml:space="preserve">Wykonawca opracuje i przekaże Zamawiającemu przedmiot umowy, o którym  mowa w § 2 ust.2 </w:t>
      </w:r>
      <w:r w:rsidRPr="00925647">
        <w:br/>
      </w:r>
      <w:r w:rsidRPr="00925647">
        <w:rPr>
          <w:b/>
        </w:rPr>
        <w:t>w wersji papierowej</w:t>
      </w:r>
      <w:r w:rsidRPr="00925647">
        <w:t xml:space="preserve"> - </w:t>
      </w:r>
      <w:r w:rsidRPr="00925647">
        <w:rPr>
          <w:b/>
        </w:rPr>
        <w:t>4 komplety</w:t>
      </w:r>
      <w:r w:rsidRPr="00925647">
        <w:t xml:space="preserve">, oraz w </w:t>
      </w:r>
      <w:r w:rsidRPr="00925647">
        <w:rPr>
          <w:b/>
        </w:rPr>
        <w:t>wersji elektronicznej (format: .pdf ) – 1 komplet.</w:t>
      </w:r>
    </w:p>
    <w:p w14:paraId="26F1FC33" w14:textId="77777777" w:rsidR="00925647" w:rsidRDefault="00925647">
      <w:pPr>
        <w:suppressAutoHyphens w:val="0"/>
        <w:rPr>
          <w:b/>
        </w:rPr>
      </w:pPr>
      <w:r>
        <w:rPr>
          <w:b/>
        </w:rPr>
        <w:br w:type="page"/>
      </w:r>
    </w:p>
    <w:p w14:paraId="241C266D" w14:textId="3F0B1358" w:rsidR="00925647" w:rsidRPr="00925647" w:rsidRDefault="00925647" w:rsidP="00925647">
      <w:pPr>
        <w:jc w:val="center"/>
        <w:rPr>
          <w:b/>
        </w:rPr>
      </w:pPr>
      <w:r w:rsidRPr="00925647">
        <w:rPr>
          <w:b/>
        </w:rPr>
        <w:lastRenderedPageBreak/>
        <w:t>§ 4</w:t>
      </w:r>
    </w:p>
    <w:p w14:paraId="66FAD7F8" w14:textId="77777777" w:rsidR="00925647" w:rsidRPr="00925647" w:rsidRDefault="00925647" w:rsidP="00925647">
      <w:pPr>
        <w:jc w:val="both"/>
      </w:pPr>
      <w:r w:rsidRPr="00925647">
        <w:t xml:space="preserve">1. Wykonawca oświadcza, że będzie posiadał wyłączne autorskie prawa majątkowe do każdego opracowania, które powstało w związku i w wyniku wykonania niniejszej umowy, zarówno wykonanych bezpośrednio przez Wykonawcę jak i przez osoby lub podmioty działające na jego zlecenie. Wykonawca gwarantuje także, że będzie przysługiwało mu wyłączne prawo zezwalania na wykonywanie zależnych praw autorskich w stosunku do utworów oraz wyłączne prawo do rozporządzania utworami na polach eksploatacji określonych w ust. 3.  Wykonawca gwarantuje i zobowiązuje się, że prawa powyższe nie będą w niczym i przez nikogo ograniczone, a w szczególności będą wolne od wad prawnych i nie będą naruszać praw majątkowych ani dóbr osobistych osób trzecich. Wobec powyższego Wykonawca gwarantuje i zobowiązuje się, że utwory będą stanowiły dzieła oryginalne, spełniające kryteria, wskazane w treści art. 1 ustawy z dnia </w:t>
      </w:r>
      <w:r w:rsidRPr="00925647">
        <w:br/>
        <w:t xml:space="preserve">4 lutego 1994 r. o prawie autorskim i prawach pokrewnych (tekst jednolity: Dz. U. z 2019 roku, Nr poz. 1231 z </w:t>
      </w:r>
      <w:proofErr w:type="spellStart"/>
      <w:r w:rsidRPr="00925647">
        <w:t>późn</w:t>
      </w:r>
      <w:proofErr w:type="spellEnd"/>
      <w:r w:rsidRPr="00925647">
        <w:t>. zm.), natomiast nośniki, na których utwory zostaną utrwalone będą stanowiły wyłączną własność Wykonawcy.</w:t>
      </w:r>
    </w:p>
    <w:p w14:paraId="403C4406" w14:textId="77777777" w:rsidR="00925647" w:rsidRPr="00925647" w:rsidRDefault="00925647" w:rsidP="00925647">
      <w:pPr>
        <w:jc w:val="both"/>
      </w:pPr>
      <w:r w:rsidRPr="00925647">
        <w:t>2. Wykonawca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część dokumentacji jest jego samodzielnym dziełem i że posiada do niej wyłączne i samodzielne oraz wszelkie prawa autorskie.</w:t>
      </w:r>
    </w:p>
    <w:p w14:paraId="630A687A" w14:textId="77777777" w:rsidR="00925647" w:rsidRPr="00925647" w:rsidRDefault="00925647" w:rsidP="00925647">
      <w:r w:rsidRPr="00925647">
        <w:t xml:space="preserve">3. Z chwilą przekazania Zamawiającemu nośnika, na którym została utrwalona dana dokumentacja stanowiąca przedmiot niniejszej umowy lub jej części oraz podpisania protokołu zdawczo-odbiorczego, Wykonawca przenosi na Zamawiającego autorskie prawa majątkowe do tej dokumentacji lub jej części, w rozumieniu ustawy z dnia 4 lutego 1994 r. o prawie autorskim i prawach pokrewnych (tekst jednolity  Dz. U. z 2019 poz. 1231 ze zm.) na wszystkich polach eksploatacji, w tym w szczególności określonych w art. 50 cyt. ustawy a także wymienionych poniżej: </w:t>
      </w:r>
    </w:p>
    <w:p w14:paraId="21570968" w14:textId="77777777" w:rsidR="00925647" w:rsidRPr="00925647" w:rsidRDefault="00925647" w:rsidP="00925647">
      <w:pPr>
        <w:numPr>
          <w:ilvl w:val="0"/>
          <w:numId w:val="43"/>
        </w:numPr>
        <w:ind w:left="426"/>
      </w:pPr>
      <w:r w:rsidRPr="00925647">
        <w:t>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włącznie z czynnościami przygotowawczymi do sporządzenia  egzemplarzy utworów czy ich utrwalenia, a także poprzez wydruk komputerowy;</w:t>
      </w:r>
    </w:p>
    <w:p w14:paraId="2310A2A4" w14:textId="77777777" w:rsidR="00925647" w:rsidRPr="00925647" w:rsidRDefault="00925647" w:rsidP="00925647">
      <w:pPr>
        <w:numPr>
          <w:ilvl w:val="0"/>
          <w:numId w:val="43"/>
        </w:numPr>
        <w:ind w:left="426"/>
      </w:pPr>
      <w:r w:rsidRPr="00925647">
        <w:t>wprowadzanie oryginału utworów lub ich elementów oraz egzemplarzy nośników, na których utwory utrwalono, do obrotu, bez ograniczenia co do terytorium oraz liczby nośników: w postaci wprowadzania zwielokrotnionych egzemplarzy utworów lub ich elementów do obrotu drogą przeniesienia własności egzemplarza utworu (w sposób odpłatny albo nieodpłatny), przez rozpowszechnianie w każdej formie i we wszelkiego typu materiałach, w szczególności za pomocą sieci Internet i Intranet, a także użyczenia, najmu lub dzierżawy oryginału albo egzemplarzy utworów, albo ich elementów;</w:t>
      </w:r>
    </w:p>
    <w:p w14:paraId="503C2879" w14:textId="77777777" w:rsidR="00925647" w:rsidRPr="00925647" w:rsidRDefault="00925647" w:rsidP="00925647">
      <w:pPr>
        <w:numPr>
          <w:ilvl w:val="0"/>
          <w:numId w:val="43"/>
        </w:numPr>
        <w:ind w:left="426"/>
      </w:pPr>
      <w:r w:rsidRPr="00925647">
        <w:t xml:space="preserve">publiczne wykonanie, wystawienie, wyświetlenie, odtworzenie, nadawanie, reemitowanie oraz ekspozycja w ramach platform cyfrowych, przesyłanie za pośrednictwem sieci multimedialnych, w szczególności Internetu i Intranetu, rozpowszechnianie w postaci wydruku bądź wywołanych zdjęć, wykorzystanie w działaniach wizualnych, audiowizualnych lub multimedialnych oraz publiczne udostępnianie w taki sposób, aby każdy mógł mieć do utworów dostęp w miejscu i w czasie przez siebie wybranym, w tym poprzez zamieszczanie na stronie internetowej i intranetowej Zamawiającego i innych stronach internetowych i intranetowych oraz w treści korespondencji i materiałów przesyłanych drogą elektroniczną, </w:t>
      </w:r>
      <w:r w:rsidRPr="00925647">
        <w:br/>
        <w:t>a także poprzez wprowadzanie do pamięci komputera lub innych urządzeń służących do przetwarzania danych - jakąkolwiek techniką, włącznie z tymczasową (czasową) postacią pojawiającą się np. w pamięci RAM;</w:t>
      </w:r>
    </w:p>
    <w:p w14:paraId="2EE97AF5" w14:textId="77777777" w:rsidR="00925647" w:rsidRPr="00925647" w:rsidRDefault="00925647" w:rsidP="00925647">
      <w:pPr>
        <w:numPr>
          <w:ilvl w:val="0"/>
          <w:numId w:val="43"/>
        </w:numPr>
        <w:ind w:left="426"/>
      </w:pPr>
      <w:r w:rsidRPr="00925647">
        <w:t xml:space="preserve">wykorzystanie utworów oraz ich elementów do wykonywania nowych opracowań, w tym materiałów reklamowych i promocyjnych, strategii, koncepcji, planów itp., a także </w:t>
      </w:r>
      <w:r w:rsidRPr="00925647">
        <w:lastRenderedPageBreak/>
        <w:t>wykorzystanie utworów oraz ich elementów do korzystania z oraz rozpowszechniania opracowań, strategii, koncepcji, planów itp., oraz wyrażanie zgody na dokonywanie powyższego przez osoby trzecie (zgoda na wykonywanie praw zależnych);</w:t>
      </w:r>
    </w:p>
    <w:p w14:paraId="3BC87D12" w14:textId="77777777" w:rsidR="00356100" w:rsidRDefault="00925647" w:rsidP="00356100">
      <w:pPr>
        <w:numPr>
          <w:ilvl w:val="0"/>
          <w:numId w:val="43"/>
        </w:numPr>
        <w:ind w:left="426"/>
      </w:pPr>
      <w:r w:rsidRPr="00925647">
        <w:t>tłumaczenie utworów w całości lub w części, a w szczególności na języki obce oraz zmiana i przepisanie na inny rodzaj zapisu bądź system;</w:t>
      </w:r>
    </w:p>
    <w:p w14:paraId="0E39D4F3" w14:textId="1572F5D5" w:rsidR="00925647" w:rsidRPr="00356100" w:rsidRDefault="00925647" w:rsidP="00356100">
      <w:pPr>
        <w:numPr>
          <w:ilvl w:val="0"/>
          <w:numId w:val="43"/>
        </w:numPr>
        <w:ind w:left="426"/>
      </w:pPr>
      <w:r w:rsidRPr="00925647">
        <w:t>wykorzystywanie utworu do realizacji zaprojektowanego obiektu.</w:t>
      </w:r>
    </w:p>
    <w:p w14:paraId="5BAB36A8" w14:textId="77777777" w:rsidR="00925647" w:rsidRPr="00925647" w:rsidRDefault="00925647" w:rsidP="00925647">
      <w:pPr>
        <w:jc w:val="both"/>
      </w:pPr>
      <w:r w:rsidRPr="00925647">
        <w:t>4. Z dniem przekazania każdego z nośników, na których utrwalono dokumentację będącą przedmiotem prawa autorskiego, przechodzi na Zamawiającego prawo własności danego nośnika.</w:t>
      </w:r>
    </w:p>
    <w:p w14:paraId="525CB6B4" w14:textId="77777777" w:rsidR="00925647" w:rsidRPr="00925647" w:rsidRDefault="00925647" w:rsidP="00925647">
      <w:pPr>
        <w:jc w:val="both"/>
      </w:pPr>
      <w:r w:rsidRPr="00925647">
        <w:t>5. Z chwilą przekazania Zamawiającemu nośnika, na którym została utrwalona dana dokumentacja lub jej część oraz podpisania protokołu zdawczo-odbiorczego, Wykonawca przenosi na Zamawiającego a Zamawiający nabywa  prawo do wykonywania i zezwalania na wykonywanie autorskich praw zależnych do dokumentacji  na wszelkich polach eksploatacji wskazanych w ust 3.</w:t>
      </w:r>
    </w:p>
    <w:p w14:paraId="49D9F1E7" w14:textId="77777777" w:rsidR="00925647" w:rsidRPr="00925647" w:rsidRDefault="00925647" w:rsidP="00925647">
      <w:pPr>
        <w:jc w:val="both"/>
      </w:pPr>
      <w:r w:rsidRPr="00925647">
        <w:t>6. Wykonawca oświadcza, iż opracowania stanowiące przedmiot umowy nie będą naruszały żadnych praw osób trzecich. W przypadku zgłoszenia jakichkolwiek roszczeń do Zamawiającego z tytułu naruszenia praw osób trzecich, Wykonawca zobowiązuje się do ich pełnego zaspokojenia.</w:t>
      </w:r>
    </w:p>
    <w:p w14:paraId="492214F1" w14:textId="77777777" w:rsidR="00925647" w:rsidRPr="00925647" w:rsidRDefault="00925647" w:rsidP="00925647">
      <w:pPr>
        <w:jc w:val="both"/>
      </w:pPr>
      <w:r w:rsidRPr="00925647">
        <w:t>7. Wynagrodzenie z tytułu przeniesienia na Zamawiającego autorskich praw majątkowych i zezwolenia na wykonywanie praw autorskich zależnych jest zawarte w wynagrodzeniu za przedmiot umowy.</w:t>
      </w:r>
    </w:p>
    <w:p w14:paraId="3B8A3C37" w14:textId="77777777" w:rsidR="00925647" w:rsidRPr="00925647" w:rsidRDefault="00925647" w:rsidP="00925647">
      <w:pPr>
        <w:jc w:val="both"/>
      </w:pPr>
      <w:r w:rsidRPr="00925647">
        <w:t>8. Wykonawca zobowiązuje się do niewykorzystywania autorskich praw osobistych ze szkodą dla interesów Zamawiającego lub w sposób utrudniający realizację robót budowlanych.</w:t>
      </w:r>
    </w:p>
    <w:p w14:paraId="4134DB94" w14:textId="77777777" w:rsidR="00925647" w:rsidRPr="00925647" w:rsidRDefault="00925647" w:rsidP="00925647">
      <w:pPr>
        <w:jc w:val="both"/>
      </w:pPr>
      <w:r w:rsidRPr="00925647">
        <w:t>9. Prawa nabyte na podstawie niniejszego paragrafu Zamawiający może przenieść na osoby trzecie.</w:t>
      </w:r>
    </w:p>
    <w:p w14:paraId="23D88F30" w14:textId="77777777" w:rsidR="00925647" w:rsidRPr="00925647" w:rsidRDefault="00925647" w:rsidP="00925647">
      <w:pPr>
        <w:jc w:val="both"/>
      </w:pPr>
    </w:p>
    <w:p w14:paraId="45F9F6C9" w14:textId="77777777" w:rsidR="00925647" w:rsidRPr="00925647" w:rsidRDefault="00925647" w:rsidP="00925647">
      <w:pPr>
        <w:jc w:val="center"/>
        <w:rPr>
          <w:b/>
        </w:rPr>
      </w:pPr>
      <w:r w:rsidRPr="00925647">
        <w:rPr>
          <w:b/>
        </w:rPr>
        <w:t>§5</w:t>
      </w:r>
    </w:p>
    <w:p w14:paraId="217D4866" w14:textId="77777777" w:rsidR="00925647" w:rsidRPr="00925647" w:rsidRDefault="00925647" w:rsidP="00925647">
      <w:pPr>
        <w:jc w:val="both"/>
      </w:pPr>
      <w:r w:rsidRPr="00925647">
        <w:t>Akty prawne i dokumenty odnoszące się, w szczególności do zakresu i sposobu wykonania umowy:</w:t>
      </w:r>
    </w:p>
    <w:p w14:paraId="5E4F408D" w14:textId="77777777" w:rsidR="00925647" w:rsidRPr="00925647" w:rsidRDefault="00925647" w:rsidP="00925647">
      <w:pPr>
        <w:numPr>
          <w:ilvl w:val="0"/>
          <w:numId w:val="44"/>
        </w:numPr>
        <w:ind w:left="426"/>
        <w:jc w:val="both"/>
      </w:pPr>
      <w:r w:rsidRPr="00925647">
        <w:t>Ustawa z dnia 7 lipca 1994 r. Prawo budowlane (</w:t>
      </w:r>
      <w:proofErr w:type="spellStart"/>
      <w:r w:rsidRPr="00925647">
        <w:t>t.j</w:t>
      </w:r>
      <w:proofErr w:type="spellEnd"/>
      <w:r w:rsidRPr="00925647">
        <w:t xml:space="preserve">. Dz.U. z 2019 r. poz. 1186 ze zm.), </w:t>
      </w:r>
    </w:p>
    <w:p w14:paraId="216C56B6" w14:textId="77777777" w:rsidR="00925647" w:rsidRPr="00925647" w:rsidRDefault="00925647" w:rsidP="00925647">
      <w:pPr>
        <w:numPr>
          <w:ilvl w:val="0"/>
          <w:numId w:val="44"/>
        </w:numPr>
        <w:ind w:left="426"/>
        <w:jc w:val="both"/>
      </w:pPr>
      <w:r w:rsidRPr="00925647">
        <w:t>Rozporządzenie Ministra Infrastruktury z dnia 12 kwietnia 2002 r. w sprawie warunków technicznych, jakim powinny odpowiadać budynki i ich usytuowanie (tj. Dz.U. z 2019 r. poz. 1065),</w:t>
      </w:r>
    </w:p>
    <w:p w14:paraId="544756C3" w14:textId="77777777" w:rsidR="00925647" w:rsidRPr="00925647" w:rsidRDefault="00925647" w:rsidP="00925647">
      <w:pPr>
        <w:numPr>
          <w:ilvl w:val="0"/>
          <w:numId w:val="44"/>
        </w:numPr>
        <w:ind w:left="426"/>
        <w:jc w:val="both"/>
      </w:pPr>
      <w:r w:rsidRPr="00925647">
        <w:t>Rozporządzenie Ministra Infrastruktury z dnia 2 września 2004 r. w sprawie  szczegółowego zakresu i formy dokumentacji projektowej, specyfikacji technicznych wykonania i odbioru robót budowlanych oraz programu funkcjonalno-użytkowego (</w:t>
      </w:r>
      <w:proofErr w:type="spellStart"/>
      <w:r w:rsidRPr="00925647">
        <w:t>t.j</w:t>
      </w:r>
      <w:proofErr w:type="spellEnd"/>
      <w:r w:rsidRPr="00925647">
        <w:t xml:space="preserve">. Dz. U.  z 2013 r. poz. 1129, z </w:t>
      </w:r>
      <w:proofErr w:type="spellStart"/>
      <w:r w:rsidRPr="00925647">
        <w:t>późn</w:t>
      </w:r>
      <w:proofErr w:type="spellEnd"/>
      <w:r w:rsidRPr="00925647">
        <w:t>. zm.),</w:t>
      </w:r>
    </w:p>
    <w:p w14:paraId="4FD85E17" w14:textId="77777777" w:rsidR="00925647" w:rsidRPr="00925647" w:rsidRDefault="00925647" w:rsidP="00925647">
      <w:pPr>
        <w:numPr>
          <w:ilvl w:val="0"/>
          <w:numId w:val="44"/>
        </w:numPr>
        <w:ind w:left="426"/>
        <w:jc w:val="both"/>
      </w:pPr>
      <w:r w:rsidRPr="00925647">
        <w:t>Rozporządzenie Ministra Infrastruktury i Rozwoju z dnia 22 września 2015 r.  zmieniające rozporządzenie w sprawie szczegółowego zakresu i formy projektu budowlanego (Dz. U. z 2015 r., poz. 1554),</w:t>
      </w:r>
    </w:p>
    <w:p w14:paraId="3A9E7DBC" w14:textId="77777777" w:rsidR="00925647" w:rsidRPr="00925647" w:rsidRDefault="00925647" w:rsidP="00925647">
      <w:pPr>
        <w:numPr>
          <w:ilvl w:val="0"/>
          <w:numId w:val="44"/>
        </w:numPr>
        <w:ind w:left="426"/>
        <w:jc w:val="both"/>
      </w:pPr>
      <w:r w:rsidRPr="00925647">
        <w:t>Ustawa z dnia 29 stycznia 2004 r. Prawo zamówień publicznych (Dz. U. z 2019 r. poz. 1843),</w:t>
      </w:r>
    </w:p>
    <w:p w14:paraId="6D4A65EB" w14:textId="77777777" w:rsidR="00925647" w:rsidRPr="00925647" w:rsidRDefault="00925647" w:rsidP="00925647">
      <w:pPr>
        <w:numPr>
          <w:ilvl w:val="0"/>
          <w:numId w:val="44"/>
        </w:numPr>
        <w:ind w:left="426"/>
        <w:jc w:val="both"/>
      </w:pPr>
      <w:r w:rsidRPr="00925647">
        <w:t xml:space="preserve">Rozporządzenie Rady Ministrów z dnia 2 grudnia 2010 r. w sprawie szczegółowego sposobu </w:t>
      </w:r>
      <w:r w:rsidRPr="00925647">
        <w:br/>
        <w:t>i trybu finansowania inwestycji z budżetu państwa (Dz.U. 2010 nr 238 poz. 1579 ze zm.)</w:t>
      </w:r>
    </w:p>
    <w:p w14:paraId="5A34D34B" w14:textId="77777777" w:rsidR="00925647" w:rsidRPr="00925647" w:rsidRDefault="00925647" w:rsidP="00925647">
      <w:pPr>
        <w:numPr>
          <w:ilvl w:val="0"/>
          <w:numId w:val="44"/>
        </w:numPr>
        <w:ind w:left="426"/>
        <w:jc w:val="both"/>
      </w:pPr>
      <w:r w:rsidRPr="00925647">
        <w:t>przepisy szczegółowe ochrony środowiska, bhp i p.poż. przedmiotowo związane z realizacją przedsięwzięcia,</w:t>
      </w:r>
    </w:p>
    <w:p w14:paraId="379AC5E1" w14:textId="77777777" w:rsidR="00925647" w:rsidRPr="00925647" w:rsidRDefault="00925647" w:rsidP="00925647">
      <w:pPr>
        <w:numPr>
          <w:ilvl w:val="0"/>
          <w:numId w:val="44"/>
        </w:numPr>
        <w:ind w:left="426"/>
        <w:jc w:val="both"/>
        <w:rPr>
          <w:color w:val="000000"/>
          <w:spacing w:val="-4"/>
        </w:rPr>
      </w:pPr>
      <w:r w:rsidRPr="00925647">
        <w:rPr>
          <w:color w:val="000000"/>
          <w:spacing w:val="-4"/>
        </w:rPr>
        <w:t xml:space="preserve">Audyt energetyczny budynku sporządzonego w styczniu 2019 r. </w:t>
      </w:r>
    </w:p>
    <w:p w14:paraId="47A61637" w14:textId="77777777" w:rsidR="00925647" w:rsidRPr="00925647" w:rsidRDefault="00925647" w:rsidP="00925647">
      <w:pPr>
        <w:numPr>
          <w:ilvl w:val="0"/>
          <w:numId w:val="44"/>
        </w:numPr>
        <w:ind w:left="426"/>
        <w:jc w:val="both"/>
      </w:pPr>
      <w:r w:rsidRPr="00925647">
        <w:rPr>
          <w:color w:val="000000"/>
          <w:spacing w:val="-4"/>
        </w:rPr>
        <w:t>w</w:t>
      </w:r>
      <w:r w:rsidRPr="00925647">
        <w:t>ymogi konkursu działania 5.2 RPO „Poprawa Efektywności Energetycznej sektora publicznego”.</w:t>
      </w:r>
    </w:p>
    <w:p w14:paraId="49AF0EC7" w14:textId="77777777" w:rsidR="00925647" w:rsidRPr="00925647" w:rsidRDefault="00925647" w:rsidP="00925647">
      <w:pPr>
        <w:numPr>
          <w:ilvl w:val="0"/>
          <w:numId w:val="44"/>
        </w:numPr>
        <w:ind w:left="426"/>
        <w:jc w:val="both"/>
        <w:rPr>
          <w:rFonts w:eastAsia="Calibri"/>
        </w:rPr>
      </w:pPr>
      <w:r w:rsidRPr="00925647">
        <w:rPr>
          <w:rFonts w:eastAsia="Calibri"/>
        </w:rPr>
        <w:t>przepisy wymienione w opisie przedmiotu zamówienia, stanowiącym załącznik nr 1 do specyfikacja istotnych warunków zamówienia</w:t>
      </w:r>
    </w:p>
    <w:p w14:paraId="5BD6B71E" w14:textId="77777777" w:rsidR="00925647" w:rsidRPr="00925647" w:rsidRDefault="00925647" w:rsidP="00925647">
      <w:pPr>
        <w:jc w:val="both"/>
      </w:pPr>
    </w:p>
    <w:p w14:paraId="573BD709" w14:textId="77777777" w:rsidR="00925647" w:rsidRPr="00925647" w:rsidRDefault="00925647" w:rsidP="00925647">
      <w:pPr>
        <w:jc w:val="both"/>
        <w:rPr>
          <w:highlight w:val="yellow"/>
        </w:rPr>
      </w:pPr>
    </w:p>
    <w:p w14:paraId="2DB545A5" w14:textId="77777777" w:rsidR="00925647" w:rsidRPr="00925647" w:rsidRDefault="00925647" w:rsidP="00925647">
      <w:pPr>
        <w:jc w:val="center"/>
        <w:rPr>
          <w:b/>
        </w:rPr>
      </w:pPr>
      <w:r w:rsidRPr="00925647">
        <w:rPr>
          <w:b/>
        </w:rPr>
        <w:t>§ 6</w:t>
      </w:r>
    </w:p>
    <w:p w14:paraId="1E3D8876" w14:textId="77777777" w:rsidR="00925647" w:rsidRPr="00925647" w:rsidRDefault="00925647" w:rsidP="00925647">
      <w:pPr>
        <w:numPr>
          <w:ilvl w:val="0"/>
          <w:numId w:val="32"/>
        </w:numPr>
        <w:tabs>
          <w:tab w:val="left" w:pos="284"/>
        </w:tabs>
        <w:contextualSpacing/>
        <w:jc w:val="both"/>
      </w:pPr>
      <w:r w:rsidRPr="00925647">
        <w:t xml:space="preserve">Osobą wyznaczoną przez Zamawiającego do realizacji umowy będzie: </w:t>
      </w:r>
    </w:p>
    <w:p w14:paraId="39A8CF37" w14:textId="77777777" w:rsidR="00925647" w:rsidRPr="00925647" w:rsidRDefault="00925647" w:rsidP="00925647">
      <w:pPr>
        <w:jc w:val="both"/>
      </w:pPr>
      <w:r w:rsidRPr="00925647">
        <w:t>……………………….., e-mail: …………………………….., tel. ………………………..</w:t>
      </w:r>
    </w:p>
    <w:p w14:paraId="1C223B3D" w14:textId="77777777" w:rsidR="00925647" w:rsidRPr="00925647" w:rsidRDefault="00925647" w:rsidP="00925647">
      <w:pPr>
        <w:numPr>
          <w:ilvl w:val="0"/>
          <w:numId w:val="32"/>
        </w:numPr>
        <w:tabs>
          <w:tab w:val="left" w:pos="284"/>
        </w:tabs>
        <w:contextualSpacing/>
        <w:jc w:val="both"/>
      </w:pPr>
      <w:r w:rsidRPr="00925647">
        <w:t xml:space="preserve">Koordynatorem prac w zakresie realizacji przedmiotu umowy ze strony Wykonawcy będzie ……………………..e-mail:………………….., </w:t>
      </w:r>
      <w:proofErr w:type="spellStart"/>
      <w:r w:rsidRPr="00925647">
        <w:t>tel</w:t>
      </w:r>
      <w:proofErr w:type="spellEnd"/>
      <w:r w:rsidRPr="00925647">
        <w:t>………………</w:t>
      </w:r>
    </w:p>
    <w:p w14:paraId="684746DC" w14:textId="77777777" w:rsidR="00925647" w:rsidRPr="00925647" w:rsidRDefault="00925647" w:rsidP="00925647">
      <w:pPr>
        <w:jc w:val="both"/>
      </w:pPr>
    </w:p>
    <w:p w14:paraId="11764C80" w14:textId="77777777" w:rsidR="00925647" w:rsidRPr="00925647" w:rsidRDefault="00925647" w:rsidP="00925647"/>
    <w:p w14:paraId="02619788" w14:textId="77777777" w:rsidR="00925647" w:rsidRPr="00925647" w:rsidRDefault="00925647" w:rsidP="00925647">
      <w:pPr>
        <w:ind w:left="142"/>
        <w:jc w:val="center"/>
        <w:rPr>
          <w:b/>
        </w:rPr>
      </w:pPr>
      <w:r w:rsidRPr="00925647">
        <w:rPr>
          <w:b/>
        </w:rPr>
        <w:t>§ 7</w:t>
      </w:r>
    </w:p>
    <w:p w14:paraId="74FEE564" w14:textId="77CC8F10" w:rsidR="00925647" w:rsidRPr="00925647" w:rsidRDefault="00925647" w:rsidP="00925647">
      <w:pPr>
        <w:numPr>
          <w:ilvl w:val="0"/>
          <w:numId w:val="33"/>
        </w:numPr>
        <w:ind w:left="284" w:hanging="284"/>
        <w:contextualSpacing/>
        <w:jc w:val="both"/>
      </w:pPr>
      <w:r w:rsidRPr="00925647">
        <w:t xml:space="preserve">Wykonawca zobowiązuje się wykonać prace, o których mowa w § 2 w terminie </w:t>
      </w:r>
      <w:r w:rsidR="00356100" w:rsidRPr="00A41047">
        <w:rPr>
          <w:b/>
        </w:rPr>
        <w:t>30 dni</w:t>
      </w:r>
      <w:r w:rsidR="00A41047">
        <w:t xml:space="preserve"> kalendarzowych </w:t>
      </w:r>
      <w:r w:rsidRPr="00925647">
        <w:t>licząc od dnia zawarcia umowy.</w:t>
      </w:r>
    </w:p>
    <w:p w14:paraId="71B314E1" w14:textId="77777777" w:rsidR="00925647" w:rsidRPr="00925647" w:rsidRDefault="00925647" w:rsidP="00925647">
      <w:pPr>
        <w:numPr>
          <w:ilvl w:val="0"/>
          <w:numId w:val="33"/>
        </w:numPr>
        <w:ind w:left="284" w:hanging="284"/>
        <w:contextualSpacing/>
        <w:jc w:val="both"/>
      </w:pPr>
      <w:r w:rsidRPr="00925647">
        <w:t xml:space="preserve">Wykonawca przekaże Zamawiającemu kompletny i zgodny z umową przedmiot umowy  </w:t>
      </w:r>
      <w:r w:rsidRPr="00925647">
        <w:br/>
        <w:t>w terminie określonym w §7 ust.1, z zastrzeżeniem § 7 ust. 3.</w:t>
      </w:r>
    </w:p>
    <w:p w14:paraId="7E34EDB3" w14:textId="77777777" w:rsidR="00925647" w:rsidRPr="00925647" w:rsidRDefault="00925647" w:rsidP="00925647">
      <w:pPr>
        <w:numPr>
          <w:ilvl w:val="0"/>
          <w:numId w:val="33"/>
        </w:numPr>
        <w:ind w:left="284" w:hanging="284"/>
        <w:contextualSpacing/>
        <w:jc w:val="both"/>
      </w:pPr>
      <w:r w:rsidRPr="00925647">
        <w:t>Przekazana przez Wykonawcę dokumentacja projektowa stanowiąca następnie przedmiot odbioru, podlega sprawdzeniu przez Zamawiającego, który w terminie 7 dni od dnia przekazania dokumentacji projektowej do sprawdzenia, zawiadamia Wykonawcę na piśmie że:</w:t>
      </w:r>
    </w:p>
    <w:p w14:paraId="4F8FF6DE" w14:textId="77777777" w:rsidR="00925647" w:rsidRPr="00925647" w:rsidRDefault="00925647" w:rsidP="00925647">
      <w:pPr>
        <w:numPr>
          <w:ilvl w:val="1"/>
          <w:numId w:val="31"/>
        </w:numPr>
        <w:ind w:left="1276" w:hanging="425"/>
        <w:contextualSpacing/>
        <w:jc w:val="both"/>
      </w:pPr>
      <w:r w:rsidRPr="00925647">
        <w:t>akceptuje dokumentację w kształcie zaproponowanym przez Wykonawcę lub,</w:t>
      </w:r>
    </w:p>
    <w:p w14:paraId="60FE92D0" w14:textId="77777777" w:rsidR="00925647" w:rsidRPr="00925647" w:rsidRDefault="00925647" w:rsidP="00925647">
      <w:pPr>
        <w:numPr>
          <w:ilvl w:val="1"/>
          <w:numId w:val="31"/>
        </w:numPr>
        <w:ind w:left="1276" w:hanging="425"/>
        <w:contextualSpacing/>
        <w:jc w:val="both"/>
      </w:pPr>
      <w:r w:rsidRPr="00925647">
        <w:t xml:space="preserve">odrzuca dokumentację w wersji zaproponowanej przez Wykonawcę w całości </w:t>
      </w:r>
      <w:r w:rsidRPr="00925647">
        <w:br/>
        <w:t>ze wskazaniem przyczyn odrzucenia, nieprawidłowości i terminu jej ponownego wykonania. Wskazanie terminu ponownego wykonania dokumentacji nie stanowi przedłużenia terminu wykonania umowy, o którym mowa w ust. 1.</w:t>
      </w:r>
    </w:p>
    <w:p w14:paraId="2153328C" w14:textId="77777777" w:rsidR="00925647" w:rsidRPr="00925647" w:rsidRDefault="00925647" w:rsidP="00925647">
      <w:pPr>
        <w:numPr>
          <w:ilvl w:val="0"/>
          <w:numId w:val="33"/>
        </w:numPr>
        <w:ind w:left="284" w:hanging="284"/>
        <w:contextualSpacing/>
        <w:jc w:val="both"/>
      </w:pPr>
      <w:r w:rsidRPr="00925647">
        <w:t>Dokumentacja projektowa będzie wykonana i sprawdzona przez osoby posiadające odpowiednie uprawnienia do wykonywania samodzielnych funkcji technicznych w budownictwie w zakresie projektowym oraz wykonawczym.</w:t>
      </w:r>
    </w:p>
    <w:p w14:paraId="0FC6D770" w14:textId="77777777" w:rsidR="00925647" w:rsidRPr="00925647" w:rsidRDefault="00925647" w:rsidP="00925647">
      <w:pPr>
        <w:numPr>
          <w:ilvl w:val="0"/>
          <w:numId w:val="33"/>
        </w:numPr>
        <w:ind w:left="284" w:hanging="284"/>
        <w:contextualSpacing/>
        <w:jc w:val="both"/>
      </w:pPr>
      <w:r w:rsidRPr="00925647">
        <w:t>Dokumentacja projektowa będzie sporządzona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Wykonawca będzie zobowiązany do ich zaktualizowania zgodnie z wymogami znowelizowanych przepisów, w ramach czynności związanych z pełnieniem nadzoru autorskiego.</w:t>
      </w:r>
    </w:p>
    <w:p w14:paraId="5A43AE77" w14:textId="77777777" w:rsidR="00925647" w:rsidRPr="00925647" w:rsidRDefault="00925647" w:rsidP="00925647">
      <w:pPr>
        <w:numPr>
          <w:ilvl w:val="0"/>
          <w:numId w:val="33"/>
        </w:numPr>
        <w:ind w:left="284" w:hanging="284"/>
        <w:contextualSpacing/>
        <w:jc w:val="both"/>
      </w:pPr>
      <w:r w:rsidRPr="00925647">
        <w:t xml:space="preserve">Odbiór prac odbędzie się na podstawie protokołu zdawczo-odbiorczego, podpisanego przez obie Strony umowy. </w:t>
      </w:r>
    </w:p>
    <w:p w14:paraId="7188EFB5" w14:textId="77777777" w:rsidR="00925647" w:rsidRPr="00925647" w:rsidRDefault="00925647" w:rsidP="00925647">
      <w:pPr>
        <w:numPr>
          <w:ilvl w:val="0"/>
          <w:numId w:val="33"/>
        </w:numPr>
        <w:ind w:left="284" w:hanging="284"/>
        <w:contextualSpacing/>
        <w:jc w:val="both"/>
      </w:pPr>
      <w:r w:rsidRPr="00925647">
        <w:t>Datę podpisania przez Zamawiającego bez zastrzeżeń protokołu, o którym mowa w ust. 6 traktuje się  jako datę wykonania przedmiotu umowy.</w:t>
      </w:r>
    </w:p>
    <w:p w14:paraId="2D60E2D9" w14:textId="77777777" w:rsidR="00925647" w:rsidRPr="00925647" w:rsidRDefault="00925647" w:rsidP="00925647">
      <w:pPr>
        <w:numPr>
          <w:ilvl w:val="0"/>
          <w:numId w:val="33"/>
        </w:numPr>
        <w:ind w:left="284" w:hanging="284"/>
        <w:contextualSpacing/>
        <w:jc w:val="both"/>
      </w:pPr>
      <w:r w:rsidRPr="00925647">
        <w:t>Podpisanie protokołu zdawczo-odbiorczego nie oznacza potwierdzenia braku wad fizycznych i prawnych  przedmiotu umowy.</w:t>
      </w:r>
    </w:p>
    <w:p w14:paraId="78EB6E7A" w14:textId="77777777" w:rsidR="00925647" w:rsidRPr="00925647" w:rsidRDefault="00925647" w:rsidP="00925647">
      <w:pPr>
        <w:numPr>
          <w:ilvl w:val="0"/>
          <w:numId w:val="33"/>
        </w:numPr>
        <w:ind w:left="284" w:hanging="284"/>
        <w:contextualSpacing/>
        <w:jc w:val="both"/>
      </w:pPr>
      <w:r w:rsidRPr="00925647">
        <w:t>Jeżeli w dokumentacji projektowej po dokonanym odbiorze końcowym, zostaną wykryte błędy, niejasności lub inne wady, dokumenty te zostaną nieodpłatnie poprawione przez Wykonawcę bez względu na wszelkie uprzednie zgody, zatwierdzenia i odbiory dokonane na mocy niniejszego paragrafu. Zamawiający zawiadomi Wykonawcę o wadach dokumentacji projektowej pisemnie w terminie 14 dni od daty ich ujawnienia. Projektant jest zobowiązany do usunięcia ujawnionych wad w terminie nie dłuższym niż 14 dni roboczych od dnia powzięcia wiadomości o ujawnionych wadach. Zamawiający dokona ponownego sprawdzenia dokumentacji według reguł określonych w § 7 ust. 3-8.</w:t>
      </w:r>
    </w:p>
    <w:p w14:paraId="7AFA41BE" w14:textId="77777777" w:rsidR="00925647" w:rsidRPr="00925647" w:rsidRDefault="00925647" w:rsidP="00925647">
      <w:pPr>
        <w:numPr>
          <w:ilvl w:val="0"/>
          <w:numId w:val="33"/>
        </w:numPr>
        <w:tabs>
          <w:tab w:val="left" w:pos="426"/>
        </w:tabs>
        <w:ind w:left="426" w:hanging="426"/>
        <w:contextualSpacing/>
        <w:jc w:val="both"/>
      </w:pPr>
      <w:r w:rsidRPr="00925647">
        <w:t>Jeśli Zamawiający nie udzieli Wykonawcy żadnej odpowiedzi w terminie określonym w ust. 3, uznaje się daną dokumentację projektową za zaakceptowaną przez Zamawiającego.</w:t>
      </w:r>
    </w:p>
    <w:p w14:paraId="6DB906F0" w14:textId="77777777" w:rsidR="00925647" w:rsidRPr="00925647" w:rsidRDefault="00925647" w:rsidP="00925647">
      <w:pPr>
        <w:numPr>
          <w:ilvl w:val="0"/>
          <w:numId w:val="33"/>
        </w:numPr>
        <w:tabs>
          <w:tab w:val="left" w:pos="426"/>
        </w:tabs>
        <w:ind w:left="426" w:hanging="426"/>
        <w:contextualSpacing/>
        <w:jc w:val="both"/>
      </w:pPr>
      <w:r w:rsidRPr="00925647">
        <w:t>Jeśli Zamawiający odrzuci przedłożoną dokumentację, Wykonawca niezwłocznie przygotuje nową, bez wad, uwzględniając zastrzeżenia zgłoszone przez Zamawiającego.</w:t>
      </w:r>
    </w:p>
    <w:p w14:paraId="6E4C1B32" w14:textId="77777777" w:rsidR="00925647" w:rsidRPr="00925647" w:rsidRDefault="00925647" w:rsidP="00925647">
      <w:pPr>
        <w:numPr>
          <w:ilvl w:val="0"/>
          <w:numId w:val="33"/>
        </w:numPr>
        <w:tabs>
          <w:tab w:val="left" w:pos="426"/>
        </w:tabs>
        <w:ind w:left="426" w:hanging="426"/>
        <w:contextualSpacing/>
        <w:jc w:val="both"/>
      </w:pPr>
      <w:r w:rsidRPr="00925647">
        <w:t>Wykonawca w terminie dwóch dni od dnia otrzymania zawiadomienia o zaakceptowaniu dokumentacji projektowej bez zastrzeżeń dostarczy do siedziby Zamawiającego egzemplarze dokumentacji w odpowiedniej formie i liczbie określonych w § 3.</w:t>
      </w:r>
    </w:p>
    <w:p w14:paraId="78BC50A9" w14:textId="77777777" w:rsidR="00925647" w:rsidRPr="00925647" w:rsidRDefault="00925647" w:rsidP="00925647">
      <w:pPr>
        <w:numPr>
          <w:ilvl w:val="0"/>
          <w:numId w:val="33"/>
        </w:numPr>
        <w:tabs>
          <w:tab w:val="left" w:pos="426"/>
        </w:tabs>
        <w:ind w:left="426" w:hanging="426"/>
        <w:contextualSpacing/>
        <w:jc w:val="both"/>
      </w:pPr>
      <w:r w:rsidRPr="00925647">
        <w:t>Podstawą do wystawienia przez Wykonawcę faktury VAT, jest podpisanie przez obie Strony protokołu zdawczo-odbiorczego potwierdzającego wykonanie przedmiotu umowy bez zastrzeżeń.</w:t>
      </w:r>
    </w:p>
    <w:p w14:paraId="6B6F5B34" w14:textId="77777777" w:rsidR="00925647" w:rsidRPr="00925647" w:rsidRDefault="00925647" w:rsidP="00925647">
      <w:pPr>
        <w:jc w:val="both"/>
      </w:pPr>
    </w:p>
    <w:p w14:paraId="2A0AC4D1" w14:textId="77777777" w:rsidR="00925647" w:rsidRPr="00925647" w:rsidRDefault="00925647" w:rsidP="00925647">
      <w:pPr>
        <w:jc w:val="center"/>
        <w:rPr>
          <w:b/>
        </w:rPr>
      </w:pPr>
      <w:r w:rsidRPr="00925647">
        <w:rPr>
          <w:b/>
        </w:rPr>
        <w:t>§ 8</w:t>
      </w:r>
    </w:p>
    <w:p w14:paraId="7A2D4131" w14:textId="764D9B22" w:rsidR="00925647" w:rsidRPr="00925647" w:rsidRDefault="00925647" w:rsidP="00925647">
      <w:pPr>
        <w:numPr>
          <w:ilvl w:val="0"/>
          <w:numId w:val="40"/>
        </w:numPr>
        <w:ind w:left="284"/>
        <w:jc w:val="both"/>
      </w:pPr>
      <w:r w:rsidRPr="00925647">
        <w:t xml:space="preserve">Strony ustalają wynagrodzenie ryczałtowe za wykonanie przedmiotu umowy, o którym mowa </w:t>
      </w:r>
      <w:r w:rsidR="00356100">
        <w:br/>
      </w:r>
      <w:r w:rsidRPr="00925647">
        <w:t xml:space="preserve">w § 2 na kwotę netto:  …………. zł., (słownie: ………………………………) + podatek VAT 23% ………- zł, co stanowi łącznie kwotę brutto …………… zł, </w:t>
      </w:r>
      <w:r w:rsidRPr="00925647">
        <w:lastRenderedPageBreak/>
        <w:t>(słownie:……………………………..). Wynagrodzenie będzie płacone w 2 następujących ratach:</w:t>
      </w:r>
    </w:p>
    <w:p w14:paraId="352AE8A4" w14:textId="77777777" w:rsidR="00925647" w:rsidRPr="00925647" w:rsidRDefault="00925647" w:rsidP="00925647">
      <w:pPr>
        <w:autoSpaceDE w:val="0"/>
        <w:spacing w:after="240"/>
        <w:ind w:left="284"/>
        <w:jc w:val="both"/>
      </w:pPr>
      <w:r w:rsidRPr="00925647">
        <w:t xml:space="preserve">a) </w:t>
      </w:r>
      <w:r w:rsidRPr="00925647">
        <w:rPr>
          <w:b/>
        </w:rPr>
        <w:t>1 rata:</w:t>
      </w:r>
      <w:r w:rsidRPr="00925647">
        <w:t xml:space="preserve"> za wykonaną i odebraną dokumentację projektową - kwota brutto </w:t>
      </w:r>
      <w:r w:rsidRPr="00925647">
        <w:rPr>
          <w:b/>
        </w:rPr>
        <w:t>…………………………………. zł</w:t>
      </w:r>
      <w:r w:rsidRPr="00925647">
        <w:t>., (słownie:  ……………………………………../100), co stanowi 90% warto</w:t>
      </w:r>
      <w:r w:rsidRPr="00925647">
        <w:rPr>
          <w:rFonts w:eastAsia="TimesNewRoman"/>
        </w:rPr>
        <w:t>ś</w:t>
      </w:r>
      <w:r w:rsidRPr="00925647">
        <w:t>ci brutto, o której mowa w ust. 1,</w:t>
      </w:r>
    </w:p>
    <w:p w14:paraId="4A2BAE86" w14:textId="77777777" w:rsidR="00925647" w:rsidRPr="00925647" w:rsidRDefault="00925647" w:rsidP="00925647">
      <w:pPr>
        <w:autoSpaceDE w:val="0"/>
        <w:ind w:left="284"/>
        <w:jc w:val="both"/>
      </w:pPr>
      <w:r w:rsidRPr="00925647">
        <w:t xml:space="preserve">b) </w:t>
      </w:r>
      <w:r w:rsidRPr="00925647">
        <w:rPr>
          <w:b/>
        </w:rPr>
        <w:t>2 rata</w:t>
      </w:r>
      <w:r w:rsidRPr="00925647">
        <w:t xml:space="preserve">: pełnienie nadzoru autorskiego – do uzyskania przez Zamawiającego prawomocnej decyzji pozwolenia na użytkowanie lub do momentu podpisania protokołu końcowego wykonania robót budowlanych - kwota brutto </w:t>
      </w:r>
      <w:r w:rsidRPr="00925647">
        <w:rPr>
          <w:b/>
        </w:rPr>
        <w:t>………………………… zł</w:t>
      </w:r>
      <w:r w:rsidRPr="00925647">
        <w:t>., (słownie: ………………………………………/100), co stanowi 10 % warto</w:t>
      </w:r>
      <w:r w:rsidRPr="00925647">
        <w:rPr>
          <w:rFonts w:eastAsia="TimesNewRoman"/>
        </w:rPr>
        <w:t>ś</w:t>
      </w:r>
      <w:r w:rsidRPr="00925647">
        <w:t>ci brutto, o której mowa w ust. 1.</w:t>
      </w:r>
    </w:p>
    <w:p w14:paraId="08D32772" w14:textId="77777777" w:rsidR="00925647" w:rsidRPr="00925647" w:rsidRDefault="00925647" w:rsidP="00925647">
      <w:pPr>
        <w:numPr>
          <w:ilvl w:val="0"/>
          <w:numId w:val="40"/>
        </w:numPr>
        <w:ind w:left="426"/>
        <w:jc w:val="both"/>
      </w:pPr>
      <w:r w:rsidRPr="00925647">
        <w:t>Wynagrodzenie, o którym mowa w ust. l będzie niezmienne przez cały okres realizacji przedmiotu umowy.</w:t>
      </w:r>
    </w:p>
    <w:p w14:paraId="279CEEF2" w14:textId="77777777" w:rsidR="00925647" w:rsidRPr="00925647" w:rsidRDefault="00925647" w:rsidP="00925647">
      <w:pPr>
        <w:numPr>
          <w:ilvl w:val="0"/>
          <w:numId w:val="40"/>
        </w:numPr>
        <w:ind w:left="426"/>
        <w:jc w:val="both"/>
      </w:pPr>
      <w:r w:rsidRPr="00925647">
        <w:t>Wykonawca ponosi koszt dokonania właściwych uzgodnień, o których mowa w § 2 ust. 4 niniejszej umowy,</w:t>
      </w:r>
    </w:p>
    <w:p w14:paraId="4A878C09" w14:textId="77777777" w:rsidR="00925647" w:rsidRPr="00925647" w:rsidRDefault="00925647" w:rsidP="00925647">
      <w:pPr>
        <w:numPr>
          <w:ilvl w:val="0"/>
          <w:numId w:val="40"/>
        </w:numPr>
        <w:ind w:left="426"/>
        <w:jc w:val="both"/>
      </w:pPr>
      <w:r w:rsidRPr="00925647">
        <w:t>Wynagrodzenie, określone w ust. 1 powyżej obejmuje wszelkie koszty związane z realizacją niniejszej umowy i Wykonawca nie może żądać jego podwyższenia.</w:t>
      </w:r>
    </w:p>
    <w:p w14:paraId="4D14121B" w14:textId="77777777" w:rsidR="00925647" w:rsidRPr="00925647" w:rsidRDefault="00925647" w:rsidP="00925647">
      <w:pPr>
        <w:numPr>
          <w:ilvl w:val="0"/>
          <w:numId w:val="40"/>
        </w:numPr>
        <w:ind w:left="426"/>
        <w:jc w:val="both"/>
      </w:pPr>
      <w:r w:rsidRPr="00925647">
        <w:t xml:space="preserve">Zamawiający zapłaci Wykonawcy 90% wynagrodzenia, o którym mowa w § 8 ust. l w terminie do 30 dni od dnia złożenia faktury w siedzibie Zamawiającego wystawionej po przekazaniu protokołem zdawczo-odbiorczym przedmiotu umowy, a 10% za nadzór autorski w terminie </w:t>
      </w:r>
      <w:r w:rsidRPr="00925647">
        <w:br/>
        <w:t>30 dni od dnia złożenia faktury, po uzyskaniu prawomocnej decyzji pozwolenia na użytkowanie lub po podpisaniu protokołu końcowego wykonania robót budowlanych.</w:t>
      </w:r>
    </w:p>
    <w:p w14:paraId="160771AC" w14:textId="77777777" w:rsidR="00925647" w:rsidRPr="00925647" w:rsidRDefault="00925647" w:rsidP="00925647">
      <w:pPr>
        <w:numPr>
          <w:ilvl w:val="0"/>
          <w:numId w:val="40"/>
        </w:numPr>
        <w:ind w:left="426"/>
        <w:jc w:val="both"/>
      </w:pPr>
      <w:r w:rsidRPr="00925647">
        <w:t>Płatność wynagrodzenia nastąpi przelewem na konto wskazane w fakturze VAT.</w:t>
      </w:r>
    </w:p>
    <w:p w14:paraId="36A0A17C" w14:textId="77777777" w:rsidR="00925647" w:rsidRPr="00925647" w:rsidRDefault="00925647" w:rsidP="00925647">
      <w:pPr>
        <w:numPr>
          <w:ilvl w:val="0"/>
          <w:numId w:val="40"/>
        </w:numPr>
        <w:ind w:left="426"/>
        <w:jc w:val="both"/>
      </w:pPr>
      <w:r w:rsidRPr="00925647">
        <w:t xml:space="preserve">Strony akceptują wystawienie i dostarczenie faktury/faktur, faktur korygujących oraz duplikatów faktur w formie elektronicznej, zgodnie z art. 106n ustawy z dnia 11 marca 2004 r. o podatku od towarów i usług, a ich </w:t>
      </w:r>
      <w:proofErr w:type="spellStart"/>
      <w:r w:rsidRPr="00925647">
        <w:t>przesył</w:t>
      </w:r>
      <w:proofErr w:type="spellEnd"/>
      <w:r w:rsidRPr="00925647">
        <w:t xml:space="preserve"> między Zamawiającym a Wykonawcą może odbywać się za pomocą plików w formacie PDF (</w:t>
      </w:r>
      <w:proofErr w:type="spellStart"/>
      <w:r w:rsidRPr="00925647">
        <w:t>Portable</w:t>
      </w:r>
      <w:proofErr w:type="spellEnd"/>
      <w:r w:rsidRPr="00925647">
        <w:t xml:space="preserve"> </w:t>
      </w:r>
      <w:proofErr w:type="spellStart"/>
      <w:r w:rsidRPr="00925647">
        <w:t>Document</w:t>
      </w:r>
      <w:proofErr w:type="spellEnd"/>
      <w:r w:rsidRPr="00925647">
        <w:t xml:space="preserve"> Format).</w:t>
      </w:r>
    </w:p>
    <w:p w14:paraId="4B5FEF42" w14:textId="77777777" w:rsidR="00925647" w:rsidRPr="00925647" w:rsidRDefault="00925647" w:rsidP="00925647">
      <w:pPr>
        <w:numPr>
          <w:ilvl w:val="0"/>
          <w:numId w:val="40"/>
        </w:numPr>
        <w:ind w:left="426"/>
        <w:jc w:val="both"/>
      </w:pPr>
      <w:r w:rsidRPr="00925647">
        <w:t xml:space="preserve">Zamawiający oświadcza, iż adresem e-mail, właściwym do </w:t>
      </w:r>
      <w:proofErr w:type="spellStart"/>
      <w:r w:rsidRPr="00925647">
        <w:t>przesyłu</w:t>
      </w:r>
      <w:proofErr w:type="spellEnd"/>
      <w:r w:rsidRPr="00925647">
        <w:t xml:space="preserve"> faktur oraz potwierdzeń ich otrzymania jest: …………………………………………..  Potwierdzeniem obioru otrzymanej faktury jest wiadomość zwrotna wysłana z konta typ: </w:t>
      </w:r>
      <w:r w:rsidRPr="00925647">
        <w:rPr>
          <w:b/>
        </w:rPr>
        <w:t>nip</w:t>
      </w:r>
      <w:r w:rsidRPr="00925647">
        <w:t>………………………………….  w terminie 3 dni roboczych.</w:t>
      </w:r>
    </w:p>
    <w:p w14:paraId="3A6A8F51" w14:textId="77777777" w:rsidR="00925647" w:rsidRPr="00925647" w:rsidRDefault="00925647" w:rsidP="00925647">
      <w:pPr>
        <w:numPr>
          <w:ilvl w:val="0"/>
          <w:numId w:val="40"/>
        </w:numPr>
        <w:ind w:left="426"/>
        <w:jc w:val="both"/>
      </w:pPr>
      <w:r w:rsidRPr="00925647">
        <w:t>Zamawiający dopuszcza przesłanie ustrukturyzowanych faktur elektronicznych zgodnie z ustawą z dnia 9 listopada 2018 r. o elektronicznym fakturowaniu w zamówieniach publicznych, koncesjach na roboty budowlane lub usługi oraz partnerstwie publiczno-prywatnym (Dz. U. z 2018 r., poz. 2191).</w:t>
      </w:r>
    </w:p>
    <w:p w14:paraId="2508F630" w14:textId="77777777" w:rsidR="00925647" w:rsidRPr="00925647" w:rsidRDefault="00925647" w:rsidP="00925647">
      <w:pPr>
        <w:numPr>
          <w:ilvl w:val="0"/>
          <w:numId w:val="40"/>
        </w:numPr>
        <w:ind w:left="426"/>
        <w:jc w:val="both"/>
      </w:pPr>
      <w:r w:rsidRPr="00925647">
        <w:t>Wykonawca oświadcza, że jest czynnym podatnikiem podatku od towarów i usług (VAT) i posiada numer identyfikacji podatkowej NIP: …………………………………………………. i zobowiązuje się do zachowania statusu podatnika VAT czynnego przynajmniej do dnia wystawienia ostatniej faktury dla Zamawiającego. Wykonawca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63D94828" w14:textId="77777777" w:rsidR="00925647" w:rsidRPr="00925647" w:rsidRDefault="00925647" w:rsidP="00925647">
      <w:pPr>
        <w:numPr>
          <w:ilvl w:val="0"/>
          <w:numId w:val="40"/>
        </w:numPr>
        <w:ind w:left="426"/>
        <w:jc w:val="both"/>
      </w:pPr>
      <w:r w:rsidRPr="00925647">
        <w:t>Wykonawca oświadcza, że numer rachunku rozliczeniowego, jest zgłoszony do właściwego organu podatkowego i widnieje w wykazie, o którym mowa w art. 96b ust. 1 Ustawy  z dn. 11.03.2004 r. o podatku od towarów i usług, obowiązującej od dn. 01.09.2019 r.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 – (jeżeli dotyczy).</w:t>
      </w:r>
    </w:p>
    <w:p w14:paraId="21B213A1" w14:textId="77777777" w:rsidR="00925647" w:rsidRPr="00925647" w:rsidRDefault="00925647" w:rsidP="00925647">
      <w:pPr>
        <w:jc w:val="both"/>
      </w:pPr>
    </w:p>
    <w:p w14:paraId="47A7CCF2" w14:textId="77777777" w:rsidR="00925647" w:rsidRPr="00925647" w:rsidRDefault="00925647" w:rsidP="00925647">
      <w:pPr>
        <w:jc w:val="center"/>
        <w:rPr>
          <w:b/>
        </w:rPr>
      </w:pPr>
      <w:r w:rsidRPr="00925647">
        <w:rPr>
          <w:b/>
        </w:rPr>
        <w:t>§ 9</w:t>
      </w:r>
    </w:p>
    <w:p w14:paraId="0B6E485E" w14:textId="4B12C55A" w:rsidR="00925647" w:rsidRPr="00925647" w:rsidRDefault="00925647" w:rsidP="00925647">
      <w:pPr>
        <w:numPr>
          <w:ilvl w:val="0"/>
          <w:numId w:val="45"/>
        </w:numPr>
        <w:ind w:left="426"/>
        <w:jc w:val="both"/>
      </w:pPr>
      <w:r w:rsidRPr="00925647">
        <w:t xml:space="preserve">Wykonawca ponosi odpowiedzialność z tytułu rękojmi za wady fizyczne i prawne przedmiotu umowy zgodnie z przepisami Kodeksu cywilnego. Strony zgodnie postanawiają, że okres </w:t>
      </w:r>
      <w:r w:rsidRPr="00925647">
        <w:lastRenderedPageBreak/>
        <w:t xml:space="preserve">rękojmi jest równy okresowi gwarancji, o którym mowa w § 10 ust. 1 i wynosi </w:t>
      </w:r>
      <w:r w:rsidR="00A41047">
        <w:t>……….</w:t>
      </w:r>
      <w:r w:rsidRPr="00925647">
        <w:t xml:space="preserve"> miesi</w:t>
      </w:r>
      <w:r>
        <w:t>ę</w:t>
      </w:r>
      <w:r w:rsidRPr="00925647">
        <w:t>cy od daty podpisania protokołu zdawczo-odbiorczego, o którym mowa w § 7 ust. 6</w:t>
      </w:r>
    </w:p>
    <w:p w14:paraId="20DAF992" w14:textId="77777777" w:rsidR="00925647" w:rsidRPr="00925647" w:rsidRDefault="00925647" w:rsidP="00925647">
      <w:pPr>
        <w:numPr>
          <w:ilvl w:val="0"/>
          <w:numId w:val="45"/>
        </w:numPr>
        <w:ind w:left="426"/>
        <w:jc w:val="both"/>
      </w:pPr>
      <w:r w:rsidRPr="00925647">
        <w:t>W okresie rękojmi Wykonawca jest obowiązany do nieodpłatnego usuwania wad, usterek, braków ujawnionych po podpisaniu protokołu zdawczo-odbiorczego, które wynikną z nieprawidłowego wykonania jakiegokolwiek opracowania, jego części lub z jakiegokolwiek działania lub zaniedbania Wykonawcy.</w:t>
      </w:r>
    </w:p>
    <w:p w14:paraId="0BA50B18" w14:textId="77777777" w:rsidR="00925647" w:rsidRPr="00925647" w:rsidRDefault="00925647" w:rsidP="00925647">
      <w:pPr>
        <w:numPr>
          <w:ilvl w:val="0"/>
          <w:numId w:val="45"/>
        </w:numPr>
        <w:ind w:left="426"/>
        <w:jc w:val="both"/>
      </w:pPr>
      <w:r w:rsidRPr="00925647">
        <w:t>Jeżeli w trakcie prowadzenia prac budowlanych okaże się, że opracowania posiadają wady, usterki lub braki, Wykonawca będzie zobowiązany do usunięcia takich wad, usterek lub braków w pierwszym praktycznie możliwym terminie nie dłuższym niż 14 dni roboczych.</w:t>
      </w:r>
    </w:p>
    <w:p w14:paraId="55A73BE8" w14:textId="77777777" w:rsidR="00925647" w:rsidRPr="00925647" w:rsidRDefault="00925647" w:rsidP="00925647">
      <w:pPr>
        <w:numPr>
          <w:ilvl w:val="0"/>
          <w:numId w:val="45"/>
        </w:numPr>
        <w:ind w:left="426"/>
        <w:jc w:val="both"/>
      </w:pPr>
      <w:r w:rsidRPr="00925647">
        <w:t>Jeżeli jednak wady, usterki lub braki, o których mowa w ust. 3 uniemożliwiają lub utrudniają dalsze prowadzenie prac lub jeżeli spowodują opóźnienie realizacji robót budowlanych o więcej niż 14 dni roboczych, to Wykonawca będzie zobowiązany do zapłaty na rzecz Zamawiającego,  poza karami umownymi wskazanymi w § 17, kary umownej w wysokości  rzeczywistej odpowiadającej udokumentowanej przez Zamawiającego doznanej stracie lub poniesionej szkodzie bądź utraconych korzyści..</w:t>
      </w:r>
    </w:p>
    <w:p w14:paraId="0BB22939" w14:textId="77777777" w:rsidR="00925647" w:rsidRPr="00925647" w:rsidRDefault="00925647" w:rsidP="00925647">
      <w:pPr>
        <w:numPr>
          <w:ilvl w:val="0"/>
          <w:numId w:val="45"/>
        </w:numPr>
        <w:ind w:left="426"/>
        <w:jc w:val="both"/>
      </w:pPr>
      <w:r w:rsidRPr="00925647">
        <w:t>Zamawiający zastrzega sobie prawo dochodzenia odszkodowań na zasadach ogólnych ponad zastrzeżone kary umowne.</w:t>
      </w:r>
    </w:p>
    <w:p w14:paraId="4CE41F70" w14:textId="77777777" w:rsidR="00925647" w:rsidRPr="00925647" w:rsidRDefault="00925647" w:rsidP="00925647">
      <w:pPr>
        <w:jc w:val="both"/>
      </w:pPr>
    </w:p>
    <w:p w14:paraId="6696DA36" w14:textId="77777777" w:rsidR="00925647" w:rsidRPr="00925647" w:rsidRDefault="00925647" w:rsidP="00925647">
      <w:pPr>
        <w:jc w:val="center"/>
        <w:rPr>
          <w:b/>
        </w:rPr>
      </w:pPr>
    </w:p>
    <w:p w14:paraId="443E313E" w14:textId="77777777" w:rsidR="00925647" w:rsidRPr="00925647" w:rsidRDefault="00925647" w:rsidP="00925647">
      <w:pPr>
        <w:jc w:val="center"/>
        <w:rPr>
          <w:b/>
        </w:rPr>
      </w:pPr>
      <w:r w:rsidRPr="00925647">
        <w:rPr>
          <w:b/>
        </w:rPr>
        <w:t>§ 10</w:t>
      </w:r>
    </w:p>
    <w:p w14:paraId="20F3F962" w14:textId="1D7BC4B5" w:rsidR="00925647" w:rsidRPr="00925647" w:rsidRDefault="00925647" w:rsidP="00A41047">
      <w:pPr>
        <w:numPr>
          <w:ilvl w:val="0"/>
          <w:numId w:val="46"/>
        </w:numPr>
        <w:ind w:left="426"/>
        <w:jc w:val="both"/>
      </w:pPr>
      <w:r w:rsidRPr="00925647">
        <w:t xml:space="preserve">Niezależnie od odpowiedzialność z tytułu rękojmi za wady fizyczne i prawne dokumentacji projektowej Wykonawca udziela Zamawiającemu na piśmie gwarancji jakości </w:t>
      </w:r>
      <w:r w:rsidR="00A41047">
        <w:t>n</w:t>
      </w:r>
      <w:bookmarkStart w:id="1" w:name="_GoBack"/>
      <w:bookmarkEnd w:id="1"/>
      <w:r w:rsidR="00A41047">
        <w:t xml:space="preserve">a okres </w:t>
      </w:r>
      <w:r w:rsidR="00A41047">
        <w:br/>
      </w:r>
      <w:r w:rsidR="00A41047">
        <w:t>……</w:t>
      </w:r>
      <w:r w:rsidR="00A41047" w:rsidRPr="00925647">
        <w:t xml:space="preserve"> </w:t>
      </w:r>
      <w:r w:rsidR="00A41047">
        <w:t>miesięcy,</w:t>
      </w:r>
      <w:r w:rsidR="00A41047" w:rsidRPr="00925647">
        <w:t xml:space="preserve"> </w:t>
      </w:r>
      <w:r w:rsidRPr="00925647">
        <w:t>na wykonaną i przekazaną dokumentację projektową.</w:t>
      </w:r>
    </w:p>
    <w:p w14:paraId="4AB2E09E" w14:textId="30360A01" w:rsidR="00925647" w:rsidRPr="00925647" w:rsidRDefault="00925647" w:rsidP="00925647">
      <w:pPr>
        <w:numPr>
          <w:ilvl w:val="0"/>
          <w:numId w:val="46"/>
        </w:numPr>
        <w:ind w:left="426"/>
        <w:jc w:val="both"/>
      </w:pPr>
      <w:r w:rsidRPr="00925647">
        <w:t xml:space="preserve">Bieg terminu gwarancji rozpoczyna się od daty podpisania protokołu zdawczo-odbiorczego, </w:t>
      </w:r>
      <w:r w:rsidR="00A41047">
        <w:br/>
      </w:r>
      <w:r w:rsidRPr="00925647">
        <w:t>o którym mowa w § 7 ust. 6.</w:t>
      </w:r>
    </w:p>
    <w:p w14:paraId="4B5FFA32" w14:textId="77777777" w:rsidR="00925647" w:rsidRPr="00925647" w:rsidRDefault="00925647" w:rsidP="00925647">
      <w:pPr>
        <w:numPr>
          <w:ilvl w:val="0"/>
          <w:numId w:val="46"/>
        </w:numPr>
        <w:ind w:left="426"/>
        <w:jc w:val="both"/>
      </w:pPr>
      <w:r w:rsidRPr="00925647">
        <w:t>Wykonawca wystawi Zamawiającemu dokument gwarancyjny na wykonany przedmiot umowy z datą odbioru przedmiotu umowy protokołem zdawczo-odbiorczym. Dokument gwarancyjny będzie załącznikiem do protokołu zdawczo-odbiorczego.</w:t>
      </w:r>
    </w:p>
    <w:p w14:paraId="3C0E201D" w14:textId="77777777" w:rsidR="00925647" w:rsidRPr="00925647" w:rsidRDefault="00925647" w:rsidP="00925647">
      <w:pPr>
        <w:numPr>
          <w:ilvl w:val="0"/>
          <w:numId w:val="46"/>
        </w:numPr>
        <w:ind w:left="426"/>
        <w:jc w:val="both"/>
      </w:pPr>
      <w:r w:rsidRPr="00925647">
        <w:t>W okresie gwarancji Wykonawca obowiązany jest do nieodpłatnego usuwania wad ujawnionych po odbiorze przedmiotu umowy protokołem zdawczo-odbiorczym.</w:t>
      </w:r>
    </w:p>
    <w:p w14:paraId="04F2CB1C" w14:textId="77777777" w:rsidR="00925647" w:rsidRPr="00925647" w:rsidRDefault="00925647" w:rsidP="00925647">
      <w:pPr>
        <w:numPr>
          <w:ilvl w:val="0"/>
          <w:numId w:val="46"/>
        </w:numPr>
        <w:ind w:left="426"/>
        <w:jc w:val="both"/>
      </w:pPr>
      <w:r w:rsidRPr="00925647">
        <w:t>O wykryciu wady w okresie gwarancji Zamawiający obowiązany jest zawiadomić Wykonawcę na piśmie. Strony uzgodnią protokolarnie sposób i termin usunięcia wady, zgodny z warunkami gwarancji.</w:t>
      </w:r>
    </w:p>
    <w:p w14:paraId="7166AB17" w14:textId="77777777" w:rsidR="00925647" w:rsidRPr="00925647" w:rsidRDefault="00925647" w:rsidP="00925647">
      <w:pPr>
        <w:jc w:val="both"/>
      </w:pPr>
    </w:p>
    <w:p w14:paraId="0ABE7ADC" w14:textId="77777777" w:rsidR="00925647" w:rsidRPr="00925647" w:rsidRDefault="00925647" w:rsidP="00925647">
      <w:pPr>
        <w:jc w:val="center"/>
        <w:rPr>
          <w:b/>
        </w:rPr>
      </w:pPr>
      <w:r w:rsidRPr="00925647">
        <w:rPr>
          <w:b/>
        </w:rPr>
        <w:t>§ 11</w:t>
      </w:r>
    </w:p>
    <w:p w14:paraId="487BF3CE" w14:textId="77777777" w:rsidR="00925647" w:rsidRPr="00925647" w:rsidRDefault="00925647" w:rsidP="00925647">
      <w:pPr>
        <w:numPr>
          <w:ilvl w:val="0"/>
          <w:numId w:val="47"/>
        </w:numPr>
        <w:ind w:left="426"/>
        <w:jc w:val="both"/>
      </w:pPr>
      <w:r w:rsidRPr="00925647">
        <w:t>Wykonawca zobowiązuje się zapewnić nadzór autorski autora projektu w trakcie realizowania  przez Zamawiającego w przyszłości robót budowlanych realizowanych na podstawie dokumentacji stanowiącej przedmiot niniejszej umowy.</w:t>
      </w:r>
    </w:p>
    <w:p w14:paraId="56451447" w14:textId="77777777" w:rsidR="00925647" w:rsidRPr="00925647" w:rsidRDefault="00925647" w:rsidP="00925647">
      <w:pPr>
        <w:numPr>
          <w:ilvl w:val="0"/>
          <w:numId w:val="47"/>
        </w:numPr>
        <w:ind w:left="426"/>
        <w:jc w:val="both"/>
      </w:pPr>
      <w:r w:rsidRPr="00925647">
        <w:t>Zakres nadzoru autorskiego obejmuje wszystkie czynności wynikające z ustawy Prawo budowlane, które winny odbywać się w przyszłości z częstotliwością uzależnioną od postępu robót budowlanych, na wezwanie Zamawiającego.</w:t>
      </w:r>
    </w:p>
    <w:p w14:paraId="3327DDF5" w14:textId="77777777" w:rsidR="00925647" w:rsidRPr="00925647" w:rsidRDefault="00925647" w:rsidP="00925647">
      <w:pPr>
        <w:numPr>
          <w:ilvl w:val="0"/>
          <w:numId w:val="47"/>
        </w:numPr>
        <w:ind w:left="426"/>
        <w:jc w:val="both"/>
      </w:pPr>
      <w:r w:rsidRPr="00925647">
        <w:t>Jeżeli strony stwierdzą konieczność dokonania zmian, wprowadzenia rozwiązań zamiennych lub aktualizacji dokumentacji projektowej lub innych opracowań wymienionych w § 2 ust. 2,  będą one dokonywane w ramach nadzoru autorskiego w terminie nie dłuższym niż 14 dni roboczych, bez prawa Wykonawcy do dodatkowego wynagrodzenia.</w:t>
      </w:r>
    </w:p>
    <w:p w14:paraId="1B7AC4A4" w14:textId="77777777" w:rsidR="00925647" w:rsidRPr="00925647" w:rsidRDefault="00925647" w:rsidP="00925647">
      <w:pPr>
        <w:numPr>
          <w:ilvl w:val="0"/>
          <w:numId w:val="47"/>
        </w:numPr>
        <w:ind w:left="426"/>
        <w:jc w:val="both"/>
      </w:pPr>
      <w:r w:rsidRPr="00925647">
        <w:t>Zamawiającemu przysługuje prawo żądania od Wykonawcy naprawienia szkody powstałej wskutek wadliwych rozwiązań projektowych lub błędnych decyzji udzielanych w ramach nadzoru autorskiego, co będzie skutkowało nie osiągnięciem w zrealizowanych robotach parametrów zgodnych z normami i przepisami techniczno-budowlanymi.</w:t>
      </w:r>
    </w:p>
    <w:p w14:paraId="4FD689BD" w14:textId="77777777" w:rsidR="00925647" w:rsidRPr="00925647" w:rsidRDefault="00925647" w:rsidP="00925647">
      <w:pPr>
        <w:numPr>
          <w:ilvl w:val="0"/>
          <w:numId w:val="47"/>
        </w:numPr>
        <w:ind w:left="426"/>
        <w:jc w:val="both"/>
      </w:pPr>
      <w:r w:rsidRPr="00925647">
        <w:t>Za pobyty na budowie uznawać się będzie także uczestnictwo w naradach koordynacyjnych organizowanych przez Zamawiającego.</w:t>
      </w:r>
    </w:p>
    <w:p w14:paraId="746F0068" w14:textId="77777777" w:rsidR="00925647" w:rsidRPr="00925647" w:rsidRDefault="00925647" w:rsidP="00925647">
      <w:pPr>
        <w:numPr>
          <w:ilvl w:val="0"/>
          <w:numId w:val="47"/>
        </w:numPr>
        <w:ind w:left="426"/>
        <w:jc w:val="both"/>
      </w:pPr>
      <w:r w:rsidRPr="00925647">
        <w:t>Wykonywanie czynności nadzoru autorskiego Wykonawca rozpocznie od momentu odbioru przez Zamawiającego przedmiotu umowy potwierdzonego podpisaniem protokołu zdawczo-</w:t>
      </w:r>
      <w:r w:rsidRPr="00925647">
        <w:lastRenderedPageBreak/>
        <w:t>odbiorczego, do upływu terminu zakończenia prac budowlanych i uzyskania pozwolenia na użytkowanie lub do momentu podpisania protokołu końcowego wykonania robót budowlanych, w ramach którego Wykonawca obowiązany jest do dokonywania niezbędnych zmian w dokumentacji projektowej.</w:t>
      </w:r>
    </w:p>
    <w:p w14:paraId="616F936F" w14:textId="77777777" w:rsidR="00925647" w:rsidRPr="00925647" w:rsidRDefault="00925647" w:rsidP="00925647">
      <w:pPr>
        <w:jc w:val="both"/>
      </w:pPr>
    </w:p>
    <w:p w14:paraId="1077FAB2" w14:textId="77777777" w:rsidR="00925647" w:rsidRPr="00925647" w:rsidRDefault="00925647" w:rsidP="00925647">
      <w:pPr>
        <w:jc w:val="center"/>
        <w:rPr>
          <w:b/>
        </w:rPr>
      </w:pPr>
      <w:r w:rsidRPr="00925647">
        <w:rPr>
          <w:b/>
        </w:rPr>
        <w:t>§ 12</w:t>
      </w:r>
    </w:p>
    <w:p w14:paraId="65D92B52" w14:textId="77777777" w:rsidR="00925647" w:rsidRPr="00925647" w:rsidRDefault="00925647" w:rsidP="00925647">
      <w:pPr>
        <w:numPr>
          <w:ilvl w:val="0"/>
          <w:numId w:val="48"/>
        </w:numPr>
        <w:ind w:left="426"/>
        <w:jc w:val="both"/>
      </w:pPr>
      <w:r w:rsidRPr="00925647">
        <w:t>Wykonawca oświadcza, że posiada aktualne ubezpieczenie dotyczące działalności zawodowej, w szczególności od odpowiedzialności cywilnej.</w:t>
      </w:r>
    </w:p>
    <w:p w14:paraId="575FCC84" w14:textId="77777777" w:rsidR="00925647" w:rsidRPr="00925647" w:rsidRDefault="00925647" w:rsidP="00925647">
      <w:pPr>
        <w:numPr>
          <w:ilvl w:val="0"/>
          <w:numId w:val="48"/>
        </w:numPr>
        <w:ind w:left="426"/>
        <w:jc w:val="both"/>
      </w:pPr>
      <w:r w:rsidRPr="00925647">
        <w:t>Wykonawca oświadcza, iż w trakcie wykonywania przedmiotu umowy, będzie ponosił odpowiedzialność za wszelkie swoje działania i zaniechania oraz działania i zaniechania swoich pracowników i osób trzecich, którymi będzie się posługiwał przy realizacji przedmiotu umowy.</w:t>
      </w:r>
    </w:p>
    <w:p w14:paraId="1135DB18" w14:textId="77777777" w:rsidR="00925647" w:rsidRPr="00925647" w:rsidRDefault="00925647" w:rsidP="00925647">
      <w:pPr>
        <w:numPr>
          <w:ilvl w:val="0"/>
          <w:numId w:val="48"/>
        </w:numPr>
        <w:ind w:left="426"/>
        <w:jc w:val="both"/>
      </w:pPr>
      <w:r w:rsidRPr="00925647">
        <w:t xml:space="preserve">Wykonawca zobowiązany jest do przedstawienia Zamawiającemu dowodu zawarcia ubezpieczenia i ewentualnie kontynuowania </w:t>
      </w:r>
      <w:proofErr w:type="spellStart"/>
      <w:r w:rsidRPr="00925647">
        <w:t>ubezpiecznia</w:t>
      </w:r>
      <w:proofErr w:type="spellEnd"/>
      <w:r w:rsidRPr="00925647">
        <w:t xml:space="preserve"> do dnia zakończenia okresu trwania umowy, w terminie 7 dni od daty zawarcia umowy lub ustania obowiązywania ubezpieczenia OC. </w:t>
      </w:r>
    </w:p>
    <w:p w14:paraId="5A22D3DA" w14:textId="77777777" w:rsidR="00925647" w:rsidRPr="00925647" w:rsidRDefault="00925647" w:rsidP="00925647">
      <w:pPr>
        <w:jc w:val="both"/>
      </w:pPr>
    </w:p>
    <w:p w14:paraId="05262B84" w14:textId="77777777" w:rsidR="00925647" w:rsidRPr="00925647" w:rsidRDefault="00925647" w:rsidP="00925647">
      <w:pPr>
        <w:jc w:val="center"/>
        <w:rPr>
          <w:b/>
        </w:rPr>
      </w:pPr>
      <w:r w:rsidRPr="00925647">
        <w:rPr>
          <w:b/>
        </w:rPr>
        <w:t>§ 13</w:t>
      </w:r>
    </w:p>
    <w:p w14:paraId="246007D9" w14:textId="77777777" w:rsidR="00925647" w:rsidRPr="00925647" w:rsidRDefault="00925647" w:rsidP="00925647">
      <w:pPr>
        <w:numPr>
          <w:ilvl w:val="0"/>
          <w:numId w:val="49"/>
        </w:numPr>
        <w:ind w:left="426"/>
        <w:jc w:val="both"/>
      </w:pPr>
      <w:r w:rsidRPr="00925647">
        <w:t xml:space="preserve">Na pokrycie roszczeń z tytułu niewykonania lub nienależytego wykonania umowy ustala się zabezpieczenie należytego wykonania umowy w wysokości </w:t>
      </w:r>
      <w:r w:rsidRPr="00925647">
        <w:rPr>
          <w:b/>
        </w:rPr>
        <w:t>10 % wartości wynagrodzenia umownego (ryczałtowego) brutto</w:t>
      </w:r>
      <w:r w:rsidRPr="00925647">
        <w:t xml:space="preserve">, tj. ……………….………… zł (słownie: …………………….… zł). </w:t>
      </w:r>
    </w:p>
    <w:p w14:paraId="1319DFB5" w14:textId="77777777" w:rsidR="00925647" w:rsidRPr="00925647" w:rsidRDefault="00925647" w:rsidP="00925647">
      <w:pPr>
        <w:numPr>
          <w:ilvl w:val="0"/>
          <w:numId w:val="49"/>
        </w:numPr>
        <w:ind w:left="426"/>
        <w:jc w:val="both"/>
      </w:pPr>
      <w:r w:rsidRPr="00925647">
        <w:t xml:space="preserve">Zabezpieczenie, o którym mowa w ust. 1 zostanie wniesione przez Wykonawcę najpóźniej z datą zawarcia niniejszej umowy, w postaci: …………………………………….. . </w:t>
      </w:r>
    </w:p>
    <w:p w14:paraId="62A7EE5B" w14:textId="77777777" w:rsidR="00925647" w:rsidRPr="00925647" w:rsidRDefault="00925647" w:rsidP="00925647">
      <w:pPr>
        <w:numPr>
          <w:ilvl w:val="0"/>
          <w:numId w:val="49"/>
        </w:numPr>
        <w:ind w:left="426"/>
        <w:jc w:val="both"/>
      </w:pPr>
      <w:r w:rsidRPr="00925647">
        <w:t xml:space="preserve">Zabezpieczenie wnoszone w pieniądzu należy przelać na rachunek Zamawiającego </w:t>
      </w:r>
      <w:r w:rsidRPr="00925647">
        <w:br/>
        <w:t>w ………………………………………………………………………….., z podaniem tytułu zabezpieczenie należytego wykonania umowy nr ………. .*</w:t>
      </w:r>
    </w:p>
    <w:p w14:paraId="5F6FFD76" w14:textId="77777777" w:rsidR="00925647" w:rsidRPr="00925647" w:rsidRDefault="00925647" w:rsidP="00925647">
      <w:pPr>
        <w:numPr>
          <w:ilvl w:val="0"/>
          <w:numId w:val="49"/>
        </w:numPr>
        <w:ind w:left="426"/>
        <w:jc w:val="both"/>
      </w:pPr>
      <w:r w:rsidRPr="00925647">
        <w:t xml:space="preserve">Zabezpieczenie  wnoszone  w  formie  niepieniężnej  powinno  być  wystawione na  Uniwersytet Przyrodniczy w Lublinie  ul. Akademicka 13,  20-950 Lublin,  </w:t>
      </w:r>
      <w:r w:rsidRPr="00925647">
        <w:rPr>
          <w:iCs/>
        </w:rPr>
        <w:t>REGON</w:t>
      </w:r>
      <w:r w:rsidRPr="00925647">
        <w:t xml:space="preserve"> 000001896,  NIP 712-010-37-75*.</w:t>
      </w:r>
    </w:p>
    <w:p w14:paraId="665B80FD" w14:textId="77777777" w:rsidR="00925647" w:rsidRPr="00925647" w:rsidRDefault="00925647" w:rsidP="00925647">
      <w:pPr>
        <w:numPr>
          <w:ilvl w:val="0"/>
          <w:numId w:val="49"/>
        </w:numPr>
        <w:ind w:left="426"/>
        <w:jc w:val="both"/>
      </w:pPr>
      <w:r w:rsidRPr="00925647">
        <w:t>Zamawiający może, na pisemny wniosek Wykonawcy, wyrazić zgodę na zmianę formy wniesionego zabezpieczenia. Zmiana formy zabezpieczenia dokonywana jest w sposób zachowujący ciągłość zabezpieczenia i nie może powodować zmniejszenia jego wysokości.</w:t>
      </w:r>
    </w:p>
    <w:p w14:paraId="5F70640B" w14:textId="77777777" w:rsidR="00925647" w:rsidRPr="00925647" w:rsidRDefault="00925647" w:rsidP="00925647">
      <w:pPr>
        <w:numPr>
          <w:ilvl w:val="0"/>
          <w:numId w:val="49"/>
        </w:numPr>
        <w:ind w:left="426"/>
        <w:jc w:val="both"/>
      </w:pPr>
      <w:r w:rsidRPr="00925647">
        <w:t xml:space="preserve">Zamawiający zwróci Wykonawcy 70%  zabezpieczenia należytego wykonania umowy, </w:t>
      </w:r>
      <w:r w:rsidRPr="00925647">
        <w:br/>
        <w:t xml:space="preserve">w terminie 30 dni od dnia odbioru końcowego dokumentacji projektowej i przyjęcia prac stanowiących przedmiot niniejszej umowy przez Zamawiającego jako należycie wykonanych. </w:t>
      </w:r>
    </w:p>
    <w:p w14:paraId="75BAD6AE" w14:textId="77777777" w:rsidR="00925647" w:rsidRPr="00925647" w:rsidRDefault="00925647" w:rsidP="00925647">
      <w:pPr>
        <w:numPr>
          <w:ilvl w:val="0"/>
          <w:numId w:val="49"/>
        </w:numPr>
        <w:ind w:left="426"/>
        <w:jc w:val="both"/>
      </w:pPr>
      <w:r w:rsidRPr="00925647">
        <w:t xml:space="preserve">Zamawiający zwróci Wykonawcy pozostałe 30% kwoty zabezpieczenia należytego wykonania umowy, nie później niż w 15 dniu po upływie okresu rękojmi za wady. </w:t>
      </w:r>
    </w:p>
    <w:p w14:paraId="1BCAC581" w14:textId="77777777" w:rsidR="00925647" w:rsidRPr="00925647" w:rsidRDefault="00925647" w:rsidP="00925647">
      <w:pPr>
        <w:jc w:val="both"/>
      </w:pPr>
    </w:p>
    <w:p w14:paraId="4D0795BE" w14:textId="77777777" w:rsidR="00925647" w:rsidRPr="00925647" w:rsidRDefault="00925647" w:rsidP="00925647">
      <w:pPr>
        <w:jc w:val="center"/>
        <w:rPr>
          <w:b/>
        </w:rPr>
      </w:pPr>
      <w:r w:rsidRPr="00925647">
        <w:rPr>
          <w:b/>
        </w:rPr>
        <w:t>§ 14</w:t>
      </w:r>
    </w:p>
    <w:p w14:paraId="3708767C" w14:textId="77777777" w:rsidR="00925647" w:rsidRPr="00925647" w:rsidRDefault="00925647" w:rsidP="00925647">
      <w:pPr>
        <w:jc w:val="both"/>
      </w:pPr>
      <w:r w:rsidRPr="00925647">
        <w:t>Podwykonawcy:</w:t>
      </w:r>
    </w:p>
    <w:p w14:paraId="5AB6526E" w14:textId="77777777" w:rsidR="00925647" w:rsidRPr="00925647" w:rsidRDefault="00925647" w:rsidP="00925647">
      <w:pPr>
        <w:jc w:val="both"/>
      </w:pPr>
      <w:r w:rsidRPr="00925647">
        <w:t>1. Wykonawca  oświadcza,  że  wykona   przedmiot  umowy:</w:t>
      </w:r>
    </w:p>
    <w:p w14:paraId="1F852892" w14:textId="77777777" w:rsidR="00925647" w:rsidRPr="00925647" w:rsidRDefault="00925647" w:rsidP="00925647">
      <w:pPr>
        <w:jc w:val="both"/>
      </w:pPr>
      <w:r w:rsidRPr="00925647">
        <w:t xml:space="preserve">- własnymi  siłami  bez   udziału podwykonawcy* </w:t>
      </w:r>
    </w:p>
    <w:p w14:paraId="52721E03" w14:textId="77777777" w:rsidR="00925647" w:rsidRPr="00925647" w:rsidRDefault="00925647" w:rsidP="00925647">
      <w:pPr>
        <w:jc w:val="both"/>
      </w:pPr>
      <w:r w:rsidRPr="00925647">
        <w:t>- z  udziałem  podwykonawcy   i   powierzy  wykonanie   następujących usług/czynności/prac stanowiących część przedmiotu umowy      ............................................ , dane identyfikujące podwykonawcę……………..*</w:t>
      </w:r>
    </w:p>
    <w:p w14:paraId="7EF64309" w14:textId="77777777" w:rsidR="00925647" w:rsidRPr="00925647" w:rsidRDefault="00925647" w:rsidP="00925647">
      <w:pPr>
        <w:jc w:val="both"/>
      </w:pPr>
      <w:r w:rsidRPr="00925647">
        <w:t>2. Wykonawca ponosi odpowiedzialność za zapłatę wynagrodzenia za część zamówienia wykonaną przez podwykonawcę.</w:t>
      </w:r>
    </w:p>
    <w:p w14:paraId="4876AA54" w14:textId="77777777" w:rsidR="00925647" w:rsidRPr="00925647" w:rsidRDefault="00925647" w:rsidP="00925647">
      <w:pPr>
        <w:jc w:val="both"/>
      </w:pPr>
      <w:r w:rsidRPr="00925647">
        <w:t>3. W przypadku powierzenia wykonania części zamówienia podwykonawcy Wykonawca odpowiada za działania lub zaniechania podwykonawców jak za własne.</w:t>
      </w:r>
    </w:p>
    <w:p w14:paraId="0B712E50" w14:textId="77777777" w:rsidR="00925647" w:rsidRPr="00925647" w:rsidRDefault="00925647" w:rsidP="00925647">
      <w:pPr>
        <w:jc w:val="both"/>
      </w:pPr>
      <w:r w:rsidRPr="00925647">
        <w:t xml:space="preserve">4. Powierzenie wykonania części zamówienia podwykonawcom nie zwalnia wykonawcy </w:t>
      </w:r>
    </w:p>
    <w:p w14:paraId="100A65B8" w14:textId="77777777" w:rsidR="00925647" w:rsidRPr="00925647" w:rsidRDefault="00925647" w:rsidP="00925647">
      <w:pPr>
        <w:jc w:val="both"/>
      </w:pPr>
      <w:r w:rsidRPr="00925647">
        <w:t>z odpowiedzialności za należyte wykonanie przedmiotu niniejszej umowy.</w:t>
      </w:r>
    </w:p>
    <w:p w14:paraId="79ECEF39" w14:textId="77777777" w:rsidR="00925647" w:rsidRPr="00925647" w:rsidRDefault="00925647" w:rsidP="00925647">
      <w:pPr>
        <w:jc w:val="both"/>
      </w:pPr>
      <w:r w:rsidRPr="00925647">
        <w:lastRenderedPageBreak/>
        <w:t>5. Jeżeli zmiana albo rezygnacja z podwykonawcy dotyczy podmiotu, na którego zasoby Wykonawca powoływał się na zasadach określonych w art. 22a ust. 1, w celu wykazania spełnienia warunków udziału w postępowaniu, wykonawca jest obowiązany wykazać Zamawiającemu, że proponowany inny podwykonawca lub wykonawca samodzielnie spełnia je w stopniu nie mniejszym niż podwykonawcy, na którego zasoby  Wykonawca powoływał się w trakcie postepowania o udzielenie zamówienia, załączając w tym celu odpowiednie dokumenty, jakie wymagane były przez Zamawiającego w trakcie prowadzonego postępowania</w:t>
      </w:r>
    </w:p>
    <w:p w14:paraId="11A2646E" w14:textId="77777777" w:rsidR="00925647" w:rsidRPr="00925647" w:rsidRDefault="00925647" w:rsidP="00925647">
      <w:pPr>
        <w:jc w:val="both"/>
      </w:pPr>
    </w:p>
    <w:p w14:paraId="1DF39A38" w14:textId="77777777" w:rsidR="00925647" w:rsidRPr="00925647" w:rsidRDefault="00925647" w:rsidP="00925647">
      <w:pPr>
        <w:jc w:val="center"/>
        <w:rPr>
          <w:b/>
        </w:rPr>
      </w:pPr>
      <w:r w:rsidRPr="00925647">
        <w:rPr>
          <w:b/>
        </w:rPr>
        <w:t>§15</w:t>
      </w:r>
    </w:p>
    <w:p w14:paraId="25700A0C" w14:textId="77777777" w:rsidR="00925647" w:rsidRPr="00925647" w:rsidRDefault="00925647" w:rsidP="00925647">
      <w:pPr>
        <w:jc w:val="both"/>
      </w:pPr>
      <w:r w:rsidRPr="00925647">
        <w:t>Zamawiający w zakresie ochrony i swobodnego przepływu danych osobowych osób fizycznych będzie realizował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63E2E92" w14:textId="77777777" w:rsidR="00925647" w:rsidRPr="00925647" w:rsidRDefault="00925647" w:rsidP="00925647">
      <w:pPr>
        <w:jc w:val="both"/>
      </w:pPr>
    </w:p>
    <w:p w14:paraId="2A8D8A6E" w14:textId="77777777" w:rsidR="00925647" w:rsidRPr="00925647" w:rsidRDefault="00925647" w:rsidP="00925647">
      <w:pPr>
        <w:jc w:val="center"/>
        <w:rPr>
          <w:b/>
        </w:rPr>
      </w:pPr>
      <w:r w:rsidRPr="00925647">
        <w:rPr>
          <w:b/>
        </w:rPr>
        <w:t>§ 16</w:t>
      </w:r>
    </w:p>
    <w:p w14:paraId="13046D50" w14:textId="77777777" w:rsidR="00925647" w:rsidRPr="00925647" w:rsidRDefault="00925647" w:rsidP="00925647">
      <w:pPr>
        <w:jc w:val="both"/>
      </w:pPr>
      <w:r w:rsidRPr="00925647">
        <w:t>1. Zmiana postanowień zawartej umowy może nastąpić wyłącznie za zgodą obu stron wyrażoną w formie pisemnego aneksu pod rygorem nieważności.</w:t>
      </w:r>
    </w:p>
    <w:p w14:paraId="2BE25740" w14:textId="77777777" w:rsidR="00925647" w:rsidRPr="00925647" w:rsidRDefault="00925647" w:rsidP="00925647">
      <w:pPr>
        <w:jc w:val="both"/>
      </w:pPr>
      <w:r w:rsidRPr="00925647">
        <w:t>2. Nie dopuszcza się zmian postanowień zawartej umowy, w stosunku do treści oferty, na podstawie której dokonano wyboru wykonawcy.</w:t>
      </w:r>
    </w:p>
    <w:p w14:paraId="253A0D24" w14:textId="77777777" w:rsidR="00925647" w:rsidRPr="00925647" w:rsidRDefault="00925647" w:rsidP="00925647">
      <w:pPr>
        <w:jc w:val="both"/>
      </w:pPr>
      <w:r w:rsidRPr="00925647">
        <w:t>3.  Dopuszcza się zmiany postanowień umowy w stosunku do treści oferty w zakresie:</w:t>
      </w:r>
    </w:p>
    <w:p w14:paraId="3F16DE38" w14:textId="77777777" w:rsidR="00925647" w:rsidRPr="00925647" w:rsidRDefault="00925647" w:rsidP="00925647">
      <w:pPr>
        <w:tabs>
          <w:tab w:val="left" w:pos="1134"/>
        </w:tabs>
        <w:ind w:left="426"/>
        <w:jc w:val="both"/>
        <w:rPr>
          <w:rFonts w:eastAsia="Calibri"/>
          <w:lang w:eastAsia="en-US"/>
        </w:rPr>
      </w:pPr>
      <w:r w:rsidRPr="00925647">
        <w:t xml:space="preserve">1/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 szczególności huragany, trzęsienia ziemi, powódź, strajk z wyłączeniem wewnętrznego w firmie Wykonawcy, wprowadzenie stanu wojennego, akty terroryzmu, </w:t>
      </w:r>
      <w:r w:rsidRPr="00925647">
        <w:rPr>
          <w:rFonts w:eastAsia="Calibri"/>
          <w:lang w:eastAsia="en-US"/>
        </w:rPr>
        <w:t>kwarantanny z uwagi na wystąpienie zagrożeń związanych z występowaniem chorób zakaźnych,</w:t>
      </w:r>
    </w:p>
    <w:p w14:paraId="6B57D066" w14:textId="77777777" w:rsidR="00925647" w:rsidRPr="00925647" w:rsidRDefault="00925647" w:rsidP="00925647">
      <w:pPr>
        <w:tabs>
          <w:tab w:val="left" w:pos="1134"/>
        </w:tabs>
        <w:ind w:left="426"/>
        <w:jc w:val="both"/>
        <w:rPr>
          <w:rFonts w:eastAsia="Calibri"/>
          <w:lang w:eastAsia="en-US"/>
        </w:rPr>
      </w:pPr>
      <w:r w:rsidRPr="00925647">
        <w:t xml:space="preserve">2/ wartości umowy brutto, o której mowa § 8 ust. 1 w przypadku zwiększenia bądź zmniejszenia stawek podatku od towarów i usług, wprowadzonych na podstawie odrębnych przepisów, które wejdą w życie po dniu zawarcia umowy, wynagrodzenie Wykonawcy może ulec odpowiednio zwiększeniu bądź zmniejszeniu, jeżeli w wyniku zastosowania zmienionych stawek podatku VAT ulega zmianie kwota należnego podatku oraz łączne wynagrodzenie Wykonawcy  uwzględniające ten podatek, </w:t>
      </w:r>
    </w:p>
    <w:p w14:paraId="22E2D2E4" w14:textId="77777777" w:rsidR="00925647" w:rsidRPr="00925647" w:rsidRDefault="00925647" w:rsidP="00925647">
      <w:pPr>
        <w:tabs>
          <w:tab w:val="left" w:pos="1134"/>
        </w:tabs>
        <w:ind w:left="426"/>
        <w:jc w:val="both"/>
        <w:rPr>
          <w:rFonts w:eastAsia="Calibri"/>
          <w:lang w:eastAsia="en-US"/>
        </w:rPr>
      </w:pPr>
      <w:r w:rsidRPr="00925647">
        <w:t>3/ zmiany podwykonawcy lub rezygnacja z realizacji określonego zakresu zamówienia za pomocą podwykonawcy, w przypadku stwierdzenia przez Zamawiającego lub Wykonawcę, że podwykonawca realizujący usługi objęte przedmiotem zamówienia wykonuje je nienależycie,</w:t>
      </w:r>
    </w:p>
    <w:p w14:paraId="72C135CA" w14:textId="77777777" w:rsidR="00925647" w:rsidRPr="00925647" w:rsidRDefault="00925647" w:rsidP="00925647">
      <w:pPr>
        <w:tabs>
          <w:tab w:val="left" w:pos="1134"/>
        </w:tabs>
        <w:ind w:left="426"/>
        <w:jc w:val="both"/>
        <w:rPr>
          <w:rFonts w:eastAsia="Calibri"/>
          <w:lang w:eastAsia="en-US"/>
        </w:rPr>
      </w:pPr>
      <w:r w:rsidRPr="00925647">
        <w:t xml:space="preserve">4/ </w:t>
      </w:r>
      <w:r w:rsidRPr="00925647">
        <w:rPr>
          <w:rFonts w:eastAsia="Calibri"/>
          <w:color w:val="000000"/>
          <w:lang w:eastAsia="en-US"/>
        </w:rPr>
        <w:t>zmiany obowiązujących norm, przepisów prawa, które mogą mieć wpływ na wykonanie usługi będącej przedmiotem niniejszej umowy.</w:t>
      </w:r>
    </w:p>
    <w:p w14:paraId="793972BA" w14:textId="77777777" w:rsidR="00925647" w:rsidRPr="00925647" w:rsidRDefault="00925647" w:rsidP="00925647">
      <w:pPr>
        <w:jc w:val="both"/>
      </w:pPr>
    </w:p>
    <w:p w14:paraId="2BF33C96" w14:textId="77777777" w:rsidR="00925647" w:rsidRPr="00925647" w:rsidRDefault="00925647" w:rsidP="00925647">
      <w:pPr>
        <w:jc w:val="center"/>
        <w:rPr>
          <w:b/>
        </w:rPr>
      </w:pPr>
    </w:p>
    <w:p w14:paraId="2D681970" w14:textId="77777777" w:rsidR="00925647" w:rsidRPr="00925647" w:rsidRDefault="00925647" w:rsidP="00925647">
      <w:pPr>
        <w:jc w:val="center"/>
        <w:rPr>
          <w:b/>
        </w:rPr>
      </w:pPr>
      <w:r w:rsidRPr="00925647">
        <w:rPr>
          <w:b/>
        </w:rPr>
        <w:t>§ 17</w:t>
      </w:r>
    </w:p>
    <w:p w14:paraId="0DA4BA74" w14:textId="77777777" w:rsidR="00925647" w:rsidRPr="00925647" w:rsidRDefault="00925647" w:rsidP="00925647">
      <w:pPr>
        <w:jc w:val="both"/>
      </w:pPr>
      <w:r w:rsidRPr="00925647">
        <w:t>1. W przypadku niewykonania lub nienależytego wykonania umowy, strony zastrzegają stosowanie następujących kar umownych:</w:t>
      </w:r>
    </w:p>
    <w:p w14:paraId="0391A2AD" w14:textId="77777777" w:rsidR="00925647" w:rsidRPr="00925647" w:rsidRDefault="00925647" w:rsidP="00925647">
      <w:pPr>
        <w:ind w:left="284"/>
        <w:jc w:val="both"/>
      </w:pPr>
      <w:r w:rsidRPr="00925647">
        <w:t>a) Wykonawca zapłaci Zamawiającemu karę umowną w wysokości 0,5% wynagrodzenia umownego za każdy dzień opóźnienia w wykonaniu przedmiotu umowy w stosunku do terminu wskazanego w § 7 ust.1   lub opóźnienia w usunięciu wad przedmiotu umowy w stosunku do terminu wskazanego w § 9 ust.3 ,</w:t>
      </w:r>
    </w:p>
    <w:p w14:paraId="051A729C" w14:textId="77777777" w:rsidR="00925647" w:rsidRPr="00925647" w:rsidRDefault="00925647" w:rsidP="00925647">
      <w:pPr>
        <w:ind w:left="284"/>
        <w:jc w:val="both"/>
      </w:pPr>
      <w:r w:rsidRPr="00925647">
        <w:lastRenderedPageBreak/>
        <w:t>b) Wykonawca zapłaci Zamawiającemu karę umowną w wysokości 10% wynagrodzenia umownego w przypadku odstąpienia przez Zamawiającego lub Wykonawcę od umowy z przyczyn leżących po stronie Wykonawcy,</w:t>
      </w:r>
    </w:p>
    <w:p w14:paraId="62AB8125" w14:textId="77777777" w:rsidR="00925647" w:rsidRPr="00925647" w:rsidRDefault="00925647" w:rsidP="00925647">
      <w:pPr>
        <w:ind w:left="284"/>
        <w:jc w:val="both"/>
      </w:pPr>
      <w:r w:rsidRPr="00925647">
        <w:t xml:space="preserve">c) Wykonawca zapłaci Zamawiającemu karę umowną w wysokości 0,5 % wynagrodzenia umownego w przypadku braku okazania ubezpieczenia OC  w </w:t>
      </w:r>
      <w:proofErr w:type="spellStart"/>
      <w:r w:rsidRPr="00925647">
        <w:t>w</w:t>
      </w:r>
      <w:proofErr w:type="spellEnd"/>
      <w:r w:rsidRPr="00925647">
        <w:t xml:space="preserve"> </w:t>
      </w:r>
      <w:proofErr w:type="spellStart"/>
      <w:r w:rsidRPr="00925647">
        <w:t>termienie</w:t>
      </w:r>
      <w:proofErr w:type="spellEnd"/>
      <w:r w:rsidRPr="00925647">
        <w:t xml:space="preserve"> wskazanym w § 12 </w:t>
      </w:r>
      <w:proofErr w:type="spellStart"/>
      <w:r w:rsidRPr="00925647">
        <w:t>uts</w:t>
      </w:r>
      <w:proofErr w:type="spellEnd"/>
      <w:r w:rsidRPr="00925647">
        <w:t>. 3 ,</w:t>
      </w:r>
    </w:p>
    <w:p w14:paraId="6886444D" w14:textId="77777777" w:rsidR="00925647" w:rsidRPr="00925647" w:rsidRDefault="00925647" w:rsidP="00925647">
      <w:pPr>
        <w:jc w:val="both"/>
      </w:pPr>
      <w:r w:rsidRPr="00925647">
        <w:t>2. Strony mogą dochodzić na zasadach ogólnych odszkodowania przewyższającego kary umowne.</w:t>
      </w:r>
    </w:p>
    <w:p w14:paraId="01F73257" w14:textId="77777777" w:rsidR="00925647" w:rsidRPr="00925647" w:rsidRDefault="00925647" w:rsidP="00925647">
      <w:pPr>
        <w:jc w:val="both"/>
      </w:pPr>
      <w:r w:rsidRPr="00925647">
        <w:t>3. Kary umowne określone w ust. 1 należą się także w przypadku wykonania prawa odstąpienia od umowy przez strony.</w:t>
      </w:r>
    </w:p>
    <w:p w14:paraId="0352EA75" w14:textId="77777777" w:rsidR="00925647" w:rsidRPr="00925647" w:rsidRDefault="00925647" w:rsidP="00925647">
      <w:pPr>
        <w:jc w:val="both"/>
      </w:pPr>
      <w:r w:rsidRPr="00925647">
        <w:t>4. Wykonawca upoważnia Zamawiającego do potrącenia kar umownych z wynagrodzenia Wykonawcy.</w:t>
      </w:r>
    </w:p>
    <w:p w14:paraId="1EF93C7C" w14:textId="77777777" w:rsidR="00925647" w:rsidRPr="00925647" w:rsidRDefault="00925647" w:rsidP="00925647">
      <w:pPr>
        <w:jc w:val="both"/>
      </w:pPr>
      <w:r w:rsidRPr="00925647">
        <w:t>5. W przypadku braku możliwości dokonania potrącenia kary umownej z wynagrodzenia Wykonawcy, Wykonawca zobowiązany jest do zapłacenia kary umownej w ciągu 7 dni kalendarzowych od dnia otrzymania przez Wykonawcę wezwania do zapłaty wraz z notą odsetkową.</w:t>
      </w:r>
    </w:p>
    <w:p w14:paraId="5A923170" w14:textId="77777777" w:rsidR="00925647" w:rsidRPr="00925647" w:rsidRDefault="00925647" w:rsidP="00925647">
      <w:pPr>
        <w:jc w:val="center"/>
        <w:rPr>
          <w:b/>
        </w:rPr>
      </w:pPr>
    </w:p>
    <w:p w14:paraId="357F8A6D" w14:textId="77777777" w:rsidR="00925647" w:rsidRPr="00925647" w:rsidRDefault="00925647" w:rsidP="00925647">
      <w:pPr>
        <w:jc w:val="center"/>
        <w:rPr>
          <w:b/>
        </w:rPr>
      </w:pPr>
      <w:r w:rsidRPr="00925647">
        <w:rPr>
          <w:b/>
        </w:rPr>
        <w:t>§ 18</w:t>
      </w:r>
    </w:p>
    <w:p w14:paraId="78EE5149" w14:textId="77777777" w:rsidR="00925647" w:rsidRPr="00925647" w:rsidRDefault="00925647" w:rsidP="00925647">
      <w:pPr>
        <w:jc w:val="both"/>
        <w:rPr>
          <w:rFonts w:eastAsia="Calibri"/>
        </w:rPr>
      </w:pPr>
      <w:r w:rsidRPr="00925647">
        <w:rPr>
          <w:rFonts w:eastAsia="Calibri"/>
        </w:rPr>
        <w:t xml:space="preserve">1. Zamawiający może odstąpić od </w:t>
      </w:r>
      <w:proofErr w:type="spellStart"/>
      <w:r w:rsidRPr="00925647">
        <w:rPr>
          <w:rFonts w:eastAsia="Calibri"/>
        </w:rPr>
        <w:t>umowy,do</w:t>
      </w:r>
      <w:proofErr w:type="spellEnd"/>
      <w:r w:rsidRPr="00925647">
        <w:rPr>
          <w:rFonts w:eastAsia="Calibri"/>
        </w:rPr>
        <w:t xml:space="preserve"> dnia obowiązywania umowy  w przypadkach, gdy:</w:t>
      </w:r>
    </w:p>
    <w:p w14:paraId="69B1479E" w14:textId="77777777" w:rsidR="00925647" w:rsidRPr="00925647" w:rsidRDefault="00925647" w:rsidP="00925647">
      <w:pPr>
        <w:ind w:left="142" w:hanging="142"/>
        <w:jc w:val="both"/>
        <w:rPr>
          <w:rFonts w:eastAsia="Calibri"/>
        </w:rPr>
      </w:pPr>
      <w:r w:rsidRPr="00925647">
        <w:rPr>
          <w:rFonts w:eastAsia="Calibri"/>
        </w:rPr>
        <w:t xml:space="preserve"> 1) Wykonawca nie wykona dokumentacji projektowej stanowiącej przedmiot niniejszej umowy w terminie 20 dni kalendarzowych od upływu terminu określonego  w § 7 ust. 1. </w:t>
      </w:r>
    </w:p>
    <w:p w14:paraId="51155A07" w14:textId="77777777" w:rsidR="00925647" w:rsidRPr="00925647" w:rsidRDefault="00925647" w:rsidP="00925647">
      <w:pPr>
        <w:ind w:left="142" w:hanging="142"/>
        <w:jc w:val="both"/>
        <w:rPr>
          <w:rFonts w:eastAsia="Calibri"/>
        </w:rPr>
      </w:pPr>
      <w:r w:rsidRPr="00925647">
        <w:rPr>
          <w:rFonts w:eastAsia="Calibri"/>
        </w:rPr>
        <w:t xml:space="preserve">  2) Wykonawca pomimo trzykrotnego wezwania do usunięcia wad dokumentacji projektowej nie usunie stwierdzonych przez Zamawiającego wad w przedmiocie umowy w wyznaczonym dodatkowym terminie na ich usunięcie,</w:t>
      </w:r>
    </w:p>
    <w:p w14:paraId="3B2BB262" w14:textId="77777777" w:rsidR="00925647" w:rsidRPr="00925647" w:rsidRDefault="00925647" w:rsidP="00925647">
      <w:pPr>
        <w:jc w:val="both"/>
        <w:rPr>
          <w:rFonts w:eastAsia="Calibri"/>
        </w:rPr>
      </w:pPr>
      <w:r w:rsidRPr="00925647">
        <w:rPr>
          <w:rFonts w:eastAsia="Calibri"/>
        </w:rPr>
        <w:t>Powyższe przyczyny odstąpienia rozumie się jako przyczyny leżące po stronie  Wykonawcy.</w:t>
      </w:r>
    </w:p>
    <w:p w14:paraId="16672C66" w14:textId="77777777" w:rsidR="00925647" w:rsidRPr="00925647" w:rsidRDefault="00925647" w:rsidP="00925647">
      <w:pPr>
        <w:jc w:val="both"/>
        <w:rPr>
          <w:rFonts w:eastAsia="Calibri"/>
        </w:rPr>
      </w:pPr>
    </w:p>
    <w:p w14:paraId="0F1F13E2" w14:textId="77777777" w:rsidR="00925647" w:rsidRPr="00925647" w:rsidRDefault="00925647" w:rsidP="00925647">
      <w:pPr>
        <w:numPr>
          <w:ilvl w:val="0"/>
          <w:numId w:val="34"/>
        </w:numPr>
        <w:tabs>
          <w:tab w:val="left" w:pos="284"/>
        </w:tabs>
        <w:ind w:left="0" w:firstLine="0"/>
        <w:contextualSpacing/>
        <w:jc w:val="both"/>
        <w:rPr>
          <w:rFonts w:eastAsia="Calibri"/>
        </w:rPr>
      </w:pPr>
      <w:r w:rsidRPr="00925647">
        <w:rPr>
          <w:rFonts w:eastAsia="Calibri"/>
        </w:rPr>
        <w:t>W razie zaistnienia istotnej zmiany okoliczności powodującej, że wykonanie umowy nie leży w interesie publicznym, czego nie można było przewidzieć w chwili zawarcia umowy, lub dalsze wykonywanie umowy może zagrozić istotnemu interesowi bezpieczeństwa państwa bezpieczeństwu publicznemu, Zamawiający może odstąpić od umowy w terminie 30 dni od powzięcia wiadomości o tych okolicznościach. W takim przypadku Wykonawcy przysługuje jedynie prawo żądania wynagrodzenia naliczonego za wykonaną część prac.</w:t>
      </w:r>
    </w:p>
    <w:p w14:paraId="364A7BE0" w14:textId="77777777" w:rsidR="00925647" w:rsidRPr="00925647" w:rsidRDefault="00925647" w:rsidP="00925647">
      <w:pPr>
        <w:numPr>
          <w:ilvl w:val="0"/>
          <w:numId w:val="34"/>
        </w:numPr>
        <w:tabs>
          <w:tab w:val="num" w:pos="284"/>
          <w:tab w:val="num" w:pos="2160"/>
        </w:tabs>
        <w:ind w:left="0" w:firstLine="0"/>
        <w:contextualSpacing/>
        <w:jc w:val="both"/>
      </w:pPr>
      <w:r w:rsidRPr="00925647">
        <w:t xml:space="preserve">Wykonawcy przysługuje prawo odstąpienia od umowy gdy Zamawiający popada w zwłokę w zapłacie wynagrodzenia należnego Wykonawcy, przewidzianego za wykonanie przedmiotu umowy przekraczającą 30  dni roboczych. </w:t>
      </w:r>
    </w:p>
    <w:p w14:paraId="627F11BF" w14:textId="77777777" w:rsidR="00925647" w:rsidRPr="00925647" w:rsidRDefault="00925647" w:rsidP="00925647">
      <w:pPr>
        <w:numPr>
          <w:ilvl w:val="0"/>
          <w:numId w:val="34"/>
        </w:numPr>
        <w:tabs>
          <w:tab w:val="left" w:pos="284"/>
          <w:tab w:val="num" w:pos="1789"/>
        </w:tabs>
        <w:ind w:left="0" w:firstLine="0"/>
        <w:contextualSpacing/>
        <w:jc w:val="both"/>
      </w:pPr>
      <w:r w:rsidRPr="00925647">
        <w:t xml:space="preserve"> Strony mogą odstąpić od umowy z przyczyn wymienionych w ust. 1, 2 , 3 w ciągu 30 dni od dnia, w którym dowiedziały się o zaistnieniu przyczyn uzasadniających odstąpienie. </w:t>
      </w:r>
    </w:p>
    <w:p w14:paraId="3FD8B044" w14:textId="77777777" w:rsidR="00925647" w:rsidRPr="00925647" w:rsidRDefault="00925647" w:rsidP="00925647">
      <w:pPr>
        <w:numPr>
          <w:ilvl w:val="0"/>
          <w:numId w:val="34"/>
        </w:numPr>
        <w:tabs>
          <w:tab w:val="left" w:pos="284"/>
        </w:tabs>
        <w:ind w:left="0" w:firstLine="0"/>
        <w:contextualSpacing/>
        <w:jc w:val="both"/>
      </w:pPr>
      <w:r w:rsidRPr="00925647">
        <w:t>Uzasadnione koszty związane z odstąpieniem od umowy ponosi strona, która spowodowała odstąpienie.</w:t>
      </w:r>
    </w:p>
    <w:p w14:paraId="76EEFF69" w14:textId="77777777" w:rsidR="00925647" w:rsidRPr="00925647" w:rsidRDefault="00925647" w:rsidP="00925647">
      <w:pPr>
        <w:numPr>
          <w:ilvl w:val="0"/>
          <w:numId w:val="34"/>
        </w:numPr>
        <w:tabs>
          <w:tab w:val="num" w:pos="284"/>
        </w:tabs>
        <w:ind w:left="0" w:firstLine="0"/>
        <w:contextualSpacing/>
        <w:jc w:val="both"/>
      </w:pPr>
      <w:r w:rsidRPr="00925647">
        <w:t>Odstąpienie od umowy może odnosić się do całej umowy lub tylko do części jeszcze nie wykonanej przez Wykonawcę.</w:t>
      </w:r>
    </w:p>
    <w:p w14:paraId="49C94FC3" w14:textId="77777777" w:rsidR="00925647" w:rsidRPr="00925647" w:rsidRDefault="00925647" w:rsidP="00925647">
      <w:pPr>
        <w:numPr>
          <w:ilvl w:val="0"/>
          <w:numId w:val="34"/>
        </w:numPr>
        <w:tabs>
          <w:tab w:val="left" w:pos="284"/>
        </w:tabs>
        <w:ind w:left="0" w:firstLine="0"/>
        <w:contextualSpacing/>
        <w:jc w:val="both"/>
      </w:pPr>
      <w:r w:rsidRPr="00925647">
        <w:t xml:space="preserve">Niezależnie od możliwości odstąpienia przewidzianych w ust. 1, 2, 3 stronom przysługuje także prawo odstąpienia od umowy na zasadach określonych przepisami Kodeksu cywilnego. </w:t>
      </w:r>
    </w:p>
    <w:p w14:paraId="4B05C5FA" w14:textId="77777777" w:rsidR="00925647" w:rsidRPr="00925647" w:rsidRDefault="00925647" w:rsidP="00925647">
      <w:pPr>
        <w:jc w:val="center"/>
        <w:rPr>
          <w:b/>
        </w:rPr>
      </w:pPr>
    </w:p>
    <w:p w14:paraId="3788F55E" w14:textId="77777777" w:rsidR="00925647" w:rsidRPr="00925647" w:rsidRDefault="00925647" w:rsidP="00925647">
      <w:pPr>
        <w:jc w:val="center"/>
        <w:rPr>
          <w:b/>
        </w:rPr>
      </w:pPr>
      <w:r w:rsidRPr="00925647">
        <w:rPr>
          <w:b/>
        </w:rPr>
        <w:t>§ 19</w:t>
      </w:r>
    </w:p>
    <w:p w14:paraId="1C39E00E" w14:textId="77777777" w:rsidR="00925647" w:rsidRPr="00925647" w:rsidRDefault="00925647" w:rsidP="00925647">
      <w:pPr>
        <w:jc w:val="both"/>
      </w:pPr>
      <w:r w:rsidRPr="00925647">
        <w:t>W sprawach nie uregulowanych niniejszą umową będą miały zastosowanie przepisy ustawy Kodeks cywilny, ustawy Prawo zamówień publicznych i innych obowiązujących w tym zakresie przepisów prawa.</w:t>
      </w:r>
    </w:p>
    <w:p w14:paraId="735548CF" w14:textId="77777777" w:rsidR="00925647" w:rsidRPr="00925647" w:rsidRDefault="00925647" w:rsidP="00925647">
      <w:pPr>
        <w:jc w:val="center"/>
        <w:rPr>
          <w:b/>
        </w:rPr>
      </w:pPr>
    </w:p>
    <w:p w14:paraId="29D7113B" w14:textId="77777777" w:rsidR="00925647" w:rsidRPr="00925647" w:rsidRDefault="00925647" w:rsidP="00925647">
      <w:pPr>
        <w:jc w:val="center"/>
        <w:rPr>
          <w:b/>
        </w:rPr>
      </w:pPr>
      <w:r w:rsidRPr="00925647">
        <w:rPr>
          <w:b/>
        </w:rPr>
        <w:t>§ 20</w:t>
      </w:r>
    </w:p>
    <w:p w14:paraId="3ABCCACB" w14:textId="77777777" w:rsidR="00925647" w:rsidRPr="00925647" w:rsidRDefault="00925647" w:rsidP="00925647">
      <w:pPr>
        <w:jc w:val="both"/>
      </w:pPr>
      <w:r w:rsidRPr="00925647">
        <w:t>Ewentualne spory wynikłe w toku realizacji niniejszej umowy rozstrzygane będą przez właściwy rzeczowo sąd powszechny w Lublinie.</w:t>
      </w:r>
    </w:p>
    <w:p w14:paraId="77BC96B9" w14:textId="77777777" w:rsidR="00925647" w:rsidRPr="00925647" w:rsidRDefault="00925647" w:rsidP="00925647">
      <w:pPr>
        <w:jc w:val="both"/>
        <w:rPr>
          <w:b/>
        </w:rPr>
      </w:pPr>
    </w:p>
    <w:p w14:paraId="18EF3444" w14:textId="77777777" w:rsidR="00925647" w:rsidRPr="00925647" w:rsidRDefault="00925647" w:rsidP="00925647">
      <w:pPr>
        <w:jc w:val="center"/>
        <w:rPr>
          <w:b/>
        </w:rPr>
      </w:pPr>
    </w:p>
    <w:p w14:paraId="2BB4CE53" w14:textId="77777777" w:rsidR="00925647" w:rsidRPr="00925647" w:rsidRDefault="00925647" w:rsidP="00925647">
      <w:pPr>
        <w:jc w:val="center"/>
        <w:rPr>
          <w:b/>
        </w:rPr>
      </w:pPr>
      <w:r w:rsidRPr="00925647">
        <w:rPr>
          <w:b/>
        </w:rPr>
        <w:lastRenderedPageBreak/>
        <w:t>§ 21</w:t>
      </w:r>
    </w:p>
    <w:p w14:paraId="525C13C7" w14:textId="77777777" w:rsidR="00925647" w:rsidRPr="00925647" w:rsidRDefault="00925647" w:rsidP="00925647">
      <w:pPr>
        <w:jc w:val="both"/>
      </w:pPr>
      <w:r w:rsidRPr="00925647">
        <w:t>Umowa sporządzona została w dwóch jednobrzmiących egzemplarzach, po jednym dla każdej ze stron.</w:t>
      </w:r>
    </w:p>
    <w:p w14:paraId="316F9A07" w14:textId="77777777" w:rsidR="00925647" w:rsidRPr="00925647" w:rsidRDefault="00925647" w:rsidP="00925647">
      <w:pPr>
        <w:jc w:val="both"/>
      </w:pPr>
    </w:p>
    <w:p w14:paraId="2174C521" w14:textId="77777777" w:rsidR="00925647" w:rsidRPr="00925647" w:rsidRDefault="00925647" w:rsidP="00925647">
      <w:pPr>
        <w:rPr>
          <w:rFonts w:eastAsia="Calibri"/>
        </w:rPr>
      </w:pPr>
      <w:r w:rsidRPr="00925647">
        <w:rPr>
          <w:rFonts w:eastAsia="Calibri"/>
        </w:rPr>
        <w:t>Załączniki:</w:t>
      </w:r>
    </w:p>
    <w:p w14:paraId="17BB3A83" w14:textId="77777777" w:rsidR="00925647" w:rsidRPr="00925647" w:rsidRDefault="00925647" w:rsidP="00925647">
      <w:pPr>
        <w:rPr>
          <w:rFonts w:eastAsia="Calibri"/>
        </w:rPr>
      </w:pPr>
      <w:r w:rsidRPr="00925647">
        <w:rPr>
          <w:rFonts w:eastAsia="Calibri"/>
        </w:rPr>
        <w:t xml:space="preserve"> 1. …………………………………..</w:t>
      </w:r>
    </w:p>
    <w:p w14:paraId="04C07DEC" w14:textId="77777777" w:rsidR="00925647" w:rsidRPr="00925647" w:rsidRDefault="00925647" w:rsidP="00925647">
      <w:pPr>
        <w:rPr>
          <w:rFonts w:eastAsia="Calibri"/>
        </w:rPr>
      </w:pPr>
      <w:r w:rsidRPr="00925647">
        <w:rPr>
          <w:rFonts w:eastAsia="Calibri"/>
        </w:rPr>
        <w:t xml:space="preserve"> 2. …………………………………..</w:t>
      </w:r>
    </w:p>
    <w:p w14:paraId="67AB8167" w14:textId="77777777" w:rsidR="00925647" w:rsidRPr="00925647" w:rsidRDefault="00925647" w:rsidP="00925647">
      <w:pPr>
        <w:rPr>
          <w:rFonts w:eastAsia="Calibri"/>
          <w:b/>
        </w:rPr>
      </w:pPr>
    </w:p>
    <w:p w14:paraId="39902EE0" w14:textId="77777777" w:rsidR="00925647" w:rsidRPr="00925647" w:rsidRDefault="00925647" w:rsidP="00925647">
      <w:pPr>
        <w:rPr>
          <w:b/>
          <w:i/>
          <w:iCs/>
          <w:sz w:val="18"/>
          <w:szCs w:val="18"/>
        </w:rPr>
      </w:pPr>
      <w:r w:rsidRPr="00925647">
        <w:rPr>
          <w:rFonts w:eastAsia="Calibri"/>
          <w:b/>
        </w:rPr>
        <w:t>Z A M A W I A J Ą C Y                                                                W Y K O N A W C A ……………………………….                                                         ……………...….…………</w:t>
      </w:r>
    </w:p>
    <w:p w14:paraId="2426202A" w14:textId="77777777" w:rsidR="00925647" w:rsidRDefault="00925647" w:rsidP="00F52284">
      <w:pPr>
        <w:suppressAutoHyphens w:val="0"/>
        <w:rPr>
          <w:b/>
          <w:bCs/>
          <w:iCs/>
          <w:sz w:val="20"/>
          <w:szCs w:val="20"/>
        </w:rPr>
      </w:pPr>
    </w:p>
    <w:p w14:paraId="65AC9FA1" w14:textId="77777777" w:rsidR="00925647" w:rsidRDefault="00925647" w:rsidP="00F52284">
      <w:pPr>
        <w:suppressAutoHyphens w:val="0"/>
        <w:rPr>
          <w:b/>
          <w:bCs/>
          <w:iCs/>
          <w:sz w:val="20"/>
          <w:szCs w:val="20"/>
        </w:rPr>
      </w:pPr>
    </w:p>
    <w:p w14:paraId="60C0C70B" w14:textId="4DA53363" w:rsidR="00F52284" w:rsidRDefault="00586B01" w:rsidP="00F52284">
      <w:pPr>
        <w:suppressAutoHyphens w:val="0"/>
        <w:rPr>
          <w:b/>
          <w:bCs/>
          <w:iCs/>
          <w:sz w:val="20"/>
          <w:szCs w:val="20"/>
        </w:rPr>
      </w:pPr>
      <w:r>
        <w:rPr>
          <w:b/>
          <w:bCs/>
          <w:iCs/>
          <w:sz w:val="20"/>
          <w:szCs w:val="20"/>
        </w:rPr>
        <w:br w:type="page"/>
      </w:r>
    </w:p>
    <w:p w14:paraId="79161F03" w14:textId="6C43E213" w:rsidR="00FB51F8" w:rsidRDefault="00FB51F8" w:rsidP="006A5827">
      <w:pPr>
        <w:suppressAutoHyphens w:val="0"/>
        <w:jc w:val="right"/>
        <w:rPr>
          <w:b/>
          <w:bCs/>
          <w:iCs/>
          <w:sz w:val="20"/>
          <w:szCs w:val="20"/>
        </w:rPr>
      </w:pPr>
      <w:r>
        <w:rPr>
          <w:b/>
          <w:bCs/>
          <w:iCs/>
          <w:sz w:val="20"/>
          <w:szCs w:val="20"/>
        </w:rPr>
        <w:lastRenderedPageBreak/>
        <w:t>Zał</w:t>
      </w:r>
      <w:r>
        <w:rPr>
          <w:b/>
          <w:sz w:val="20"/>
          <w:szCs w:val="20"/>
        </w:rPr>
        <w:t>ą</w:t>
      </w:r>
      <w:r>
        <w:rPr>
          <w:b/>
          <w:bCs/>
          <w:iCs/>
          <w:sz w:val="20"/>
          <w:szCs w:val="20"/>
        </w:rPr>
        <w:t xml:space="preserve">cznik nr </w:t>
      </w:r>
      <w:r w:rsidR="00F52284">
        <w:rPr>
          <w:b/>
          <w:bCs/>
          <w:iCs/>
          <w:sz w:val="20"/>
          <w:szCs w:val="20"/>
        </w:rPr>
        <w:t>7</w:t>
      </w:r>
    </w:p>
    <w:p w14:paraId="60B0AF19" w14:textId="77777777" w:rsidR="00FB51F8" w:rsidRDefault="00FB51F8" w:rsidP="00FB51F8">
      <w:pPr>
        <w:autoSpaceDE w:val="0"/>
        <w:jc w:val="right"/>
        <w:rPr>
          <w:b/>
          <w:iCs/>
          <w:sz w:val="20"/>
          <w:szCs w:val="20"/>
        </w:rPr>
      </w:pPr>
      <w:r>
        <w:rPr>
          <w:b/>
          <w:iCs/>
          <w:sz w:val="20"/>
          <w:szCs w:val="20"/>
        </w:rPr>
        <w:t>do Specyfikacji Istotnych</w:t>
      </w:r>
    </w:p>
    <w:p w14:paraId="753A3968" w14:textId="77777777" w:rsidR="00FB51F8" w:rsidRDefault="00FB51F8" w:rsidP="00FB51F8">
      <w:pPr>
        <w:autoSpaceDE w:val="0"/>
        <w:jc w:val="right"/>
        <w:rPr>
          <w:b/>
          <w:iCs/>
          <w:sz w:val="20"/>
          <w:szCs w:val="20"/>
        </w:rPr>
      </w:pPr>
      <w:r>
        <w:rPr>
          <w:b/>
          <w:iCs/>
          <w:sz w:val="20"/>
          <w:szCs w:val="20"/>
        </w:rPr>
        <w:t>Warunków Zamówienia</w:t>
      </w:r>
    </w:p>
    <w:p w14:paraId="55B93720" w14:textId="77777777" w:rsidR="00FB51F8" w:rsidRDefault="00FB51F8" w:rsidP="00FB51F8">
      <w:pPr>
        <w:jc w:val="center"/>
        <w:rPr>
          <w:b/>
          <w:u w:val="single"/>
        </w:rPr>
      </w:pPr>
      <w:r>
        <w:rPr>
          <w:b/>
          <w:u w:val="single"/>
        </w:rPr>
        <w:t>INFORMACJA WYKONAWCY</w:t>
      </w:r>
    </w:p>
    <w:p w14:paraId="3D84B9A4" w14:textId="77777777" w:rsidR="00FB51F8" w:rsidRDefault="00FB51F8" w:rsidP="00FB51F8">
      <w:pPr>
        <w:jc w:val="center"/>
        <w:rPr>
          <w:b/>
        </w:rPr>
      </w:pPr>
      <w:r>
        <w:rPr>
          <w:b/>
        </w:rPr>
        <w:t xml:space="preserve">na podstawie art. 24 ust. 1 pkt 23 ustawy z dnia 29 stycznia 2004 r. </w:t>
      </w:r>
      <w:proofErr w:type="spellStart"/>
      <w:r>
        <w:rPr>
          <w:b/>
        </w:rPr>
        <w:t>Pzp</w:t>
      </w:r>
      <w:proofErr w:type="spellEnd"/>
    </w:p>
    <w:p w14:paraId="27D29B73" w14:textId="77777777" w:rsidR="00FB51F8" w:rsidRDefault="00FB51F8" w:rsidP="00FB51F8">
      <w:pPr>
        <w:jc w:val="right"/>
        <w:rPr>
          <w:b/>
          <w:u w:val="single"/>
        </w:rPr>
      </w:pPr>
    </w:p>
    <w:p w14:paraId="55A26092" w14:textId="77777777" w:rsidR="00FB51F8" w:rsidRDefault="00FB51F8" w:rsidP="00FB51F8">
      <w:pPr>
        <w:rPr>
          <w:b/>
          <w:u w:val="single"/>
        </w:rPr>
      </w:pPr>
    </w:p>
    <w:p w14:paraId="515F9A0E" w14:textId="77777777" w:rsidR="00FB51F8" w:rsidRDefault="00FB51F8" w:rsidP="00FB51F8">
      <w:pPr>
        <w:jc w:val="center"/>
        <w:rPr>
          <w:b/>
          <w:bCs/>
          <w:u w:val="single"/>
        </w:rPr>
      </w:pPr>
      <w:r>
        <w:rPr>
          <w:b/>
          <w:bCs/>
          <w:u w:val="single"/>
        </w:rPr>
        <w:t>DOTYCZĄCE PRZYNALEŻNOŚCI DO GRUPY KAPITAŁOWEJ</w:t>
      </w:r>
    </w:p>
    <w:p w14:paraId="5BA5DCD5" w14:textId="77777777" w:rsidR="00FB51F8" w:rsidRDefault="00FB51F8" w:rsidP="00FB51F8">
      <w:pPr>
        <w:rPr>
          <w:b/>
          <w:u w:val="single"/>
        </w:rPr>
      </w:pPr>
    </w:p>
    <w:p w14:paraId="425BEB75" w14:textId="08225049" w:rsidR="00F52284" w:rsidRDefault="00FB51F8" w:rsidP="00EE6FCF">
      <w:pPr>
        <w:jc w:val="both"/>
        <w:rPr>
          <w:b/>
          <w:iCs/>
          <w:sz w:val="20"/>
          <w:szCs w:val="20"/>
        </w:rPr>
      </w:pPr>
      <w:r>
        <w:rPr>
          <w:b/>
        </w:rPr>
        <w:t xml:space="preserve">Na potrzeby postępowania o udzielenie zamówienia publicznego  w trybie przetargu nieograniczonego pn.: </w:t>
      </w:r>
      <w:r w:rsidR="00EE6FCF" w:rsidRPr="00460309">
        <w:rPr>
          <w:b/>
        </w:rPr>
        <w:t>w</w:t>
      </w:r>
      <w:r w:rsidR="00EE6FCF" w:rsidRPr="00460309">
        <w:rPr>
          <w:b/>
          <w:iCs/>
          <w:color w:val="000000"/>
        </w:rPr>
        <w:t>ykonanie wielobranżowego projektu wykonawczego oraz opracowań  kosztorysowych i specyfikacji technicznych wykonania i odbioru robót dla zadania: „Termomodernizacja budynku dydaktycznego „Zootechnika” przy ul. Akademickiej 13 w Lublinie”</w:t>
      </w:r>
    </w:p>
    <w:p w14:paraId="0515B7BE" w14:textId="0344E41F" w:rsidR="00FB51F8" w:rsidRDefault="00FB51F8" w:rsidP="00FB51F8">
      <w:pPr>
        <w:jc w:val="both"/>
        <w:rPr>
          <w:b/>
        </w:rPr>
      </w:pPr>
    </w:p>
    <w:p w14:paraId="2D3697C4" w14:textId="77777777" w:rsidR="00FB51F8" w:rsidRDefault="00FB51F8" w:rsidP="00FB51F8">
      <w:pPr>
        <w:tabs>
          <w:tab w:val="left" w:pos="426"/>
          <w:tab w:val="left" w:pos="567"/>
        </w:tabs>
        <w:jc w:val="both"/>
        <w:rPr>
          <w:b/>
          <w:sz w:val="22"/>
          <w:szCs w:val="22"/>
        </w:rPr>
      </w:pPr>
    </w:p>
    <w:p w14:paraId="22690655" w14:textId="77777777" w:rsidR="00FB51F8" w:rsidRDefault="00FB51F8" w:rsidP="00FB51F8">
      <w:pPr>
        <w:jc w:val="center"/>
        <w:rPr>
          <w:sz w:val="16"/>
          <w:szCs w:val="16"/>
        </w:rPr>
      </w:pPr>
      <w:r>
        <w:rPr>
          <w:b/>
          <w:sz w:val="22"/>
          <w:szCs w:val="22"/>
        </w:rPr>
        <w:t>Wykonawca:  ……………………………………………………………………………………………</w:t>
      </w:r>
      <w:r>
        <w:rPr>
          <w:b/>
          <w:i/>
          <w:sz w:val="22"/>
          <w:szCs w:val="22"/>
        </w:rPr>
        <w:t xml:space="preserve">                                                                        </w:t>
      </w:r>
      <w:r>
        <w:rPr>
          <w:i/>
          <w:sz w:val="16"/>
          <w:szCs w:val="16"/>
        </w:rPr>
        <w:t>(pełna nazwa/firma, adres )</w:t>
      </w:r>
    </w:p>
    <w:p w14:paraId="3224B356" w14:textId="77777777" w:rsidR="00FB51F8" w:rsidRDefault="00FB51F8" w:rsidP="00FB51F8">
      <w:pPr>
        <w:jc w:val="center"/>
        <w:rPr>
          <w:b/>
          <w:sz w:val="22"/>
          <w:szCs w:val="22"/>
        </w:rPr>
      </w:pPr>
      <w:r>
        <w:rPr>
          <w:b/>
          <w:sz w:val="22"/>
          <w:szCs w:val="22"/>
        </w:rPr>
        <w:t>reprezentowany przez:   ………………………………………………………………………………..</w:t>
      </w:r>
    </w:p>
    <w:p w14:paraId="4500B685" w14:textId="77777777" w:rsidR="00FB51F8" w:rsidRDefault="00FB51F8" w:rsidP="00FB51F8">
      <w:pPr>
        <w:tabs>
          <w:tab w:val="left" w:pos="0"/>
        </w:tabs>
        <w:jc w:val="center"/>
        <w:rPr>
          <w:i/>
          <w:sz w:val="16"/>
          <w:szCs w:val="16"/>
        </w:rPr>
      </w:pPr>
      <w:r>
        <w:rPr>
          <w:i/>
          <w:sz w:val="16"/>
          <w:szCs w:val="16"/>
        </w:rPr>
        <w:t>(imię, nazwisko, stanowisko/podstawa do reprezentacji)</w:t>
      </w:r>
    </w:p>
    <w:p w14:paraId="4766E2B5" w14:textId="77777777" w:rsidR="00FB51F8" w:rsidRDefault="00FB51F8" w:rsidP="00FB51F8">
      <w:pPr>
        <w:pStyle w:val="Tytu"/>
        <w:spacing w:line="240" w:lineRule="auto"/>
        <w:jc w:val="left"/>
        <w:rPr>
          <w:rFonts w:ascii="Calibri" w:hAnsi="Calibri" w:cs="Calibri"/>
          <w:color w:val="FF0000"/>
          <w:sz w:val="18"/>
          <w:szCs w:val="18"/>
        </w:rPr>
      </w:pPr>
    </w:p>
    <w:p w14:paraId="51142427" w14:textId="77777777" w:rsidR="00FB51F8" w:rsidRDefault="00FB51F8" w:rsidP="00FB51F8">
      <w:pPr>
        <w:pStyle w:val="Tytu"/>
        <w:spacing w:line="240" w:lineRule="auto"/>
        <w:jc w:val="left"/>
        <w:rPr>
          <w:rFonts w:ascii="Calibri" w:hAnsi="Calibri" w:cs="Calibri"/>
          <w:color w:val="FF0000"/>
          <w:sz w:val="18"/>
          <w:szCs w:val="18"/>
        </w:rPr>
      </w:pPr>
    </w:p>
    <w:p w14:paraId="0CBBC350" w14:textId="77777777" w:rsidR="00FB51F8" w:rsidRDefault="00FB51F8" w:rsidP="00FB51F8">
      <w:pPr>
        <w:jc w:val="both"/>
        <w:rPr>
          <w:b/>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FB51F8" w14:paraId="3A099A62" w14:textId="77777777" w:rsidTr="00FB51F8">
        <w:tc>
          <w:tcPr>
            <w:tcW w:w="236" w:type="dxa"/>
            <w:tcBorders>
              <w:top w:val="single" w:sz="4" w:space="0" w:color="auto"/>
              <w:left w:val="single" w:sz="4" w:space="0" w:color="auto"/>
              <w:bottom w:val="single" w:sz="4" w:space="0" w:color="auto"/>
              <w:right w:val="single" w:sz="4" w:space="0" w:color="auto"/>
            </w:tcBorders>
          </w:tcPr>
          <w:p w14:paraId="1A40910F" w14:textId="77777777" w:rsidR="00FB51F8" w:rsidRDefault="00FB51F8">
            <w:pPr>
              <w:rPr>
                <w:b/>
              </w:rPr>
            </w:pPr>
          </w:p>
        </w:tc>
      </w:tr>
    </w:tbl>
    <w:p w14:paraId="1D746258" w14:textId="77777777" w:rsidR="00FB51F8" w:rsidRDefault="00FB51F8" w:rsidP="00FB51F8">
      <w:pPr>
        <w:rPr>
          <w:rFonts w:eastAsia="Arial"/>
          <w:bCs/>
        </w:rPr>
      </w:pPr>
      <w:r>
        <w:rPr>
          <w:b/>
          <w:bCs/>
        </w:rPr>
        <w:t xml:space="preserve">* NIE NALEŻĘ </w:t>
      </w:r>
      <w:r>
        <w:rPr>
          <w:rFonts w:eastAsia="Arial"/>
          <w:bCs/>
        </w:rPr>
        <w:t xml:space="preserve">do grupy kapitałowej **, o której mowa w art. 24 ust. 1 pkt 23 ustawy </w:t>
      </w:r>
      <w:proofErr w:type="spellStart"/>
      <w:r>
        <w:rPr>
          <w:rFonts w:eastAsia="Arial"/>
          <w:bCs/>
        </w:rPr>
        <w:t>Pzp</w:t>
      </w:r>
      <w:proofErr w:type="spellEnd"/>
    </w:p>
    <w:p w14:paraId="14ED7B0D" w14:textId="77777777" w:rsidR="00FB51F8" w:rsidRDefault="00FB51F8" w:rsidP="00FB51F8">
      <w:r>
        <w:t xml:space="preserve"> </w:t>
      </w:r>
      <w:r>
        <w:br/>
      </w:r>
    </w:p>
    <w:p w14:paraId="75965439" w14:textId="77777777" w:rsidR="00FB51F8" w:rsidRDefault="00FB51F8" w:rsidP="00FB51F8"/>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FB51F8" w14:paraId="1C3DB86A" w14:textId="77777777" w:rsidTr="00FB51F8">
        <w:tc>
          <w:tcPr>
            <w:tcW w:w="236" w:type="dxa"/>
            <w:tcBorders>
              <w:top w:val="single" w:sz="4" w:space="0" w:color="auto"/>
              <w:left w:val="single" w:sz="4" w:space="0" w:color="auto"/>
              <w:bottom w:val="single" w:sz="4" w:space="0" w:color="auto"/>
              <w:right w:val="single" w:sz="4" w:space="0" w:color="auto"/>
            </w:tcBorders>
          </w:tcPr>
          <w:p w14:paraId="2329F8E2" w14:textId="77777777" w:rsidR="00FB51F8" w:rsidRDefault="00FB51F8">
            <w:pPr>
              <w:rPr>
                <w:b/>
              </w:rPr>
            </w:pPr>
          </w:p>
        </w:tc>
      </w:tr>
    </w:tbl>
    <w:p w14:paraId="06D88AD6" w14:textId="77777777" w:rsidR="00FB51F8" w:rsidRDefault="00FB51F8" w:rsidP="00FB51F8">
      <w:r>
        <w:rPr>
          <w:b/>
          <w:bCs/>
        </w:rPr>
        <w:t xml:space="preserve">* NALEŻĘ </w:t>
      </w:r>
      <w:r>
        <w:rPr>
          <w:rFonts w:eastAsia="Arial"/>
          <w:bCs/>
        </w:rPr>
        <w:t xml:space="preserve">do grupy kapitałowej **, o której mowa w art. 24 ust. 1 pkt 23 ustawy </w:t>
      </w:r>
      <w:proofErr w:type="spellStart"/>
      <w:r>
        <w:rPr>
          <w:rFonts w:eastAsia="Arial"/>
          <w:bCs/>
        </w:rPr>
        <w:t>Pzp</w:t>
      </w:r>
      <w:proofErr w:type="spellEnd"/>
      <w:r>
        <w:rPr>
          <w:rFonts w:eastAsia="Arial"/>
          <w:bCs/>
        </w:rPr>
        <w:t xml:space="preserve"> z następującymi Wykonawcami, którzy złożyli ofertę w przedmiotowym postępowaniu:</w:t>
      </w:r>
    </w:p>
    <w:p w14:paraId="3C52DC6E" w14:textId="77777777" w:rsidR="00FB51F8" w:rsidRDefault="00FB51F8" w:rsidP="00FB51F8">
      <w:pPr>
        <w:autoSpaceDE w:val="0"/>
        <w:autoSpaceDN w:val="0"/>
        <w:adjustRightInd w:val="0"/>
        <w:ind w:left="142"/>
        <w:jc w:val="center"/>
        <w:outlineLvl w:val="0"/>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7938"/>
      </w:tblGrid>
      <w:tr w:rsidR="00FB51F8" w14:paraId="20AA627F" w14:textId="77777777" w:rsidTr="00FB51F8">
        <w:trPr>
          <w:trHeight w:val="179"/>
        </w:trPr>
        <w:tc>
          <w:tcPr>
            <w:tcW w:w="992" w:type="dxa"/>
            <w:tcBorders>
              <w:top w:val="single" w:sz="4" w:space="0" w:color="auto"/>
              <w:left w:val="single" w:sz="4" w:space="0" w:color="auto"/>
              <w:bottom w:val="single" w:sz="4" w:space="0" w:color="auto"/>
              <w:right w:val="single" w:sz="4" w:space="0" w:color="auto"/>
            </w:tcBorders>
            <w:vAlign w:val="center"/>
            <w:hideMark/>
          </w:tcPr>
          <w:p w14:paraId="51DF33A3" w14:textId="77777777" w:rsidR="00FB51F8" w:rsidRDefault="00FB51F8">
            <w:pPr>
              <w:jc w:val="center"/>
              <w:rPr>
                <w:b/>
              </w:rPr>
            </w:pPr>
            <w:r>
              <w:rPr>
                <w:b/>
              </w:rPr>
              <w:t>Lp.</w:t>
            </w:r>
          </w:p>
        </w:tc>
        <w:tc>
          <w:tcPr>
            <w:tcW w:w="7938" w:type="dxa"/>
            <w:tcBorders>
              <w:top w:val="single" w:sz="4" w:space="0" w:color="auto"/>
              <w:left w:val="single" w:sz="4" w:space="0" w:color="auto"/>
              <w:bottom w:val="single" w:sz="4" w:space="0" w:color="auto"/>
              <w:right w:val="single" w:sz="4" w:space="0" w:color="auto"/>
            </w:tcBorders>
            <w:vAlign w:val="center"/>
            <w:hideMark/>
          </w:tcPr>
          <w:p w14:paraId="7ACCDF95" w14:textId="77777777" w:rsidR="00FB51F8" w:rsidRDefault="00FB51F8">
            <w:pPr>
              <w:jc w:val="center"/>
              <w:rPr>
                <w:b/>
                <w:i/>
              </w:rPr>
            </w:pPr>
            <w:r>
              <w:rPr>
                <w:b/>
                <w:i/>
              </w:rPr>
              <w:t xml:space="preserve">Nazwa i adres podmiotu </w:t>
            </w:r>
          </w:p>
        </w:tc>
      </w:tr>
      <w:tr w:rsidR="00FB51F8" w14:paraId="70350678" w14:textId="77777777" w:rsidTr="00FB51F8">
        <w:tc>
          <w:tcPr>
            <w:tcW w:w="992" w:type="dxa"/>
            <w:tcBorders>
              <w:top w:val="single" w:sz="4" w:space="0" w:color="auto"/>
              <w:left w:val="single" w:sz="4" w:space="0" w:color="auto"/>
              <w:bottom w:val="single" w:sz="4" w:space="0" w:color="auto"/>
              <w:right w:val="single" w:sz="4" w:space="0" w:color="auto"/>
            </w:tcBorders>
            <w:hideMark/>
          </w:tcPr>
          <w:p w14:paraId="43917648" w14:textId="77777777" w:rsidR="00FB51F8" w:rsidRDefault="00FB51F8">
            <w:pPr>
              <w:jc w:val="center"/>
            </w:pPr>
            <w:r>
              <w:t>1.</w:t>
            </w:r>
          </w:p>
        </w:tc>
        <w:tc>
          <w:tcPr>
            <w:tcW w:w="7938" w:type="dxa"/>
            <w:tcBorders>
              <w:top w:val="single" w:sz="4" w:space="0" w:color="auto"/>
              <w:left w:val="single" w:sz="4" w:space="0" w:color="auto"/>
              <w:bottom w:val="single" w:sz="4" w:space="0" w:color="auto"/>
              <w:right w:val="single" w:sz="4" w:space="0" w:color="auto"/>
            </w:tcBorders>
          </w:tcPr>
          <w:p w14:paraId="3E738152" w14:textId="77777777" w:rsidR="00FB51F8" w:rsidRDefault="00FB51F8"/>
        </w:tc>
      </w:tr>
      <w:tr w:rsidR="00FB51F8" w14:paraId="01A77691" w14:textId="77777777" w:rsidTr="00FB51F8">
        <w:tc>
          <w:tcPr>
            <w:tcW w:w="992" w:type="dxa"/>
            <w:tcBorders>
              <w:top w:val="single" w:sz="4" w:space="0" w:color="auto"/>
              <w:left w:val="single" w:sz="4" w:space="0" w:color="auto"/>
              <w:bottom w:val="single" w:sz="4" w:space="0" w:color="auto"/>
              <w:right w:val="single" w:sz="4" w:space="0" w:color="auto"/>
            </w:tcBorders>
            <w:hideMark/>
          </w:tcPr>
          <w:p w14:paraId="3D462813" w14:textId="77777777" w:rsidR="00FB51F8" w:rsidRDefault="00FB51F8">
            <w:pPr>
              <w:jc w:val="center"/>
            </w:pPr>
            <w:r>
              <w:t>2.</w:t>
            </w:r>
          </w:p>
        </w:tc>
        <w:tc>
          <w:tcPr>
            <w:tcW w:w="7938" w:type="dxa"/>
            <w:tcBorders>
              <w:top w:val="single" w:sz="4" w:space="0" w:color="auto"/>
              <w:left w:val="single" w:sz="4" w:space="0" w:color="auto"/>
              <w:bottom w:val="single" w:sz="4" w:space="0" w:color="auto"/>
              <w:right w:val="single" w:sz="4" w:space="0" w:color="auto"/>
            </w:tcBorders>
          </w:tcPr>
          <w:p w14:paraId="477C2BC1" w14:textId="77777777" w:rsidR="00FB51F8" w:rsidRDefault="00FB51F8"/>
        </w:tc>
      </w:tr>
      <w:tr w:rsidR="00FB51F8" w14:paraId="517A7F84" w14:textId="77777777" w:rsidTr="00FB51F8">
        <w:tc>
          <w:tcPr>
            <w:tcW w:w="992" w:type="dxa"/>
            <w:tcBorders>
              <w:top w:val="single" w:sz="4" w:space="0" w:color="auto"/>
              <w:left w:val="single" w:sz="4" w:space="0" w:color="auto"/>
              <w:bottom w:val="single" w:sz="4" w:space="0" w:color="auto"/>
              <w:right w:val="single" w:sz="4" w:space="0" w:color="auto"/>
            </w:tcBorders>
            <w:hideMark/>
          </w:tcPr>
          <w:p w14:paraId="107C37ED" w14:textId="77777777" w:rsidR="00FB51F8" w:rsidRDefault="00FB51F8">
            <w:pPr>
              <w:jc w:val="center"/>
            </w:pPr>
            <w:r>
              <w:t>3.</w:t>
            </w:r>
          </w:p>
        </w:tc>
        <w:tc>
          <w:tcPr>
            <w:tcW w:w="7938" w:type="dxa"/>
            <w:tcBorders>
              <w:top w:val="single" w:sz="4" w:space="0" w:color="auto"/>
              <w:left w:val="single" w:sz="4" w:space="0" w:color="auto"/>
              <w:bottom w:val="single" w:sz="4" w:space="0" w:color="auto"/>
              <w:right w:val="single" w:sz="4" w:space="0" w:color="auto"/>
            </w:tcBorders>
          </w:tcPr>
          <w:p w14:paraId="087A28C3" w14:textId="77777777" w:rsidR="00FB51F8" w:rsidRDefault="00FB51F8"/>
        </w:tc>
      </w:tr>
    </w:tbl>
    <w:p w14:paraId="637AD5C3" w14:textId="77777777" w:rsidR="00FB51F8" w:rsidRDefault="00FB51F8" w:rsidP="00FB51F8">
      <w:pPr>
        <w:autoSpaceDE w:val="0"/>
        <w:rPr>
          <w:b/>
          <w:bCs/>
        </w:rPr>
      </w:pPr>
    </w:p>
    <w:p w14:paraId="7A678416" w14:textId="77777777" w:rsidR="00FB51F8" w:rsidRDefault="00FB51F8" w:rsidP="00FB51F8">
      <w:pPr>
        <w:autoSpaceDE w:val="0"/>
        <w:rPr>
          <w:b/>
          <w:bCs/>
        </w:rPr>
      </w:pPr>
    </w:p>
    <w:p w14:paraId="70432F8F" w14:textId="77777777" w:rsidR="00FB51F8" w:rsidRDefault="00FB51F8" w:rsidP="00FB51F8">
      <w:pPr>
        <w:autoSpaceDE w:val="0"/>
        <w:rPr>
          <w:b/>
          <w:bCs/>
        </w:rPr>
      </w:pPr>
    </w:p>
    <w:p w14:paraId="5C846C9F" w14:textId="77777777" w:rsidR="00FB51F8" w:rsidRDefault="00FB51F8" w:rsidP="00FB51F8">
      <w:pPr>
        <w:rPr>
          <w:rFonts w:eastAsia="Calibri"/>
          <w:b/>
          <w:bCs/>
        </w:rPr>
      </w:pPr>
      <w:r>
        <w:rPr>
          <w:rFonts w:eastAsia="Calibri"/>
          <w:b/>
          <w:bCs/>
        </w:rPr>
        <w:t>..................................................................</w:t>
      </w:r>
      <w:r>
        <w:rPr>
          <w:i/>
          <w:sz w:val="16"/>
          <w:szCs w:val="16"/>
        </w:rPr>
        <w:t xml:space="preserve">          </w:t>
      </w:r>
    </w:p>
    <w:p w14:paraId="5F47EA59" w14:textId="77777777" w:rsidR="00FB51F8" w:rsidRDefault="00FB51F8" w:rsidP="00FB51F8">
      <w:pPr>
        <w:rPr>
          <w:b/>
          <w:i/>
          <w:sz w:val="16"/>
          <w:szCs w:val="16"/>
        </w:rPr>
      </w:pPr>
      <w:r>
        <w:rPr>
          <w:i/>
          <w:sz w:val="16"/>
          <w:szCs w:val="16"/>
        </w:rPr>
        <w:t xml:space="preserve">                     </w:t>
      </w:r>
      <w:r>
        <w:rPr>
          <w:b/>
          <w:i/>
          <w:sz w:val="16"/>
          <w:szCs w:val="16"/>
        </w:rPr>
        <w:t>(miejscowość, data )</w:t>
      </w:r>
    </w:p>
    <w:p w14:paraId="64F64952" w14:textId="77777777" w:rsidR="00FB51F8" w:rsidRDefault="00FB51F8" w:rsidP="00FB51F8">
      <w:pPr>
        <w:jc w:val="right"/>
        <w:rPr>
          <w:rFonts w:eastAsia="Calibri"/>
          <w:b/>
          <w:bCs/>
        </w:rPr>
      </w:pPr>
      <w:r>
        <w:rPr>
          <w:rFonts w:eastAsia="Calibri"/>
          <w:b/>
          <w:bCs/>
        </w:rPr>
        <w:t>..................................................................</w:t>
      </w:r>
    </w:p>
    <w:p w14:paraId="5767CBB2" w14:textId="77777777" w:rsidR="00FB51F8" w:rsidRDefault="00FB51F8" w:rsidP="00FB51F8">
      <w:pPr>
        <w:autoSpaceDE w:val="0"/>
        <w:jc w:val="center"/>
        <w:rPr>
          <w:rFonts w:eastAsia="Calibri"/>
          <w:b/>
          <w:bCs/>
          <w:iCs/>
          <w:color w:val="000000"/>
          <w:sz w:val="16"/>
          <w:szCs w:val="16"/>
        </w:rPr>
      </w:pPr>
      <w:r>
        <w:rPr>
          <w:rFonts w:eastAsia="Calibri"/>
          <w:b/>
          <w:bCs/>
          <w:iCs/>
          <w:color w:val="000000"/>
        </w:rPr>
        <w:t xml:space="preserve">                                                                                                           </w:t>
      </w:r>
      <w:r>
        <w:rPr>
          <w:rFonts w:eastAsia="Calibri"/>
          <w:b/>
          <w:bCs/>
          <w:iCs/>
          <w:color w:val="000000"/>
          <w:sz w:val="16"/>
          <w:szCs w:val="16"/>
        </w:rPr>
        <w:t>Podpis i pieczęć osoby/osób uprawnionej</w:t>
      </w:r>
    </w:p>
    <w:p w14:paraId="43FE3DA3" w14:textId="77777777" w:rsidR="00FB51F8" w:rsidRDefault="00FB51F8" w:rsidP="00FB51F8">
      <w:pPr>
        <w:autoSpaceDE w:val="0"/>
        <w:jc w:val="center"/>
        <w:rPr>
          <w:rFonts w:eastAsia="Calibri"/>
          <w:b/>
          <w:bCs/>
          <w:iCs/>
          <w:color w:val="000000"/>
          <w:sz w:val="16"/>
          <w:szCs w:val="16"/>
        </w:rPr>
      </w:pPr>
      <w:r>
        <w:rPr>
          <w:rFonts w:eastAsia="Calibri"/>
          <w:b/>
          <w:bCs/>
          <w:iCs/>
          <w:color w:val="000000"/>
          <w:sz w:val="16"/>
          <w:szCs w:val="16"/>
        </w:rPr>
        <w:t xml:space="preserve">                                                                                                                                                  do reprezentowania Wykonawcy</w:t>
      </w:r>
    </w:p>
    <w:p w14:paraId="0B8F651E" w14:textId="77777777" w:rsidR="00FB51F8" w:rsidRDefault="00FB51F8" w:rsidP="00FB51F8">
      <w:pPr>
        <w:autoSpaceDE w:val="0"/>
        <w:rPr>
          <w:b/>
          <w:bCs/>
          <w:sz w:val="18"/>
          <w:szCs w:val="18"/>
        </w:rPr>
      </w:pPr>
      <w:r>
        <w:rPr>
          <w:b/>
        </w:rPr>
        <w:t xml:space="preserve">                                                                                                                     </w:t>
      </w:r>
    </w:p>
    <w:p w14:paraId="1726EDA4" w14:textId="77777777" w:rsidR="00FB51F8" w:rsidRDefault="00FB51F8" w:rsidP="00FB51F8">
      <w:pPr>
        <w:autoSpaceDE w:val="0"/>
        <w:autoSpaceDN w:val="0"/>
        <w:adjustRightInd w:val="0"/>
        <w:rPr>
          <w:i/>
          <w:sz w:val="20"/>
          <w:szCs w:val="20"/>
        </w:rPr>
      </w:pPr>
      <w:r>
        <w:rPr>
          <w:b/>
          <w:i/>
          <w:sz w:val="20"/>
          <w:szCs w:val="20"/>
        </w:rPr>
        <w:t xml:space="preserve">* </w:t>
      </w:r>
      <w:r>
        <w:rPr>
          <w:i/>
          <w:sz w:val="20"/>
          <w:szCs w:val="20"/>
        </w:rPr>
        <w:t>Należy właściwe zaznaczyć (</w:t>
      </w:r>
      <w:r>
        <w:rPr>
          <w:b/>
          <w:i/>
          <w:sz w:val="20"/>
          <w:szCs w:val="20"/>
        </w:rPr>
        <w:t>X</w:t>
      </w:r>
      <w:r>
        <w:rPr>
          <w:i/>
          <w:sz w:val="20"/>
          <w:szCs w:val="20"/>
        </w:rPr>
        <w:t xml:space="preserve">) </w:t>
      </w:r>
    </w:p>
    <w:p w14:paraId="4B7779D4" w14:textId="77777777" w:rsidR="00FB51F8" w:rsidRDefault="00FB51F8" w:rsidP="00FB51F8">
      <w:pPr>
        <w:autoSpaceDE w:val="0"/>
        <w:autoSpaceDN w:val="0"/>
        <w:adjustRightInd w:val="0"/>
        <w:rPr>
          <w:sz w:val="20"/>
          <w:szCs w:val="20"/>
        </w:rPr>
      </w:pPr>
      <w:r>
        <w:rPr>
          <w:bCs/>
          <w:sz w:val="20"/>
          <w:szCs w:val="20"/>
        </w:rPr>
        <w:t>** Grupa kapitałowa w rozumieniu art. 4 pkt 14) ustawy z dnia 16.02.2007r. o ochronie konkurencji i konsumentów (</w:t>
      </w:r>
      <w:proofErr w:type="spellStart"/>
      <w:r>
        <w:rPr>
          <w:bCs/>
          <w:sz w:val="20"/>
          <w:szCs w:val="20"/>
        </w:rPr>
        <w:t>t.j</w:t>
      </w:r>
      <w:proofErr w:type="spellEnd"/>
      <w:r>
        <w:rPr>
          <w:bCs/>
          <w:sz w:val="20"/>
          <w:szCs w:val="20"/>
        </w:rPr>
        <w:t xml:space="preserve">. Dz. U. </w:t>
      </w:r>
      <w:r>
        <w:rPr>
          <w:sz w:val="20"/>
          <w:szCs w:val="20"/>
        </w:rPr>
        <w:t>2019 poz. 369)</w:t>
      </w:r>
    </w:p>
    <w:p w14:paraId="41899E45" w14:textId="77777777" w:rsidR="00FB51F8" w:rsidRDefault="00FB51F8" w:rsidP="00FB51F8">
      <w:pPr>
        <w:widowControl w:val="0"/>
        <w:ind w:left="284" w:hanging="284"/>
        <w:rPr>
          <w:i/>
          <w:sz w:val="18"/>
          <w:szCs w:val="18"/>
        </w:rPr>
      </w:pPr>
    </w:p>
    <w:p w14:paraId="57899841" w14:textId="77777777" w:rsidR="00FB51F8" w:rsidRDefault="00FB51F8" w:rsidP="00FB51F8">
      <w:pPr>
        <w:jc w:val="both"/>
        <w:rPr>
          <w:i/>
          <w:sz w:val="20"/>
          <w:szCs w:val="20"/>
        </w:rPr>
      </w:pPr>
      <w:r>
        <w:rPr>
          <w:sz w:val="20"/>
          <w:szCs w:val="20"/>
        </w:rPr>
        <w:t xml:space="preserve">Uwaga! W celu wykazania braku podstaw do wykluczenia z postępowania w okolicznościach, o których mowa w art. 24 ust. 1 pkt 23 ustawy, w terminie </w:t>
      </w:r>
      <w:r>
        <w:rPr>
          <w:sz w:val="20"/>
          <w:szCs w:val="20"/>
          <w:u w:val="single"/>
        </w:rPr>
        <w:t>3 dni</w:t>
      </w:r>
      <w:r>
        <w:rPr>
          <w:sz w:val="20"/>
          <w:szCs w:val="20"/>
        </w:rPr>
        <w:t xml:space="preserve"> od zamieszczenia na stronie internetowej Zamawiającego informacji z otwarcia ofert Wykonawcy przekazują Zamawiającemu oświadczenie o przynależności lub braku przynależności do tej samej grupy kapitałowej.</w:t>
      </w:r>
      <w:r>
        <w:rPr>
          <w:bCs/>
          <w:sz w:val="20"/>
          <w:szCs w:val="20"/>
        </w:rPr>
        <w:t xml:space="preserve"> </w:t>
      </w:r>
      <w:r>
        <w:rPr>
          <w:sz w:val="20"/>
          <w:szCs w:val="20"/>
        </w:rPr>
        <w:t xml:space="preserve">Wraz ze złożeniem oświadczenia Wykonawca może przedstawić dowody, że powiązania z innym Wykonawcą nie prowadzą do zakłócenia konkurencji w przedmiotowym postępowaniu.  </w:t>
      </w:r>
    </w:p>
    <w:p w14:paraId="54A2D1A0" w14:textId="77777777" w:rsidR="00FB51F8" w:rsidRDefault="00FB51F8" w:rsidP="00FB51F8">
      <w:pPr>
        <w:rPr>
          <w:b/>
          <w:sz w:val="22"/>
          <w:szCs w:val="22"/>
        </w:rPr>
      </w:pPr>
    </w:p>
    <w:p w14:paraId="0550C311" w14:textId="77777777" w:rsidR="00FB51F8" w:rsidRDefault="00FB51F8">
      <w:pPr>
        <w:suppressAutoHyphens w:val="0"/>
        <w:rPr>
          <w:b/>
          <w:i/>
          <w:iCs/>
          <w:sz w:val="18"/>
          <w:szCs w:val="18"/>
        </w:rPr>
      </w:pPr>
    </w:p>
    <w:p w14:paraId="03E69466" w14:textId="5DF903ED" w:rsidR="001C70E7" w:rsidRPr="006D455C" w:rsidRDefault="001C70E7" w:rsidP="006D455C">
      <w:pPr>
        <w:suppressAutoHyphens w:val="0"/>
        <w:rPr>
          <w:b/>
          <w:i/>
          <w:iCs/>
          <w:sz w:val="18"/>
          <w:szCs w:val="18"/>
        </w:rPr>
      </w:pPr>
    </w:p>
    <w:sectPr w:rsidR="001C70E7" w:rsidRPr="006D455C" w:rsidSect="00681567">
      <w:headerReference w:type="default" r:id="rId13"/>
      <w:footerReference w:type="default" r:id="rId14"/>
      <w:headerReference w:type="first" r:id="rId15"/>
      <w:footnotePr>
        <w:pos w:val="beneathText"/>
      </w:footnotePr>
      <w:pgSz w:w="11905" w:h="16837"/>
      <w:pgMar w:top="961" w:right="1132" w:bottom="993" w:left="1134" w:header="284" w:footer="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EB223" w14:textId="77777777" w:rsidR="00356100" w:rsidRDefault="00356100">
      <w:r>
        <w:separator/>
      </w:r>
    </w:p>
  </w:endnote>
  <w:endnote w:type="continuationSeparator" w:id="0">
    <w:p w14:paraId="3DDCD1A3" w14:textId="77777777" w:rsidR="00356100" w:rsidRDefault="0035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EE"/>
    <w:family w:val="auto"/>
    <w:pitch w:val="default"/>
  </w:font>
  <w:font w:name="Univers-PL">
    <w:altName w:val="Arial Unicode MS"/>
    <w:panose1 w:val="00000000000000000000"/>
    <w:charset w:val="81"/>
    <w:family w:val="auto"/>
    <w:notTrueType/>
    <w:pitch w:val="default"/>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AA70" w14:textId="2FB30427" w:rsidR="00356100" w:rsidRDefault="00356100">
    <w:pPr>
      <w:pStyle w:val="Stopka"/>
      <w:tabs>
        <w:tab w:val="clear" w:pos="4536"/>
        <w:tab w:val="clear" w:pos="9072"/>
        <w:tab w:val="center" w:pos="0"/>
        <w:tab w:val="left" w:pos="3840"/>
        <w:tab w:val="right" w:pos="10348"/>
      </w:tabs>
      <w:ind w:right="360"/>
      <w:jc w:val="right"/>
    </w:pPr>
    <w:r>
      <w:t xml:space="preserve">Strona </w:t>
    </w:r>
    <w:r>
      <w:fldChar w:fldCharType="begin"/>
    </w:r>
    <w:r>
      <w:instrText xml:space="preserve"> PAGE </w:instrText>
    </w:r>
    <w:r>
      <w:fldChar w:fldCharType="separate"/>
    </w:r>
    <w:r w:rsidR="00A41047">
      <w:rPr>
        <w:noProof/>
      </w:rPr>
      <w:t>32</w:t>
    </w:r>
    <w:r>
      <w:rPr>
        <w:noProof/>
      </w:rPr>
      <w:fldChar w:fldCharType="end"/>
    </w:r>
    <w:r>
      <w:t xml:space="preserve"> </w:t>
    </w:r>
  </w:p>
  <w:p w14:paraId="3A25814D" w14:textId="77777777" w:rsidR="00356100" w:rsidRDefault="00356100">
    <w:pPr>
      <w:pStyle w:val="Stopka"/>
      <w:tabs>
        <w:tab w:val="clear" w:pos="4536"/>
        <w:tab w:val="clear" w:pos="9072"/>
        <w:tab w:val="center" w:pos="0"/>
        <w:tab w:val="left" w:pos="3840"/>
        <w:tab w:val="right" w:pos="10348"/>
      </w:tabs>
      <w:ind w:right="360"/>
      <w:rPr>
        <w:rStyle w:val="Numerstrony"/>
      </w:rPr>
    </w:pPr>
    <w:r>
      <w:tab/>
    </w:r>
    <w:r>
      <w:tab/>
    </w:r>
    <w:r>
      <w:rPr>
        <w:rStyle w:val="Numerstrony"/>
      </w:rPr>
      <w:t xml:space="preserve"> </w:t>
    </w:r>
  </w:p>
  <w:p w14:paraId="4BDE2F0E" w14:textId="77777777" w:rsidR="00356100" w:rsidRDefault="00356100">
    <w:pPr>
      <w:pStyle w:val="Stopka"/>
      <w:tabs>
        <w:tab w:val="left" w:pos="9000"/>
      </w:tabs>
      <w:ind w:right="-288"/>
      <w:jc w:val="center"/>
      <w:rPr>
        <w:rFonts w:ascii="Verdana" w:hAnsi="Verdana"/>
        <w:b/>
        <w:i/>
        <w:sz w:val="12"/>
        <w:szCs w:val="12"/>
      </w:rPr>
    </w:pPr>
  </w:p>
  <w:p w14:paraId="25BFFBE3" w14:textId="77777777" w:rsidR="00356100" w:rsidRDefault="00356100">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275D6" w14:textId="77777777" w:rsidR="00356100" w:rsidRDefault="00356100">
      <w:r>
        <w:separator/>
      </w:r>
    </w:p>
  </w:footnote>
  <w:footnote w:type="continuationSeparator" w:id="0">
    <w:p w14:paraId="5966BDE1" w14:textId="77777777" w:rsidR="00356100" w:rsidRDefault="00356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C5FFE" w14:textId="77777777" w:rsidR="00356100" w:rsidRDefault="00356100" w:rsidP="00F87817">
    <w:pPr>
      <w:pStyle w:val="Nagwek"/>
      <w:jc w:val="right"/>
    </w:pPr>
  </w:p>
  <w:p w14:paraId="0F0B9102" w14:textId="54D0286F" w:rsidR="00356100" w:rsidRPr="00F87817" w:rsidRDefault="00356100" w:rsidP="00F87817">
    <w:pPr>
      <w:pStyle w:val="Nagwek"/>
      <w:jc w:val="right"/>
    </w:pPr>
    <w:r>
      <w:t>EZ-p/PNO/14</w:t>
    </w:r>
    <w:r w:rsidRPr="00F840ED">
      <w:t>/20</w:t>
    </w:r>
    <w: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BF9C" w14:textId="430A5187" w:rsidR="00356100" w:rsidRDefault="00356100" w:rsidP="00EA0825">
    <w:pPr>
      <w:pStyle w:val="Nagwek"/>
    </w:pPr>
  </w:p>
  <w:p w14:paraId="5BF3860F" w14:textId="1E99F473" w:rsidR="00356100" w:rsidRPr="00F87817" w:rsidRDefault="00356100" w:rsidP="00EA0825">
    <w:pPr>
      <w:pStyle w:val="Nagwek"/>
      <w:jc w:val="right"/>
    </w:pPr>
    <w:r>
      <w:t>EZ-p/PNO/14</w:t>
    </w:r>
    <w:r w:rsidRPr="00D226C7">
      <w:t>/20</w:t>
    </w:r>
    <w:r>
      <w:t>20</w:t>
    </w:r>
  </w:p>
  <w:p w14:paraId="286AC4BE" w14:textId="77777777" w:rsidR="00356100" w:rsidRDefault="00356100" w:rsidP="00EA0825">
    <w:pPr>
      <w:pStyle w:val="Nagwek"/>
      <w:jc w:val="right"/>
    </w:pPr>
  </w:p>
  <w:p w14:paraId="230A77F4" w14:textId="77777777" w:rsidR="00356100" w:rsidRDefault="0035610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5"/>
      <w:numFmt w:val="bullet"/>
      <w:lvlText w:val="-"/>
      <w:lvlJc w:val="left"/>
      <w:pPr>
        <w:tabs>
          <w:tab w:val="num" w:pos="1560"/>
        </w:tabs>
        <w:ind w:left="156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b/>
      </w:rPr>
    </w:lvl>
  </w:abstractNum>
  <w:abstractNum w:abstractNumId="7">
    <w:nsid w:val="00000008"/>
    <w:multiLevelType w:val="multilevel"/>
    <w:tmpl w:val="00000008"/>
    <w:name w:val="WW8Num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1418"/>
        </w:tabs>
        <w:ind w:left="1418" w:hanging="360"/>
      </w:pPr>
      <w:rPr>
        <w:rFonts w:ascii="Wingdings" w:hAnsi="Wingdings" w:cs="Times New Roman"/>
      </w:rPr>
    </w:lvl>
    <w:lvl w:ilvl="1">
      <w:start w:val="1"/>
      <w:numFmt w:val="bullet"/>
      <w:lvlText w:val=""/>
      <w:lvlJc w:val="left"/>
      <w:pPr>
        <w:tabs>
          <w:tab w:val="num" w:pos="2138"/>
        </w:tabs>
        <w:ind w:left="2138" w:hanging="360"/>
      </w:pPr>
      <w:rPr>
        <w:rFonts w:ascii="Wingdings 2" w:hAnsi="Wingdings 2"/>
      </w:rPr>
    </w:lvl>
    <w:lvl w:ilvl="2">
      <w:start w:val="1"/>
      <w:numFmt w:val="bullet"/>
      <w:lvlText w:val="■"/>
      <w:lvlJc w:val="left"/>
      <w:pPr>
        <w:tabs>
          <w:tab w:val="num" w:pos="2858"/>
        </w:tabs>
        <w:ind w:left="2858" w:hanging="360"/>
      </w:pPr>
      <w:rPr>
        <w:rFonts w:ascii="StarSymbol" w:hAnsi="StarSymbol"/>
      </w:rPr>
    </w:lvl>
    <w:lvl w:ilvl="3">
      <w:start w:val="1"/>
      <w:numFmt w:val="bullet"/>
      <w:lvlText w:val=""/>
      <w:lvlJc w:val="left"/>
      <w:pPr>
        <w:tabs>
          <w:tab w:val="num" w:pos="3578"/>
        </w:tabs>
        <w:ind w:left="3578" w:hanging="360"/>
      </w:pPr>
      <w:rPr>
        <w:rFonts w:ascii="Wingdings" w:hAnsi="Wingdings" w:cs="Times New Roman"/>
      </w:rPr>
    </w:lvl>
    <w:lvl w:ilvl="4">
      <w:start w:val="1"/>
      <w:numFmt w:val="bullet"/>
      <w:lvlText w:val=""/>
      <w:lvlJc w:val="left"/>
      <w:pPr>
        <w:tabs>
          <w:tab w:val="num" w:pos="4298"/>
        </w:tabs>
        <w:ind w:left="4298" w:hanging="360"/>
      </w:pPr>
      <w:rPr>
        <w:rFonts w:ascii="Wingdings 2" w:hAnsi="Wingdings 2"/>
      </w:rPr>
    </w:lvl>
    <w:lvl w:ilvl="5">
      <w:start w:val="1"/>
      <w:numFmt w:val="bullet"/>
      <w:lvlText w:val="■"/>
      <w:lvlJc w:val="left"/>
      <w:pPr>
        <w:tabs>
          <w:tab w:val="num" w:pos="5018"/>
        </w:tabs>
        <w:ind w:left="5018" w:hanging="360"/>
      </w:pPr>
      <w:rPr>
        <w:rFonts w:ascii="StarSymbol" w:hAnsi="StarSymbol"/>
      </w:rPr>
    </w:lvl>
    <w:lvl w:ilvl="6">
      <w:start w:val="1"/>
      <w:numFmt w:val="bullet"/>
      <w:lvlText w:val=""/>
      <w:lvlJc w:val="left"/>
      <w:pPr>
        <w:tabs>
          <w:tab w:val="num" w:pos="5738"/>
        </w:tabs>
        <w:ind w:left="5738" w:hanging="360"/>
      </w:pPr>
      <w:rPr>
        <w:rFonts w:ascii="Wingdings" w:hAnsi="Wingdings" w:cs="Times New Roman"/>
      </w:rPr>
    </w:lvl>
    <w:lvl w:ilvl="7">
      <w:start w:val="1"/>
      <w:numFmt w:val="bullet"/>
      <w:lvlText w:val=""/>
      <w:lvlJc w:val="left"/>
      <w:pPr>
        <w:tabs>
          <w:tab w:val="num" w:pos="6458"/>
        </w:tabs>
        <w:ind w:left="6458" w:hanging="360"/>
      </w:pPr>
      <w:rPr>
        <w:rFonts w:ascii="Wingdings 2" w:hAnsi="Wingdings 2"/>
      </w:rPr>
    </w:lvl>
    <w:lvl w:ilvl="8">
      <w:start w:val="1"/>
      <w:numFmt w:val="bullet"/>
      <w:lvlText w:val="■"/>
      <w:lvlJc w:val="left"/>
      <w:pPr>
        <w:tabs>
          <w:tab w:val="num" w:pos="7178"/>
        </w:tabs>
        <w:ind w:left="7178" w:hanging="360"/>
      </w:pPr>
      <w:rPr>
        <w:rFonts w:ascii="StarSymbol" w:hAnsi="StarSymbol"/>
      </w:rPr>
    </w:lvl>
  </w:abstractNum>
  <w:abstractNum w:abstractNumId="9">
    <w:nsid w:val="0000000A"/>
    <w:multiLevelType w:val="multilevel"/>
    <w:tmpl w:val="0000000A"/>
    <w:name w:val="WW8Num10"/>
    <w:lvl w:ilvl="0">
      <w:start w:val="1"/>
      <w:numFmt w:val="bullet"/>
      <w:lvlText w:val=""/>
      <w:lvlJc w:val="left"/>
      <w:pPr>
        <w:tabs>
          <w:tab w:val="num" w:pos="1418"/>
        </w:tabs>
        <w:ind w:left="1418" w:hanging="360"/>
      </w:pPr>
      <w:rPr>
        <w:rFonts w:ascii="Wingdings" w:hAnsi="Wingdings"/>
        <w:b/>
      </w:rPr>
    </w:lvl>
    <w:lvl w:ilvl="1">
      <w:start w:val="1"/>
      <w:numFmt w:val="bullet"/>
      <w:lvlText w:val=""/>
      <w:lvlJc w:val="left"/>
      <w:pPr>
        <w:tabs>
          <w:tab w:val="num" w:pos="2138"/>
        </w:tabs>
        <w:ind w:left="2138" w:hanging="360"/>
      </w:pPr>
      <w:rPr>
        <w:rFonts w:ascii="Wingdings 2" w:hAnsi="Wingdings 2" w:cs="Times New Roman"/>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b/>
      </w:rPr>
    </w:lvl>
    <w:lvl w:ilvl="4">
      <w:start w:val="1"/>
      <w:numFmt w:val="bullet"/>
      <w:lvlText w:val=""/>
      <w:lvlJc w:val="left"/>
      <w:pPr>
        <w:tabs>
          <w:tab w:val="num" w:pos="4298"/>
        </w:tabs>
        <w:ind w:left="4298" w:hanging="360"/>
      </w:pPr>
      <w:rPr>
        <w:rFonts w:ascii="Wingdings 2" w:hAnsi="Wingdings 2" w:cs="Times New Roman"/>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b/>
      </w:rPr>
    </w:lvl>
    <w:lvl w:ilvl="7">
      <w:start w:val="1"/>
      <w:numFmt w:val="bullet"/>
      <w:lvlText w:val=""/>
      <w:lvlJc w:val="left"/>
      <w:pPr>
        <w:tabs>
          <w:tab w:val="num" w:pos="6458"/>
        </w:tabs>
        <w:ind w:left="6458" w:hanging="360"/>
      </w:pPr>
      <w:rPr>
        <w:rFonts w:ascii="Wingdings 2" w:hAnsi="Wingdings 2" w:cs="Times New Roman"/>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0">
    <w:nsid w:val="0000000B"/>
    <w:multiLevelType w:val="multilevel"/>
    <w:tmpl w:val="1D3AB98A"/>
    <w:name w:val="WW8Num11"/>
    <w:lvl w:ilvl="0">
      <w:start w:val="1"/>
      <w:numFmt w:val="lowerLetter"/>
      <w:lvlText w:val="%1)"/>
      <w:lvlJc w:val="left"/>
      <w:pPr>
        <w:tabs>
          <w:tab w:val="num" w:pos="928"/>
        </w:tabs>
        <w:ind w:left="928" w:hanging="360"/>
      </w:pPr>
      <w:rPr>
        <w:sz w:val="24"/>
        <w:szCs w:val="24"/>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1">
    <w:nsid w:val="0000000C"/>
    <w:multiLevelType w:val="multilevel"/>
    <w:tmpl w:val="2A648A54"/>
    <w:name w:val="WW8Num12"/>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lowerLetter"/>
      <w:lvlText w:val="%3)"/>
      <w:lvlJc w:val="left"/>
      <w:pPr>
        <w:tabs>
          <w:tab w:val="num" w:pos="2858"/>
        </w:tabs>
        <w:ind w:left="2858" w:hanging="360"/>
      </w:pPr>
      <w:rPr>
        <w:sz w:val="24"/>
        <w:szCs w:val="24"/>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0"/>
    <w:multiLevelType w:val="multilevel"/>
    <w:tmpl w:val="00000010"/>
    <w:name w:val="WW8Num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
    <w:nsid w:val="00000011"/>
    <w:multiLevelType w:val="multilevel"/>
    <w:tmpl w:val="00000011"/>
    <w:name w:val="WW8Num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
    <w:nsid w:val="00000012"/>
    <w:multiLevelType w:val="multilevel"/>
    <w:tmpl w:val="00000012"/>
    <w:name w:val="WW8Num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
    <w:nsid w:val="00000013"/>
    <w:multiLevelType w:val="multilevel"/>
    <w:tmpl w:val="00000013"/>
    <w:name w:val="WW8Num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
    <w:nsid w:val="00000014"/>
    <w:multiLevelType w:val="multilevel"/>
    <w:tmpl w:val="00000014"/>
    <w:name w:val="WW8Num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
    <w:nsid w:val="00000015"/>
    <w:multiLevelType w:val="multilevel"/>
    <w:tmpl w:val="00000015"/>
    <w:name w:val="WW8Num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
    <w:nsid w:val="00000016"/>
    <w:multiLevelType w:val="multilevel"/>
    <w:tmpl w:val="00000016"/>
    <w:name w:val="WW8Num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
    <w:nsid w:val="00000017"/>
    <w:multiLevelType w:val="multilevel"/>
    <w:tmpl w:val="00000017"/>
    <w:name w:val="WW8Num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
    <w:nsid w:val="00000018"/>
    <w:multiLevelType w:val="multilevel"/>
    <w:tmpl w:val="00000018"/>
    <w:name w:val="WW8Num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4">
    <w:nsid w:val="00000019"/>
    <w:multiLevelType w:val="multilevel"/>
    <w:tmpl w:val="00000019"/>
    <w:name w:val="WW8Num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5">
    <w:nsid w:val="0000001A"/>
    <w:multiLevelType w:val="multilevel"/>
    <w:tmpl w:val="0000001A"/>
    <w:name w:val="WW8Num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6">
    <w:nsid w:val="0000001B"/>
    <w:multiLevelType w:val="multilevel"/>
    <w:tmpl w:val="0000001B"/>
    <w:name w:val="WW8Num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7">
    <w:nsid w:val="0000001C"/>
    <w:multiLevelType w:val="multilevel"/>
    <w:tmpl w:val="0000001C"/>
    <w:name w:val="WW8Num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8">
    <w:nsid w:val="0000001D"/>
    <w:multiLevelType w:val="multilevel"/>
    <w:tmpl w:val="0000001D"/>
    <w:name w:val="WW8Num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9">
    <w:nsid w:val="0000001E"/>
    <w:multiLevelType w:val="multilevel"/>
    <w:tmpl w:val="0000001E"/>
    <w:name w:val="WW8Num30"/>
    <w:lvl w:ilvl="0">
      <w:start w:val="1"/>
      <w:numFmt w:val="lowerLetter"/>
      <w:lvlText w:val="%1)"/>
      <w:lvlJc w:val="left"/>
      <w:pPr>
        <w:tabs>
          <w:tab w:val="num" w:pos="1069"/>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30">
    <w:nsid w:val="0000001F"/>
    <w:multiLevelType w:val="multilevel"/>
    <w:tmpl w:val="0000001F"/>
    <w:name w:val="WW8Num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31">
    <w:nsid w:val="00000020"/>
    <w:multiLevelType w:val="multilevel"/>
    <w:tmpl w:val="00000020"/>
    <w:name w:val="WW8Num32"/>
    <w:lvl w:ilvl="0">
      <w:start w:val="1"/>
      <w:numFmt w:val="lowerLetter"/>
      <w:lvlText w:val="%1)"/>
      <w:lvlJc w:val="left"/>
      <w:pPr>
        <w:tabs>
          <w:tab w:val="num" w:pos="1353"/>
        </w:tabs>
        <w:ind w:left="1353"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32">
    <w:nsid w:val="00000021"/>
    <w:multiLevelType w:val="multilevel"/>
    <w:tmpl w:val="00000021"/>
    <w:name w:val="WW8Num3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3">
    <w:nsid w:val="00000022"/>
    <w:multiLevelType w:val="multilevel"/>
    <w:tmpl w:val="00000022"/>
    <w:name w:val="WW8Num3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4">
    <w:nsid w:val="00000023"/>
    <w:multiLevelType w:val="multilevel"/>
    <w:tmpl w:val="00000023"/>
    <w:name w:val="WW8Num3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5">
    <w:nsid w:val="00000024"/>
    <w:multiLevelType w:val="multilevel"/>
    <w:tmpl w:val="00000024"/>
    <w:name w:val="WW8Num36"/>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6">
    <w:nsid w:val="00000025"/>
    <w:multiLevelType w:val="multilevel"/>
    <w:tmpl w:val="00000025"/>
    <w:name w:val="WW8Num3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7">
    <w:nsid w:val="00000026"/>
    <w:multiLevelType w:val="multilevel"/>
    <w:tmpl w:val="00000026"/>
    <w:name w:val="WW8Num3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8">
    <w:nsid w:val="00000027"/>
    <w:multiLevelType w:val="multilevel"/>
    <w:tmpl w:val="00000027"/>
    <w:name w:val="WW8Num39"/>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9">
    <w:nsid w:val="00000028"/>
    <w:multiLevelType w:val="multilevel"/>
    <w:tmpl w:val="00000028"/>
    <w:name w:val="WW8Num4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0">
    <w:nsid w:val="00000029"/>
    <w:multiLevelType w:val="multilevel"/>
    <w:tmpl w:val="00000029"/>
    <w:name w:val="WW8Num4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1">
    <w:nsid w:val="0000002A"/>
    <w:multiLevelType w:val="multilevel"/>
    <w:tmpl w:val="0000002A"/>
    <w:name w:val="WW8Num4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2">
    <w:nsid w:val="0000002B"/>
    <w:multiLevelType w:val="multilevel"/>
    <w:tmpl w:val="0000002B"/>
    <w:name w:val="WW8Num4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3">
    <w:nsid w:val="0000002C"/>
    <w:multiLevelType w:val="multilevel"/>
    <w:tmpl w:val="0000002C"/>
    <w:name w:val="WW8Num4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4">
    <w:nsid w:val="0000002D"/>
    <w:multiLevelType w:val="multilevel"/>
    <w:tmpl w:val="0000002D"/>
    <w:name w:val="WW8Num4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5">
    <w:nsid w:val="0000002E"/>
    <w:multiLevelType w:val="multilevel"/>
    <w:tmpl w:val="0000002E"/>
    <w:name w:val="WW8Num46"/>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6">
    <w:nsid w:val="0000002F"/>
    <w:multiLevelType w:val="multilevel"/>
    <w:tmpl w:val="0000002F"/>
    <w:name w:val="WW8Num47"/>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7">
    <w:nsid w:val="00000030"/>
    <w:multiLevelType w:val="multilevel"/>
    <w:tmpl w:val="00000030"/>
    <w:name w:val="WW8Num48"/>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8">
    <w:nsid w:val="00000031"/>
    <w:multiLevelType w:val="multilevel"/>
    <w:tmpl w:val="00000031"/>
    <w:name w:val="WW8Num49"/>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9">
    <w:nsid w:val="00000032"/>
    <w:multiLevelType w:val="multilevel"/>
    <w:tmpl w:val="00000032"/>
    <w:name w:val="WW8Num50"/>
    <w:lvl w:ilvl="0">
      <w:start w:val="1"/>
      <w:numFmt w:val="bullet"/>
      <w:lvlText w:val=""/>
      <w:lvlJc w:val="left"/>
      <w:pPr>
        <w:tabs>
          <w:tab w:val="num" w:pos="1429"/>
        </w:tabs>
        <w:ind w:left="1429" w:hanging="360"/>
      </w:pPr>
      <w:rPr>
        <w:rFonts w:ascii="Wingdings" w:hAnsi="Wingdings" w:cs="StarSymbol"/>
        <w:sz w:val="18"/>
        <w:szCs w:val="18"/>
      </w:rPr>
    </w:lvl>
    <w:lvl w:ilvl="1">
      <w:start w:val="1"/>
      <w:numFmt w:val="bullet"/>
      <w:lvlText w:val=""/>
      <w:lvlJc w:val="left"/>
      <w:pPr>
        <w:tabs>
          <w:tab w:val="num" w:pos="2149"/>
        </w:tabs>
        <w:ind w:left="2149" w:hanging="360"/>
      </w:pPr>
      <w:rPr>
        <w:rFonts w:ascii="Wingdings 2" w:hAnsi="Wingdings 2" w:cs="StarSymbol"/>
        <w:sz w:val="18"/>
        <w:szCs w:val="18"/>
      </w:rPr>
    </w:lvl>
    <w:lvl w:ilvl="2">
      <w:start w:val="1"/>
      <w:numFmt w:val="bullet"/>
      <w:lvlText w:val="■"/>
      <w:lvlJc w:val="left"/>
      <w:pPr>
        <w:tabs>
          <w:tab w:val="num" w:pos="2869"/>
        </w:tabs>
        <w:ind w:left="2869" w:hanging="360"/>
      </w:pPr>
      <w:rPr>
        <w:rFonts w:ascii="StarSymbol" w:hAnsi="StarSymbol" w:cs="StarSymbol"/>
        <w:sz w:val="18"/>
        <w:szCs w:val="18"/>
      </w:rPr>
    </w:lvl>
    <w:lvl w:ilvl="3">
      <w:start w:val="1"/>
      <w:numFmt w:val="bullet"/>
      <w:lvlText w:val=""/>
      <w:lvlJc w:val="left"/>
      <w:pPr>
        <w:tabs>
          <w:tab w:val="num" w:pos="3589"/>
        </w:tabs>
        <w:ind w:left="3589" w:hanging="360"/>
      </w:pPr>
      <w:rPr>
        <w:rFonts w:ascii="Wingdings" w:hAnsi="Wingdings" w:cs="StarSymbol"/>
        <w:sz w:val="18"/>
        <w:szCs w:val="18"/>
      </w:rPr>
    </w:lvl>
    <w:lvl w:ilvl="4">
      <w:start w:val="1"/>
      <w:numFmt w:val="bullet"/>
      <w:lvlText w:val=""/>
      <w:lvlJc w:val="left"/>
      <w:pPr>
        <w:tabs>
          <w:tab w:val="num" w:pos="4309"/>
        </w:tabs>
        <w:ind w:left="4309" w:hanging="360"/>
      </w:pPr>
      <w:rPr>
        <w:rFonts w:ascii="Wingdings 2" w:hAnsi="Wingdings 2" w:cs="StarSymbol"/>
        <w:sz w:val="18"/>
        <w:szCs w:val="18"/>
      </w:rPr>
    </w:lvl>
    <w:lvl w:ilvl="5">
      <w:start w:val="1"/>
      <w:numFmt w:val="bullet"/>
      <w:lvlText w:val="■"/>
      <w:lvlJc w:val="left"/>
      <w:pPr>
        <w:tabs>
          <w:tab w:val="num" w:pos="5029"/>
        </w:tabs>
        <w:ind w:left="5029" w:hanging="360"/>
      </w:pPr>
      <w:rPr>
        <w:rFonts w:ascii="StarSymbol" w:hAnsi="StarSymbol" w:cs="StarSymbol"/>
        <w:sz w:val="18"/>
        <w:szCs w:val="18"/>
      </w:rPr>
    </w:lvl>
    <w:lvl w:ilvl="6">
      <w:start w:val="1"/>
      <w:numFmt w:val="bullet"/>
      <w:lvlText w:val=""/>
      <w:lvlJc w:val="left"/>
      <w:pPr>
        <w:tabs>
          <w:tab w:val="num" w:pos="5749"/>
        </w:tabs>
        <w:ind w:left="5749" w:hanging="360"/>
      </w:pPr>
      <w:rPr>
        <w:rFonts w:ascii="Wingdings" w:hAnsi="Wingdings" w:cs="StarSymbol"/>
        <w:sz w:val="18"/>
        <w:szCs w:val="18"/>
      </w:rPr>
    </w:lvl>
    <w:lvl w:ilvl="7">
      <w:start w:val="1"/>
      <w:numFmt w:val="bullet"/>
      <w:lvlText w:val=""/>
      <w:lvlJc w:val="left"/>
      <w:pPr>
        <w:tabs>
          <w:tab w:val="num" w:pos="6469"/>
        </w:tabs>
        <w:ind w:left="6469" w:hanging="360"/>
      </w:pPr>
      <w:rPr>
        <w:rFonts w:ascii="Wingdings 2" w:hAnsi="Wingdings 2" w:cs="StarSymbol"/>
        <w:sz w:val="18"/>
        <w:szCs w:val="18"/>
      </w:rPr>
    </w:lvl>
    <w:lvl w:ilvl="8">
      <w:start w:val="1"/>
      <w:numFmt w:val="bullet"/>
      <w:lvlText w:val="■"/>
      <w:lvlJc w:val="left"/>
      <w:pPr>
        <w:tabs>
          <w:tab w:val="num" w:pos="7189"/>
        </w:tabs>
        <w:ind w:left="7189" w:hanging="360"/>
      </w:pPr>
      <w:rPr>
        <w:rFonts w:ascii="StarSymbol" w:hAnsi="StarSymbol" w:cs="StarSymbol"/>
        <w:sz w:val="18"/>
        <w:szCs w:val="18"/>
      </w:rPr>
    </w:lvl>
  </w:abstractNum>
  <w:abstractNum w:abstractNumId="50">
    <w:nsid w:val="00000033"/>
    <w:multiLevelType w:val="multilevel"/>
    <w:tmpl w:val="00000033"/>
    <w:name w:val="WW8Num51"/>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1">
    <w:nsid w:val="00000034"/>
    <w:multiLevelType w:val="multilevel"/>
    <w:tmpl w:val="00000034"/>
    <w:name w:val="WW8Num52"/>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2">
    <w:nsid w:val="00000035"/>
    <w:multiLevelType w:val="multilevel"/>
    <w:tmpl w:val="00000035"/>
    <w:name w:val="WW8Num53"/>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3">
    <w:nsid w:val="00000036"/>
    <w:multiLevelType w:val="multilevel"/>
    <w:tmpl w:val="00000036"/>
    <w:name w:val="WW8Num54"/>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4">
    <w:nsid w:val="00000037"/>
    <w:multiLevelType w:val="multilevel"/>
    <w:tmpl w:val="00000037"/>
    <w:name w:val="WW8Num55"/>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5">
    <w:nsid w:val="00000038"/>
    <w:multiLevelType w:val="multilevel"/>
    <w:tmpl w:val="00000038"/>
    <w:name w:val="WW8Num56"/>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6">
    <w:nsid w:val="00000039"/>
    <w:multiLevelType w:val="multilevel"/>
    <w:tmpl w:val="00000039"/>
    <w:name w:val="WW8Num57"/>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7">
    <w:nsid w:val="0000003A"/>
    <w:multiLevelType w:val="multilevel"/>
    <w:tmpl w:val="0000003A"/>
    <w:name w:val="WW8Num58"/>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8">
    <w:nsid w:val="0000003B"/>
    <w:multiLevelType w:val="multilevel"/>
    <w:tmpl w:val="0000003B"/>
    <w:name w:val="WW8Num5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9">
    <w:nsid w:val="0000003C"/>
    <w:multiLevelType w:val="multilevel"/>
    <w:tmpl w:val="0000003C"/>
    <w:name w:val="WW8Num6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0">
    <w:nsid w:val="0000003D"/>
    <w:multiLevelType w:val="multilevel"/>
    <w:tmpl w:val="0000003D"/>
    <w:name w:val="WW8Num6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1">
    <w:nsid w:val="0000003E"/>
    <w:multiLevelType w:val="multilevel"/>
    <w:tmpl w:val="0000003E"/>
    <w:name w:val="WW8Num6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2">
    <w:nsid w:val="0000003F"/>
    <w:multiLevelType w:val="multilevel"/>
    <w:tmpl w:val="0000003F"/>
    <w:name w:val="WW8Num6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3">
    <w:nsid w:val="00000040"/>
    <w:multiLevelType w:val="multilevel"/>
    <w:tmpl w:val="00000040"/>
    <w:name w:val="WW8Num6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4">
    <w:nsid w:val="00000041"/>
    <w:multiLevelType w:val="multilevel"/>
    <w:tmpl w:val="00000041"/>
    <w:name w:val="WW8Num6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5">
    <w:nsid w:val="00000042"/>
    <w:multiLevelType w:val="multilevel"/>
    <w:tmpl w:val="00000042"/>
    <w:name w:val="WW8Num6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6">
    <w:nsid w:val="00000043"/>
    <w:multiLevelType w:val="multilevel"/>
    <w:tmpl w:val="00000043"/>
    <w:name w:val="WW8Num6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7">
    <w:nsid w:val="00000044"/>
    <w:multiLevelType w:val="multilevel"/>
    <w:tmpl w:val="00000044"/>
    <w:name w:val="WW8Num6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8">
    <w:nsid w:val="00000045"/>
    <w:multiLevelType w:val="multilevel"/>
    <w:tmpl w:val="00000045"/>
    <w:name w:val="WW8Num6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9">
    <w:nsid w:val="00000046"/>
    <w:multiLevelType w:val="multilevel"/>
    <w:tmpl w:val="00000046"/>
    <w:name w:val="WW8Num7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0">
    <w:nsid w:val="00000047"/>
    <w:multiLevelType w:val="multilevel"/>
    <w:tmpl w:val="00000047"/>
    <w:name w:val="WW8Num7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1">
    <w:nsid w:val="00000048"/>
    <w:multiLevelType w:val="multilevel"/>
    <w:tmpl w:val="00000048"/>
    <w:name w:val="WW8Num7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2">
    <w:nsid w:val="00000049"/>
    <w:multiLevelType w:val="multilevel"/>
    <w:tmpl w:val="00000049"/>
    <w:name w:val="WW8Num7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3">
    <w:nsid w:val="0000004A"/>
    <w:multiLevelType w:val="multilevel"/>
    <w:tmpl w:val="0000004A"/>
    <w:name w:val="WW8Num7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4">
    <w:nsid w:val="0000004B"/>
    <w:multiLevelType w:val="multilevel"/>
    <w:tmpl w:val="0000004B"/>
    <w:name w:val="WW8Num7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5">
    <w:nsid w:val="0000004C"/>
    <w:multiLevelType w:val="multilevel"/>
    <w:tmpl w:val="0000004C"/>
    <w:name w:val="WW8Num7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6">
    <w:nsid w:val="0000004D"/>
    <w:multiLevelType w:val="multilevel"/>
    <w:tmpl w:val="0000004D"/>
    <w:name w:val="WW8Num7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7">
    <w:nsid w:val="0000004E"/>
    <w:multiLevelType w:val="multilevel"/>
    <w:tmpl w:val="0000004E"/>
    <w:name w:val="WW8Num7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8">
    <w:nsid w:val="0000004F"/>
    <w:multiLevelType w:val="multilevel"/>
    <w:tmpl w:val="0000004F"/>
    <w:name w:val="WW8Num7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9">
    <w:nsid w:val="00000050"/>
    <w:multiLevelType w:val="multilevel"/>
    <w:tmpl w:val="00000050"/>
    <w:name w:val="WW8Num8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0">
    <w:nsid w:val="00000051"/>
    <w:multiLevelType w:val="multilevel"/>
    <w:tmpl w:val="00000051"/>
    <w:name w:val="WW8Num8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1">
    <w:nsid w:val="00000052"/>
    <w:multiLevelType w:val="multilevel"/>
    <w:tmpl w:val="00000052"/>
    <w:name w:val="WW8Num8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2">
    <w:nsid w:val="00000053"/>
    <w:multiLevelType w:val="multilevel"/>
    <w:tmpl w:val="00000053"/>
    <w:name w:val="WW8Num8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3">
    <w:nsid w:val="00000054"/>
    <w:multiLevelType w:val="multilevel"/>
    <w:tmpl w:val="00000054"/>
    <w:name w:val="WW8Num8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4">
    <w:nsid w:val="00000055"/>
    <w:multiLevelType w:val="multilevel"/>
    <w:tmpl w:val="00000055"/>
    <w:name w:val="WW8Num8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5">
    <w:nsid w:val="00000056"/>
    <w:multiLevelType w:val="multilevel"/>
    <w:tmpl w:val="00000056"/>
    <w:name w:val="WW8Num8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6">
    <w:nsid w:val="00000057"/>
    <w:multiLevelType w:val="multilevel"/>
    <w:tmpl w:val="00000057"/>
    <w:name w:val="WW8Num8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7">
    <w:nsid w:val="00000058"/>
    <w:multiLevelType w:val="multilevel"/>
    <w:tmpl w:val="00000058"/>
    <w:name w:val="WW8Num8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8">
    <w:nsid w:val="00000059"/>
    <w:multiLevelType w:val="multilevel"/>
    <w:tmpl w:val="00000059"/>
    <w:name w:val="WW8Num8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9">
    <w:nsid w:val="0000005A"/>
    <w:multiLevelType w:val="multilevel"/>
    <w:tmpl w:val="0000005A"/>
    <w:name w:val="WW8Num9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0">
    <w:nsid w:val="0000005B"/>
    <w:multiLevelType w:val="multilevel"/>
    <w:tmpl w:val="0000005B"/>
    <w:name w:val="WW8Num9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1">
    <w:nsid w:val="0000005C"/>
    <w:multiLevelType w:val="multilevel"/>
    <w:tmpl w:val="0000005C"/>
    <w:name w:val="WW8Num9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2">
    <w:nsid w:val="0000005D"/>
    <w:multiLevelType w:val="multilevel"/>
    <w:tmpl w:val="0000005D"/>
    <w:name w:val="WW8Num9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3">
    <w:nsid w:val="0000005E"/>
    <w:multiLevelType w:val="multilevel"/>
    <w:tmpl w:val="0000005E"/>
    <w:name w:val="WW8Num9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4">
    <w:nsid w:val="0000005F"/>
    <w:multiLevelType w:val="multilevel"/>
    <w:tmpl w:val="0000005F"/>
    <w:name w:val="WW8Num9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5">
    <w:nsid w:val="00000060"/>
    <w:multiLevelType w:val="multilevel"/>
    <w:tmpl w:val="00000060"/>
    <w:name w:val="WW8Num9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6">
    <w:nsid w:val="00000061"/>
    <w:multiLevelType w:val="multilevel"/>
    <w:tmpl w:val="00000061"/>
    <w:name w:val="WW8Num9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7">
    <w:nsid w:val="00000062"/>
    <w:multiLevelType w:val="multilevel"/>
    <w:tmpl w:val="00000062"/>
    <w:name w:val="WW8Num9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8">
    <w:nsid w:val="00000063"/>
    <w:multiLevelType w:val="multilevel"/>
    <w:tmpl w:val="00000063"/>
    <w:name w:val="WW8Num9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9">
    <w:nsid w:val="00000064"/>
    <w:multiLevelType w:val="multilevel"/>
    <w:tmpl w:val="00000064"/>
    <w:name w:val="WW8Num10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0">
    <w:nsid w:val="00000065"/>
    <w:multiLevelType w:val="multilevel"/>
    <w:tmpl w:val="00000065"/>
    <w:name w:val="WW8Num10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1">
    <w:nsid w:val="00000066"/>
    <w:multiLevelType w:val="multilevel"/>
    <w:tmpl w:val="00000066"/>
    <w:name w:val="WW8Num10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2">
    <w:nsid w:val="00000067"/>
    <w:multiLevelType w:val="multilevel"/>
    <w:tmpl w:val="00000067"/>
    <w:name w:val="WW8Num10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3">
    <w:nsid w:val="00000068"/>
    <w:multiLevelType w:val="multilevel"/>
    <w:tmpl w:val="00000068"/>
    <w:name w:val="WW8Num10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4">
    <w:nsid w:val="00000069"/>
    <w:multiLevelType w:val="multilevel"/>
    <w:tmpl w:val="00000069"/>
    <w:name w:val="WW8Num10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5">
    <w:nsid w:val="0000006A"/>
    <w:multiLevelType w:val="multilevel"/>
    <w:tmpl w:val="0000006A"/>
    <w:name w:val="WW8Num10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6">
    <w:nsid w:val="0000006B"/>
    <w:multiLevelType w:val="multilevel"/>
    <w:tmpl w:val="0000006B"/>
    <w:name w:val="WW8Num10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7">
    <w:nsid w:val="0000006C"/>
    <w:multiLevelType w:val="multilevel"/>
    <w:tmpl w:val="0000006C"/>
    <w:name w:val="WW8Num10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8">
    <w:nsid w:val="0000006D"/>
    <w:multiLevelType w:val="multilevel"/>
    <w:tmpl w:val="0000006D"/>
    <w:name w:val="WW8Num10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9">
    <w:nsid w:val="0000006E"/>
    <w:multiLevelType w:val="multilevel"/>
    <w:tmpl w:val="0000006E"/>
    <w:name w:val="WW8Num11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0">
    <w:nsid w:val="0000006F"/>
    <w:multiLevelType w:val="multilevel"/>
    <w:tmpl w:val="0000006F"/>
    <w:name w:val="WW8Num11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1">
    <w:nsid w:val="00000070"/>
    <w:multiLevelType w:val="multilevel"/>
    <w:tmpl w:val="00000070"/>
    <w:name w:val="WW8Num11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2">
    <w:nsid w:val="00000071"/>
    <w:multiLevelType w:val="multilevel"/>
    <w:tmpl w:val="00000071"/>
    <w:name w:val="WW8Num11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3">
    <w:nsid w:val="00000072"/>
    <w:multiLevelType w:val="multilevel"/>
    <w:tmpl w:val="00000072"/>
    <w:name w:val="WW8Num11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4">
    <w:nsid w:val="00000073"/>
    <w:multiLevelType w:val="multilevel"/>
    <w:tmpl w:val="00000073"/>
    <w:name w:val="WW8Num11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5">
    <w:nsid w:val="00000074"/>
    <w:multiLevelType w:val="multilevel"/>
    <w:tmpl w:val="00000074"/>
    <w:name w:val="WW8Num1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6">
    <w:nsid w:val="00000075"/>
    <w:multiLevelType w:val="multilevel"/>
    <w:tmpl w:val="00000075"/>
    <w:name w:val="WW8Num1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7">
    <w:nsid w:val="00000076"/>
    <w:multiLevelType w:val="multilevel"/>
    <w:tmpl w:val="00000076"/>
    <w:name w:val="WW8Num1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8">
    <w:nsid w:val="00000077"/>
    <w:multiLevelType w:val="multilevel"/>
    <w:tmpl w:val="00000077"/>
    <w:name w:val="WW8Num1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9">
    <w:nsid w:val="00000078"/>
    <w:multiLevelType w:val="multilevel"/>
    <w:tmpl w:val="00000078"/>
    <w:name w:val="WW8Num1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0">
    <w:nsid w:val="00000079"/>
    <w:multiLevelType w:val="multilevel"/>
    <w:tmpl w:val="00000079"/>
    <w:name w:val="WW8Num1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1">
    <w:nsid w:val="0000007A"/>
    <w:multiLevelType w:val="multilevel"/>
    <w:tmpl w:val="0000007A"/>
    <w:name w:val="WW8Num1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2">
    <w:nsid w:val="0000007B"/>
    <w:multiLevelType w:val="multilevel"/>
    <w:tmpl w:val="0000007B"/>
    <w:name w:val="WW8Num1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3">
    <w:nsid w:val="0000007C"/>
    <w:multiLevelType w:val="multilevel"/>
    <w:tmpl w:val="0000007C"/>
    <w:name w:val="WW8Num1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4">
    <w:nsid w:val="0000007D"/>
    <w:multiLevelType w:val="multilevel"/>
    <w:tmpl w:val="0000007D"/>
    <w:name w:val="WW8Num1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5">
    <w:nsid w:val="0000007E"/>
    <w:multiLevelType w:val="multilevel"/>
    <w:tmpl w:val="0000007E"/>
    <w:name w:val="WW8Num1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6">
    <w:nsid w:val="0000007F"/>
    <w:multiLevelType w:val="multilevel"/>
    <w:tmpl w:val="0000007F"/>
    <w:name w:val="WW8Num1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7">
    <w:nsid w:val="00000080"/>
    <w:multiLevelType w:val="multilevel"/>
    <w:tmpl w:val="00000080"/>
    <w:name w:val="WW8Num1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8">
    <w:nsid w:val="00000081"/>
    <w:multiLevelType w:val="multilevel"/>
    <w:tmpl w:val="00000081"/>
    <w:name w:val="WW8Num1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9">
    <w:nsid w:val="00000082"/>
    <w:multiLevelType w:val="multilevel"/>
    <w:tmpl w:val="00000082"/>
    <w:name w:val="WW8Num13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0">
    <w:nsid w:val="00000083"/>
    <w:multiLevelType w:val="multilevel"/>
    <w:tmpl w:val="00000083"/>
    <w:name w:val="WW8Num1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1">
    <w:nsid w:val="00000084"/>
    <w:multiLevelType w:val="multilevel"/>
    <w:tmpl w:val="00000084"/>
    <w:name w:val="WW8Num13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2">
    <w:nsid w:val="00000085"/>
    <w:multiLevelType w:val="multilevel"/>
    <w:tmpl w:val="00000085"/>
    <w:name w:val="WW8Num13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3">
    <w:nsid w:val="00000086"/>
    <w:multiLevelType w:val="multilevel"/>
    <w:tmpl w:val="00000086"/>
    <w:name w:val="WW8Num13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4">
    <w:nsid w:val="00000087"/>
    <w:multiLevelType w:val="multilevel"/>
    <w:tmpl w:val="00000087"/>
    <w:name w:val="WW8Num13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5">
    <w:nsid w:val="00000088"/>
    <w:multiLevelType w:val="multilevel"/>
    <w:tmpl w:val="00000088"/>
    <w:name w:val="WW8Num13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6">
    <w:nsid w:val="00000089"/>
    <w:multiLevelType w:val="multilevel"/>
    <w:tmpl w:val="00000089"/>
    <w:name w:val="WW8Num13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7">
    <w:nsid w:val="0000008A"/>
    <w:multiLevelType w:val="multilevel"/>
    <w:tmpl w:val="0000008A"/>
    <w:name w:val="WW8Num13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8">
    <w:nsid w:val="0000008B"/>
    <w:multiLevelType w:val="multilevel"/>
    <w:tmpl w:val="0000008B"/>
    <w:name w:val="WW8Num13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9">
    <w:nsid w:val="0000008C"/>
    <w:multiLevelType w:val="multilevel"/>
    <w:tmpl w:val="0000008C"/>
    <w:name w:val="WW8Num14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0">
    <w:nsid w:val="0000008D"/>
    <w:multiLevelType w:val="multilevel"/>
    <w:tmpl w:val="0000008D"/>
    <w:name w:val="WW8Num14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1">
    <w:nsid w:val="0000008E"/>
    <w:multiLevelType w:val="multilevel"/>
    <w:tmpl w:val="0000008E"/>
    <w:name w:val="WW8Num14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2">
    <w:nsid w:val="0000008F"/>
    <w:multiLevelType w:val="multilevel"/>
    <w:tmpl w:val="0000008F"/>
    <w:name w:val="WW8Num14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3">
    <w:nsid w:val="00000090"/>
    <w:multiLevelType w:val="multilevel"/>
    <w:tmpl w:val="00000090"/>
    <w:name w:val="WW8Num14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4">
    <w:nsid w:val="00000091"/>
    <w:multiLevelType w:val="multilevel"/>
    <w:tmpl w:val="00000091"/>
    <w:name w:val="WW8Num14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5">
    <w:nsid w:val="00000092"/>
    <w:multiLevelType w:val="multilevel"/>
    <w:tmpl w:val="00000092"/>
    <w:name w:val="WW8Num14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6">
    <w:nsid w:val="00000093"/>
    <w:multiLevelType w:val="multilevel"/>
    <w:tmpl w:val="00000093"/>
    <w:name w:val="WW8Num14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7">
    <w:nsid w:val="00000094"/>
    <w:multiLevelType w:val="multilevel"/>
    <w:tmpl w:val="00000094"/>
    <w:name w:val="WW8Num14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8">
    <w:nsid w:val="00000095"/>
    <w:multiLevelType w:val="multilevel"/>
    <w:tmpl w:val="00000095"/>
    <w:name w:val="WW8Num14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9">
    <w:nsid w:val="00000096"/>
    <w:multiLevelType w:val="multilevel"/>
    <w:tmpl w:val="00000096"/>
    <w:name w:val="WW8Num15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0">
    <w:nsid w:val="00000097"/>
    <w:multiLevelType w:val="multilevel"/>
    <w:tmpl w:val="00000097"/>
    <w:name w:val="WW8Num15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1">
    <w:nsid w:val="00000098"/>
    <w:multiLevelType w:val="multilevel"/>
    <w:tmpl w:val="00000098"/>
    <w:name w:val="WW8Num15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2">
    <w:nsid w:val="00000099"/>
    <w:multiLevelType w:val="multilevel"/>
    <w:tmpl w:val="00000099"/>
    <w:name w:val="WW8Num15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3">
    <w:nsid w:val="0000009A"/>
    <w:multiLevelType w:val="multilevel"/>
    <w:tmpl w:val="0000009A"/>
    <w:name w:val="WW8Num15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4">
    <w:nsid w:val="0000009B"/>
    <w:multiLevelType w:val="multilevel"/>
    <w:tmpl w:val="0000009B"/>
    <w:name w:val="WW8Num15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5">
    <w:nsid w:val="0000009C"/>
    <w:multiLevelType w:val="multilevel"/>
    <w:tmpl w:val="0000009C"/>
    <w:name w:val="WW8Num15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6">
    <w:nsid w:val="0000009D"/>
    <w:multiLevelType w:val="multilevel"/>
    <w:tmpl w:val="0000009D"/>
    <w:name w:val="WW8Num15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7">
    <w:nsid w:val="0000009E"/>
    <w:multiLevelType w:val="multilevel"/>
    <w:tmpl w:val="0000009E"/>
    <w:name w:val="WW8Num15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8">
    <w:nsid w:val="0000009F"/>
    <w:multiLevelType w:val="multilevel"/>
    <w:tmpl w:val="0000009F"/>
    <w:name w:val="WW8Num15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9">
    <w:nsid w:val="000000A0"/>
    <w:multiLevelType w:val="multilevel"/>
    <w:tmpl w:val="000000A0"/>
    <w:name w:val="WW8Num16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0">
    <w:nsid w:val="000000A1"/>
    <w:multiLevelType w:val="multilevel"/>
    <w:tmpl w:val="000000A1"/>
    <w:name w:val="WW8Num16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1">
    <w:nsid w:val="000000A2"/>
    <w:multiLevelType w:val="multilevel"/>
    <w:tmpl w:val="000000A2"/>
    <w:name w:val="WW8Num16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2">
    <w:nsid w:val="000000A3"/>
    <w:multiLevelType w:val="multilevel"/>
    <w:tmpl w:val="000000A3"/>
    <w:name w:val="WW8Num16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3">
    <w:nsid w:val="000000A4"/>
    <w:multiLevelType w:val="multilevel"/>
    <w:tmpl w:val="000000A4"/>
    <w:name w:val="WW8Num16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4">
    <w:nsid w:val="000000A5"/>
    <w:multiLevelType w:val="multilevel"/>
    <w:tmpl w:val="000000A5"/>
    <w:name w:val="WW8Num16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5">
    <w:nsid w:val="000000A6"/>
    <w:multiLevelType w:val="multilevel"/>
    <w:tmpl w:val="000000A6"/>
    <w:name w:val="WW8Num16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6">
    <w:nsid w:val="000000A7"/>
    <w:multiLevelType w:val="multilevel"/>
    <w:tmpl w:val="000000A7"/>
    <w:name w:val="WW8Num16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7">
    <w:nsid w:val="000000A8"/>
    <w:multiLevelType w:val="multilevel"/>
    <w:tmpl w:val="000000A8"/>
    <w:name w:val="WW8Num16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8">
    <w:nsid w:val="000000A9"/>
    <w:multiLevelType w:val="multilevel"/>
    <w:tmpl w:val="000000A9"/>
    <w:name w:val="WW8Num16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9">
    <w:nsid w:val="000000AA"/>
    <w:multiLevelType w:val="multilevel"/>
    <w:tmpl w:val="000000AA"/>
    <w:name w:val="WW8Num17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0">
    <w:nsid w:val="000000AB"/>
    <w:multiLevelType w:val="multilevel"/>
    <w:tmpl w:val="000000AB"/>
    <w:name w:val="WW8Num17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1">
    <w:nsid w:val="000000AC"/>
    <w:multiLevelType w:val="multilevel"/>
    <w:tmpl w:val="000000AC"/>
    <w:name w:val="WW8Num17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2">
    <w:nsid w:val="000000AD"/>
    <w:multiLevelType w:val="multilevel"/>
    <w:tmpl w:val="000000AD"/>
    <w:name w:val="WW8Num17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3">
    <w:nsid w:val="000000AE"/>
    <w:multiLevelType w:val="multilevel"/>
    <w:tmpl w:val="000000AE"/>
    <w:name w:val="WW8Num17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4">
    <w:nsid w:val="000000AF"/>
    <w:multiLevelType w:val="multilevel"/>
    <w:tmpl w:val="000000AF"/>
    <w:name w:val="WW8Num17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5">
    <w:nsid w:val="000000B0"/>
    <w:multiLevelType w:val="multilevel"/>
    <w:tmpl w:val="000000B0"/>
    <w:name w:val="WW8Num17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6">
    <w:nsid w:val="000000B1"/>
    <w:multiLevelType w:val="multilevel"/>
    <w:tmpl w:val="000000B1"/>
    <w:name w:val="WW8Num17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7">
    <w:nsid w:val="000000B2"/>
    <w:multiLevelType w:val="multilevel"/>
    <w:tmpl w:val="000000B2"/>
    <w:name w:val="WW8Num17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8">
    <w:nsid w:val="000000B3"/>
    <w:multiLevelType w:val="multilevel"/>
    <w:tmpl w:val="000000B3"/>
    <w:name w:val="WW8Num17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9">
    <w:nsid w:val="000000B4"/>
    <w:multiLevelType w:val="multilevel"/>
    <w:tmpl w:val="000000B4"/>
    <w:name w:val="WW8Num18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0">
    <w:nsid w:val="000000B5"/>
    <w:multiLevelType w:val="multilevel"/>
    <w:tmpl w:val="000000B5"/>
    <w:name w:val="WW8Num18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1">
    <w:nsid w:val="000000B6"/>
    <w:multiLevelType w:val="multilevel"/>
    <w:tmpl w:val="000000B6"/>
    <w:name w:val="WW8Num18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2">
    <w:nsid w:val="000000B7"/>
    <w:multiLevelType w:val="multilevel"/>
    <w:tmpl w:val="000000B7"/>
    <w:name w:val="WW8Num18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3">
    <w:nsid w:val="000000B8"/>
    <w:multiLevelType w:val="multilevel"/>
    <w:tmpl w:val="000000B8"/>
    <w:name w:val="WW8Num18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4">
    <w:nsid w:val="000000B9"/>
    <w:multiLevelType w:val="multilevel"/>
    <w:tmpl w:val="000000B9"/>
    <w:name w:val="WW8Num18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5">
    <w:nsid w:val="000000BA"/>
    <w:multiLevelType w:val="multilevel"/>
    <w:tmpl w:val="000000BA"/>
    <w:name w:val="WW8Num18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6">
    <w:nsid w:val="000000BB"/>
    <w:multiLevelType w:val="multilevel"/>
    <w:tmpl w:val="000000BB"/>
    <w:name w:val="WW8Num18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7">
    <w:nsid w:val="000000BC"/>
    <w:multiLevelType w:val="multilevel"/>
    <w:tmpl w:val="000000BC"/>
    <w:name w:val="WW8Num18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8">
    <w:nsid w:val="000000BD"/>
    <w:multiLevelType w:val="multilevel"/>
    <w:tmpl w:val="000000BD"/>
    <w:name w:val="WW8Num18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9">
    <w:nsid w:val="000000BE"/>
    <w:multiLevelType w:val="multilevel"/>
    <w:tmpl w:val="000000BE"/>
    <w:name w:val="WW8Num19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0">
    <w:nsid w:val="000000BF"/>
    <w:multiLevelType w:val="multilevel"/>
    <w:tmpl w:val="000000BF"/>
    <w:name w:val="WW8Num19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1">
    <w:nsid w:val="000000C0"/>
    <w:multiLevelType w:val="multilevel"/>
    <w:tmpl w:val="000000C0"/>
    <w:name w:val="WW8Num19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2">
    <w:nsid w:val="000000C1"/>
    <w:multiLevelType w:val="multilevel"/>
    <w:tmpl w:val="000000C1"/>
    <w:name w:val="WW8Num19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3">
    <w:nsid w:val="000000C2"/>
    <w:multiLevelType w:val="multilevel"/>
    <w:tmpl w:val="000000C2"/>
    <w:name w:val="WW8Num19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4">
    <w:nsid w:val="000000C3"/>
    <w:multiLevelType w:val="multilevel"/>
    <w:tmpl w:val="000000C3"/>
    <w:name w:val="WW8Num19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5">
    <w:nsid w:val="000000C4"/>
    <w:multiLevelType w:val="multilevel"/>
    <w:tmpl w:val="000000C4"/>
    <w:name w:val="WW8Num19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6">
    <w:nsid w:val="000000C5"/>
    <w:multiLevelType w:val="multilevel"/>
    <w:tmpl w:val="000000C5"/>
    <w:name w:val="WW8Num19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7">
    <w:nsid w:val="000000C6"/>
    <w:multiLevelType w:val="multilevel"/>
    <w:tmpl w:val="000000C6"/>
    <w:name w:val="WW8Num19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8">
    <w:nsid w:val="000000C7"/>
    <w:multiLevelType w:val="multilevel"/>
    <w:tmpl w:val="000000C7"/>
    <w:name w:val="WW8Num19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9">
    <w:nsid w:val="000000C8"/>
    <w:multiLevelType w:val="multilevel"/>
    <w:tmpl w:val="000000C8"/>
    <w:name w:val="WW8Num20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0">
    <w:nsid w:val="000000C9"/>
    <w:multiLevelType w:val="multilevel"/>
    <w:tmpl w:val="000000C9"/>
    <w:name w:val="WW8Num20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1">
    <w:nsid w:val="000000CA"/>
    <w:multiLevelType w:val="multilevel"/>
    <w:tmpl w:val="000000CA"/>
    <w:name w:val="WW8Num20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2">
    <w:nsid w:val="000000CB"/>
    <w:multiLevelType w:val="multilevel"/>
    <w:tmpl w:val="000000CB"/>
    <w:name w:val="WW8Num20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3">
    <w:nsid w:val="000000CC"/>
    <w:multiLevelType w:val="multilevel"/>
    <w:tmpl w:val="000000CC"/>
    <w:name w:val="WW8Num20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4">
    <w:nsid w:val="000000CD"/>
    <w:multiLevelType w:val="multilevel"/>
    <w:tmpl w:val="000000CD"/>
    <w:name w:val="WW8Num20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5">
    <w:nsid w:val="000000CE"/>
    <w:multiLevelType w:val="multilevel"/>
    <w:tmpl w:val="000000CE"/>
    <w:name w:val="WW8Num20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6">
    <w:nsid w:val="000000CF"/>
    <w:multiLevelType w:val="multilevel"/>
    <w:tmpl w:val="000000CF"/>
    <w:name w:val="WW8Num20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7">
    <w:nsid w:val="000000D0"/>
    <w:multiLevelType w:val="multilevel"/>
    <w:tmpl w:val="000000D0"/>
    <w:name w:val="WW8Num20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8">
    <w:nsid w:val="000000D1"/>
    <w:multiLevelType w:val="multilevel"/>
    <w:tmpl w:val="000000D1"/>
    <w:name w:val="WW8Num20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9">
    <w:nsid w:val="000000D2"/>
    <w:multiLevelType w:val="multilevel"/>
    <w:tmpl w:val="000000D2"/>
    <w:name w:val="WW8Num21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0">
    <w:nsid w:val="000000D3"/>
    <w:multiLevelType w:val="multilevel"/>
    <w:tmpl w:val="000000D3"/>
    <w:name w:val="WW8Num21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1">
    <w:nsid w:val="000000D4"/>
    <w:multiLevelType w:val="multilevel"/>
    <w:tmpl w:val="000000D4"/>
    <w:name w:val="WW8Num21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2">
    <w:nsid w:val="000000D5"/>
    <w:multiLevelType w:val="multilevel"/>
    <w:tmpl w:val="000000D5"/>
    <w:name w:val="WW8Num21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3">
    <w:nsid w:val="000000D6"/>
    <w:multiLevelType w:val="multilevel"/>
    <w:tmpl w:val="000000D6"/>
    <w:name w:val="WW8Num21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4">
    <w:nsid w:val="000000D7"/>
    <w:multiLevelType w:val="multilevel"/>
    <w:tmpl w:val="000000D7"/>
    <w:name w:val="WW8Num21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5">
    <w:nsid w:val="000000D8"/>
    <w:multiLevelType w:val="multilevel"/>
    <w:tmpl w:val="000000D8"/>
    <w:name w:val="WW8Num2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6">
    <w:nsid w:val="000000D9"/>
    <w:multiLevelType w:val="multilevel"/>
    <w:tmpl w:val="000000D9"/>
    <w:name w:val="WW8Num2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7">
    <w:nsid w:val="000000DA"/>
    <w:multiLevelType w:val="multilevel"/>
    <w:tmpl w:val="000000DA"/>
    <w:name w:val="WW8Num2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8">
    <w:nsid w:val="000000DB"/>
    <w:multiLevelType w:val="multilevel"/>
    <w:tmpl w:val="000000DB"/>
    <w:name w:val="WW8Num2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9">
    <w:nsid w:val="000000DC"/>
    <w:multiLevelType w:val="multilevel"/>
    <w:tmpl w:val="000000DC"/>
    <w:name w:val="WW8Num2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0">
    <w:nsid w:val="000000DD"/>
    <w:multiLevelType w:val="multilevel"/>
    <w:tmpl w:val="000000DD"/>
    <w:name w:val="WW8Num2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1">
    <w:nsid w:val="000000DE"/>
    <w:multiLevelType w:val="multilevel"/>
    <w:tmpl w:val="000000DE"/>
    <w:name w:val="WW8Num2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2">
    <w:nsid w:val="000000DF"/>
    <w:multiLevelType w:val="multilevel"/>
    <w:tmpl w:val="000000DF"/>
    <w:name w:val="WW8Num2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3">
    <w:nsid w:val="000000E0"/>
    <w:multiLevelType w:val="multilevel"/>
    <w:tmpl w:val="000000E0"/>
    <w:name w:val="WW8Num2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4">
    <w:nsid w:val="000000E1"/>
    <w:multiLevelType w:val="multilevel"/>
    <w:tmpl w:val="000000E1"/>
    <w:name w:val="WW8Num2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5">
    <w:nsid w:val="000000E2"/>
    <w:multiLevelType w:val="multilevel"/>
    <w:tmpl w:val="000000E2"/>
    <w:name w:val="WW8Num2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6">
    <w:nsid w:val="000000E3"/>
    <w:multiLevelType w:val="multilevel"/>
    <w:tmpl w:val="000000E3"/>
    <w:name w:val="WW8Num2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7">
    <w:nsid w:val="000000E4"/>
    <w:multiLevelType w:val="multilevel"/>
    <w:tmpl w:val="000000E4"/>
    <w:name w:val="WW8Num2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8">
    <w:nsid w:val="000000E5"/>
    <w:multiLevelType w:val="multilevel"/>
    <w:tmpl w:val="000000E5"/>
    <w:name w:val="WW8Num2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9">
    <w:nsid w:val="000000E6"/>
    <w:multiLevelType w:val="multilevel"/>
    <w:tmpl w:val="000000E6"/>
    <w:name w:val="WW8Num23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0">
    <w:nsid w:val="000000E7"/>
    <w:multiLevelType w:val="multilevel"/>
    <w:tmpl w:val="000000E7"/>
    <w:name w:val="WW8Num2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1">
    <w:nsid w:val="000000E8"/>
    <w:multiLevelType w:val="multilevel"/>
    <w:tmpl w:val="000000E8"/>
    <w:name w:val="WW8Num23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32">
    <w:nsid w:val="000000E9"/>
    <w:multiLevelType w:val="multilevel"/>
    <w:tmpl w:val="000000E9"/>
    <w:name w:val="WW8Num23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33">
    <w:nsid w:val="000000EA"/>
    <w:multiLevelType w:val="multilevel"/>
    <w:tmpl w:val="000000EA"/>
    <w:name w:val="WW8Num234"/>
    <w:lvl w:ilvl="0">
      <w:start w:val="1"/>
      <w:numFmt w:val="upperLetter"/>
      <w:lvlText w:val="%1)"/>
      <w:lvlJc w:val="left"/>
      <w:pPr>
        <w:tabs>
          <w:tab w:val="num" w:pos="1069"/>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234">
    <w:nsid w:val="000000EB"/>
    <w:multiLevelType w:val="singleLevel"/>
    <w:tmpl w:val="000000EB"/>
    <w:name w:val="WW8Num235"/>
    <w:lvl w:ilvl="0">
      <w:numFmt w:val="bullet"/>
      <w:lvlText w:val="-"/>
      <w:lvlJc w:val="left"/>
      <w:pPr>
        <w:tabs>
          <w:tab w:val="num" w:pos="360"/>
        </w:tabs>
        <w:ind w:left="360" w:hanging="360"/>
      </w:pPr>
      <w:rPr>
        <w:rFonts w:ascii="Times New Roman" w:hAnsi="Times New Roman"/>
        <w:u w:val="none"/>
      </w:rPr>
    </w:lvl>
  </w:abstractNum>
  <w:abstractNum w:abstractNumId="235">
    <w:nsid w:val="000000EC"/>
    <w:multiLevelType w:val="singleLevel"/>
    <w:tmpl w:val="000000EC"/>
    <w:name w:val="WW8Num237"/>
    <w:lvl w:ilvl="0">
      <w:start w:val="1"/>
      <w:numFmt w:val="bullet"/>
      <w:lvlText w:val=""/>
      <w:lvlJc w:val="left"/>
      <w:pPr>
        <w:tabs>
          <w:tab w:val="num" w:pos="720"/>
        </w:tabs>
        <w:ind w:left="720" w:hanging="360"/>
      </w:pPr>
      <w:rPr>
        <w:rFonts w:ascii="Symbol" w:hAnsi="Symbol"/>
        <w:color w:val="auto"/>
      </w:rPr>
    </w:lvl>
  </w:abstractNum>
  <w:abstractNum w:abstractNumId="236">
    <w:nsid w:val="000000ED"/>
    <w:multiLevelType w:val="multilevel"/>
    <w:tmpl w:val="000000ED"/>
    <w:name w:val="WW8Num239"/>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rPr>
        <w:rFonts w:ascii="Courier New" w:hAnsi="Courier New" w:cs="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7">
    <w:nsid w:val="000000EE"/>
    <w:multiLevelType w:val="singleLevel"/>
    <w:tmpl w:val="000000EE"/>
    <w:name w:val="WW8Num241"/>
    <w:lvl w:ilvl="0">
      <w:start w:val="1"/>
      <w:numFmt w:val="bullet"/>
      <w:lvlText w:val=""/>
      <w:lvlJc w:val="left"/>
      <w:pPr>
        <w:tabs>
          <w:tab w:val="num" w:pos="1434"/>
        </w:tabs>
        <w:ind w:left="1434" w:hanging="360"/>
      </w:pPr>
      <w:rPr>
        <w:rFonts w:ascii="Wingdings" w:hAnsi="Wingdings"/>
      </w:rPr>
    </w:lvl>
  </w:abstractNum>
  <w:abstractNum w:abstractNumId="238">
    <w:nsid w:val="000000EF"/>
    <w:multiLevelType w:val="singleLevel"/>
    <w:tmpl w:val="000000EF"/>
    <w:name w:val="WW8Num242"/>
    <w:lvl w:ilvl="0">
      <w:start w:val="1"/>
      <w:numFmt w:val="bullet"/>
      <w:lvlText w:val=""/>
      <w:lvlJc w:val="left"/>
      <w:pPr>
        <w:tabs>
          <w:tab w:val="num" w:pos="720"/>
        </w:tabs>
        <w:ind w:left="720" w:hanging="360"/>
      </w:pPr>
      <w:rPr>
        <w:rFonts w:ascii="Symbol" w:hAnsi="Symbol"/>
        <w:color w:val="auto"/>
      </w:rPr>
    </w:lvl>
  </w:abstractNum>
  <w:abstractNum w:abstractNumId="239">
    <w:nsid w:val="000000F0"/>
    <w:multiLevelType w:val="multilevel"/>
    <w:tmpl w:val="000000F0"/>
    <w:name w:val="WW8Num243"/>
    <w:lvl w:ilvl="0">
      <w:start w:val="7"/>
      <w:numFmt w:val="decimal"/>
      <w:lvlText w:val="%1."/>
      <w:lvlJc w:val="left"/>
      <w:pPr>
        <w:tabs>
          <w:tab w:val="num" w:pos="360"/>
        </w:tabs>
        <w:ind w:left="360" w:hanging="360"/>
      </w:pPr>
    </w:lvl>
    <w:lvl w:ilvl="1">
      <w:start w:val="7"/>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0">
    <w:nsid w:val="000000F1"/>
    <w:multiLevelType w:val="singleLevel"/>
    <w:tmpl w:val="000000F1"/>
    <w:name w:val="WW8Num244"/>
    <w:lvl w:ilvl="0">
      <w:start w:val="1"/>
      <w:numFmt w:val="decimal"/>
      <w:lvlText w:val="%1."/>
      <w:lvlJc w:val="left"/>
      <w:pPr>
        <w:tabs>
          <w:tab w:val="num" w:pos="720"/>
        </w:tabs>
        <w:ind w:left="720" w:hanging="360"/>
      </w:pPr>
    </w:lvl>
  </w:abstractNum>
  <w:abstractNum w:abstractNumId="241">
    <w:nsid w:val="000000F2"/>
    <w:multiLevelType w:val="multilevel"/>
    <w:tmpl w:val="000000F2"/>
    <w:name w:val="WW8Num245"/>
    <w:lvl w:ilvl="0">
      <w:start w:val="9"/>
      <w:numFmt w:val="decimal"/>
      <w:lvlText w:val="%1."/>
      <w:lvlJc w:val="left"/>
      <w:pPr>
        <w:tabs>
          <w:tab w:val="num" w:pos="360"/>
        </w:tabs>
        <w:ind w:left="360" w:hanging="360"/>
      </w:pPr>
    </w:lvl>
    <w:lvl w:ilvl="1">
      <w:start w:val="1"/>
      <w:numFmt w:val="decimal"/>
      <w:lvlText w:val="%1.%2."/>
      <w:lvlJc w:val="left"/>
      <w:pPr>
        <w:tabs>
          <w:tab w:val="num" w:pos="362"/>
        </w:tabs>
        <w:ind w:left="362" w:hanging="360"/>
      </w:pPr>
    </w:lvl>
    <w:lvl w:ilvl="2">
      <w:start w:val="1"/>
      <w:numFmt w:val="decimal"/>
      <w:lvlText w:val="%1.%2.%3."/>
      <w:lvlJc w:val="left"/>
      <w:pPr>
        <w:tabs>
          <w:tab w:val="num" w:pos="724"/>
        </w:tabs>
        <w:ind w:left="724" w:hanging="720"/>
      </w:pPr>
    </w:lvl>
    <w:lvl w:ilvl="3">
      <w:start w:val="1"/>
      <w:numFmt w:val="decimal"/>
      <w:lvlText w:val="%1.%2.%3.%4."/>
      <w:lvlJc w:val="left"/>
      <w:pPr>
        <w:tabs>
          <w:tab w:val="num" w:pos="726"/>
        </w:tabs>
        <w:ind w:left="726" w:hanging="720"/>
      </w:pPr>
    </w:lvl>
    <w:lvl w:ilvl="4">
      <w:start w:val="1"/>
      <w:numFmt w:val="decimal"/>
      <w:lvlText w:val="%1.%2.%3.%4.%5."/>
      <w:lvlJc w:val="left"/>
      <w:pPr>
        <w:tabs>
          <w:tab w:val="num" w:pos="728"/>
        </w:tabs>
        <w:ind w:left="728" w:hanging="72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092"/>
        </w:tabs>
        <w:ind w:left="1092" w:hanging="108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456"/>
        </w:tabs>
        <w:ind w:left="1456" w:hanging="1440"/>
      </w:pPr>
    </w:lvl>
  </w:abstractNum>
  <w:abstractNum w:abstractNumId="242">
    <w:nsid w:val="000000F3"/>
    <w:multiLevelType w:val="multilevel"/>
    <w:tmpl w:val="000000F3"/>
    <w:name w:val="WW8Num246"/>
    <w:lvl w:ilvl="0">
      <w:start w:val="1"/>
      <w:numFmt w:val="decimal"/>
      <w:lvlText w:val="9.2.%1"/>
      <w:lvlJc w:val="left"/>
      <w:pPr>
        <w:tabs>
          <w:tab w:val="num" w:pos="360"/>
        </w:tabs>
        <w:ind w:left="360" w:hanging="360"/>
      </w:pPr>
    </w:lvl>
    <w:lvl w:ilvl="1">
      <w:start w:val="1"/>
      <w:numFmt w:val="decimal"/>
      <w:lvlText w:val="%2.2.1"/>
      <w:lvlJc w:val="left"/>
      <w:pPr>
        <w:tabs>
          <w:tab w:val="num" w:pos="362"/>
        </w:tabs>
        <w:ind w:left="362" w:hanging="360"/>
      </w:pPr>
    </w:lvl>
    <w:lvl w:ilvl="2">
      <w:start w:val="1"/>
      <w:numFmt w:val="decimal"/>
      <w:lvlText w:val="%1.%2.%3."/>
      <w:lvlJc w:val="left"/>
      <w:pPr>
        <w:tabs>
          <w:tab w:val="num" w:pos="724"/>
        </w:tabs>
        <w:ind w:left="724" w:hanging="720"/>
      </w:pPr>
    </w:lvl>
    <w:lvl w:ilvl="3">
      <w:start w:val="1"/>
      <w:numFmt w:val="decimal"/>
      <w:lvlText w:val="%1.%2.%3.%4."/>
      <w:lvlJc w:val="left"/>
      <w:pPr>
        <w:tabs>
          <w:tab w:val="num" w:pos="726"/>
        </w:tabs>
        <w:ind w:left="726" w:hanging="720"/>
      </w:pPr>
    </w:lvl>
    <w:lvl w:ilvl="4">
      <w:start w:val="1"/>
      <w:numFmt w:val="decimal"/>
      <w:lvlText w:val="%1.%2.%3.%4.%5."/>
      <w:lvlJc w:val="left"/>
      <w:pPr>
        <w:tabs>
          <w:tab w:val="num" w:pos="728"/>
        </w:tabs>
        <w:ind w:left="728" w:hanging="72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092"/>
        </w:tabs>
        <w:ind w:left="1092" w:hanging="108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456"/>
        </w:tabs>
        <w:ind w:left="1456" w:hanging="1440"/>
      </w:pPr>
    </w:lvl>
  </w:abstractNum>
  <w:abstractNum w:abstractNumId="243">
    <w:nsid w:val="000000F4"/>
    <w:multiLevelType w:val="singleLevel"/>
    <w:tmpl w:val="000000F4"/>
    <w:name w:val="WW8Num247"/>
    <w:lvl w:ilvl="0">
      <w:start w:val="1"/>
      <w:numFmt w:val="bullet"/>
      <w:lvlText w:val=""/>
      <w:lvlJc w:val="left"/>
      <w:pPr>
        <w:tabs>
          <w:tab w:val="num" w:pos="1440"/>
        </w:tabs>
        <w:ind w:left="1440" w:hanging="360"/>
      </w:pPr>
      <w:rPr>
        <w:rFonts w:ascii="Symbol" w:hAnsi="Symbol"/>
      </w:rPr>
    </w:lvl>
  </w:abstractNum>
  <w:abstractNum w:abstractNumId="244">
    <w:nsid w:val="000000F5"/>
    <w:multiLevelType w:val="singleLevel"/>
    <w:tmpl w:val="000000F5"/>
    <w:name w:val="WW8Num248"/>
    <w:lvl w:ilvl="0">
      <w:start w:val="1"/>
      <w:numFmt w:val="bullet"/>
      <w:lvlText w:val=""/>
      <w:lvlJc w:val="left"/>
      <w:pPr>
        <w:tabs>
          <w:tab w:val="num" w:pos="1490"/>
        </w:tabs>
        <w:ind w:left="1490" w:hanging="360"/>
      </w:pPr>
      <w:rPr>
        <w:rFonts w:ascii="Symbol" w:hAnsi="Symbol"/>
      </w:rPr>
    </w:lvl>
  </w:abstractNum>
  <w:abstractNum w:abstractNumId="245">
    <w:nsid w:val="000000F6"/>
    <w:multiLevelType w:val="multilevel"/>
    <w:tmpl w:val="000000F6"/>
    <w:name w:val="WW8Num24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nsid w:val="000000F7"/>
    <w:multiLevelType w:val="multilevel"/>
    <w:tmpl w:val="000000F7"/>
    <w:name w:val="WW8Num250"/>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7">
    <w:nsid w:val="000000F8"/>
    <w:multiLevelType w:val="multilevel"/>
    <w:tmpl w:val="000000F8"/>
    <w:name w:val="WW8Num251"/>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8">
    <w:nsid w:val="03B26391"/>
    <w:multiLevelType w:val="singleLevel"/>
    <w:tmpl w:val="ECD407C0"/>
    <w:lvl w:ilvl="0">
      <w:start w:val="1"/>
      <w:numFmt w:val="decimal"/>
      <w:lvlText w:val="%1."/>
      <w:lvlJc w:val="left"/>
      <w:pPr>
        <w:tabs>
          <w:tab w:val="num" w:pos="1070"/>
        </w:tabs>
        <w:ind w:left="1070" w:hanging="360"/>
      </w:pPr>
      <w:rPr>
        <w:rFonts w:hint="default"/>
      </w:rPr>
    </w:lvl>
  </w:abstractNum>
  <w:abstractNum w:abstractNumId="249">
    <w:nsid w:val="03E92539"/>
    <w:multiLevelType w:val="hybridMultilevel"/>
    <w:tmpl w:val="6B90CF5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0">
    <w:nsid w:val="06F4650A"/>
    <w:multiLevelType w:val="hybridMultilevel"/>
    <w:tmpl w:val="039272C2"/>
    <w:lvl w:ilvl="0" w:tplc="1350553A">
      <w:start w:val="1"/>
      <w:numFmt w:val="decimal"/>
      <w:lvlText w:val="%1."/>
      <w:lvlJc w:val="left"/>
      <w:pPr>
        <w:ind w:left="502" w:hanging="360"/>
      </w:pPr>
      <w:rPr>
        <w:rFonts w:ascii="Times New Roman" w:eastAsia="Calibri" w:hAnsi="Times New Roman" w:cs="Times New Roman"/>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1">
    <w:nsid w:val="0E615988"/>
    <w:multiLevelType w:val="hybridMultilevel"/>
    <w:tmpl w:val="F10265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18076E43"/>
    <w:multiLevelType w:val="hybridMultilevel"/>
    <w:tmpl w:val="835CE55C"/>
    <w:lvl w:ilvl="0" w:tplc="114E50AE">
      <w:start w:val="1"/>
      <w:numFmt w:val="decimal"/>
      <w:lvlText w:val="%1."/>
      <w:lvlJc w:val="left"/>
      <w:pPr>
        <w:ind w:left="79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3">
    <w:nsid w:val="184D64BA"/>
    <w:multiLevelType w:val="multilevel"/>
    <w:tmpl w:val="0E6A6A62"/>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4">
    <w:nsid w:val="1B3033B9"/>
    <w:multiLevelType w:val="hybridMultilevel"/>
    <w:tmpl w:val="07DAA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1C506075"/>
    <w:multiLevelType w:val="multilevel"/>
    <w:tmpl w:val="6AD8707E"/>
    <w:styleLink w:val="WW8Num263"/>
    <w:lvl w:ilvl="0">
      <w:start w:val="1"/>
      <w:numFmt w:val="decimal"/>
      <w:lvlText w:val="%1."/>
      <w:lvlJc w:val="left"/>
      <w:pPr>
        <w:ind w:left="360" w:hanging="360"/>
      </w:pPr>
      <w:rPr>
        <w:rFonts w:ascii="Calibri" w:hAnsi="Calibri" w:cs="Calibri"/>
        <w:b/>
        <w:color w:val="000000"/>
      </w:rPr>
    </w:lvl>
    <w:lvl w:ilvl="1">
      <w:start w:val="1"/>
      <w:numFmt w:val="lowerLetter"/>
      <w:lvlText w:val="%2)"/>
      <w:lvlJc w:val="left"/>
      <w:pPr>
        <w:ind w:left="792" w:hanging="432"/>
      </w:pPr>
      <w:rPr>
        <w:rFonts w:ascii="Calibri" w:hAnsi="Calibri" w:cs="Calibri"/>
        <w:strike w:val="0"/>
        <w:dstrike w:val="0"/>
        <w:color w:val="00000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6">
    <w:nsid w:val="200B0133"/>
    <w:multiLevelType w:val="hybridMultilevel"/>
    <w:tmpl w:val="A7085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22D50993"/>
    <w:multiLevelType w:val="hybridMultilevel"/>
    <w:tmpl w:val="F272BC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23081F1B"/>
    <w:multiLevelType w:val="hybridMultilevel"/>
    <w:tmpl w:val="B48CFFAE"/>
    <w:lvl w:ilvl="0" w:tplc="0415000F">
      <w:start w:val="1"/>
      <w:numFmt w:val="decimal"/>
      <w:lvlText w:val="%1."/>
      <w:lvlJc w:val="left"/>
      <w:pPr>
        <w:ind w:left="720" w:hanging="360"/>
      </w:pPr>
      <w:rPr>
        <w:rFonts w:hint="default"/>
      </w:rPr>
    </w:lvl>
    <w:lvl w:ilvl="1" w:tplc="4258A0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24702429"/>
    <w:multiLevelType w:val="multilevel"/>
    <w:tmpl w:val="F3A485E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60">
    <w:nsid w:val="25EA3105"/>
    <w:multiLevelType w:val="hybridMultilevel"/>
    <w:tmpl w:val="74BE0C0C"/>
    <w:lvl w:ilvl="0" w:tplc="63E84ED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29874AB4"/>
    <w:multiLevelType w:val="hybridMultilevel"/>
    <w:tmpl w:val="372871F8"/>
    <w:styleLink w:val="WW8Num10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nsid w:val="2A220DD6"/>
    <w:multiLevelType w:val="hybridMultilevel"/>
    <w:tmpl w:val="6AC68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2CC110E7"/>
    <w:multiLevelType w:val="hybridMultilevel"/>
    <w:tmpl w:val="5CA0FABE"/>
    <w:lvl w:ilvl="0" w:tplc="FA08BF0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4">
    <w:nsid w:val="304D3F75"/>
    <w:multiLevelType w:val="hybridMultilevel"/>
    <w:tmpl w:val="D76859A0"/>
    <w:lvl w:ilvl="0" w:tplc="8A5C6D26">
      <w:start w:val="1"/>
      <w:numFmt w:val="decimal"/>
      <w:lvlText w:val="%1."/>
      <w:lvlJc w:val="left"/>
      <w:pPr>
        <w:ind w:left="1065" w:hanging="705"/>
      </w:pPr>
      <w:rPr>
        <w:rFonts w:hint="default"/>
      </w:rPr>
    </w:lvl>
    <w:lvl w:ilvl="1" w:tplc="B6AC9BA4">
      <w:start w:val="1"/>
      <w:numFmt w:val="lowerLetter"/>
      <w:lvlText w:val="%2)"/>
      <w:lvlJc w:val="left"/>
      <w:pPr>
        <w:ind w:left="1785" w:hanging="705"/>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328006E3"/>
    <w:multiLevelType w:val="hybridMultilevel"/>
    <w:tmpl w:val="1090A27E"/>
    <w:styleLink w:val="WW8Num71"/>
    <w:lvl w:ilvl="0" w:tplc="1C0A0494">
      <w:start w:val="1"/>
      <w:numFmt w:val="decimal"/>
      <w:lvlText w:val="%1."/>
      <w:lvlJc w:val="left"/>
      <w:pPr>
        <w:tabs>
          <w:tab w:val="num" w:pos="360"/>
        </w:tabs>
        <w:ind w:left="360" w:hanging="360"/>
      </w:pPr>
      <w:rPr>
        <w:rFonts w:hint="default"/>
        <w:b w:val="0"/>
        <w:strike w:val="0"/>
      </w:rPr>
    </w:lvl>
    <w:lvl w:ilvl="1" w:tplc="FAA8C918">
      <w:start w:val="1"/>
      <w:numFmt w:val="lowerLetter"/>
      <w:lvlText w:val="%2)"/>
      <w:lvlJc w:val="left"/>
      <w:pPr>
        <w:tabs>
          <w:tab w:val="num" w:pos="1440"/>
        </w:tabs>
        <w:ind w:left="1440" w:hanging="36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32E13204"/>
    <w:multiLevelType w:val="hybridMultilevel"/>
    <w:tmpl w:val="22AC9316"/>
    <w:styleLink w:val="WW8Num111"/>
    <w:lvl w:ilvl="0" w:tplc="C492CB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7">
    <w:nsid w:val="32FD3EFE"/>
    <w:multiLevelType w:val="hybridMultilevel"/>
    <w:tmpl w:val="393E8032"/>
    <w:lvl w:ilvl="0" w:tplc="CAB886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8">
    <w:nsid w:val="38F25535"/>
    <w:multiLevelType w:val="hybridMultilevel"/>
    <w:tmpl w:val="EF58CCEA"/>
    <w:styleLink w:val="WW8Num81"/>
    <w:lvl w:ilvl="0" w:tplc="C48E2E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nsid w:val="40FF3360"/>
    <w:multiLevelType w:val="hybridMultilevel"/>
    <w:tmpl w:val="4BC8CF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0">
    <w:nsid w:val="425F7919"/>
    <w:multiLevelType w:val="hybridMultilevel"/>
    <w:tmpl w:val="26C49C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441C1FD3"/>
    <w:multiLevelType w:val="hybridMultilevel"/>
    <w:tmpl w:val="CCB613E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2">
    <w:nsid w:val="465E4228"/>
    <w:multiLevelType w:val="hybridMultilevel"/>
    <w:tmpl w:val="97B6C288"/>
    <w:lvl w:ilvl="0" w:tplc="AEA2FE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4A571F8C"/>
    <w:multiLevelType w:val="hybridMultilevel"/>
    <w:tmpl w:val="C748CEA8"/>
    <w:lvl w:ilvl="0" w:tplc="FA08BF0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4">
    <w:nsid w:val="4C231582"/>
    <w:multiLevelType w:val="hybridMultilevel"/>
    <w:tmpl w:val="84B46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50D41D5C"/>
    <w:multiLevelType w:val="hybridMultilevel"/>
    <w:tmpl w:val="976230E0"/>
    <w:lvl w:ilvl="0" w:tplc="EBEAFB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6">
    <w:nsid w:val="523D2B3A"/>
    <w:multiLevelType w:val="hybridMultilevel"/>
    <w:tmpl w:val="3B58F4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53A53B5F"/>
    <w:multiLevelType w:val="hybridMultilevel"/>
    <w:tmpl w:val="31EC84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576F17EF"/>
    <w:multiLevelType w:val="multilevel"/>
    <w:tmpl w:val="E138D91E"/>
    <w:lvl w:ilvl="0">
      <w:start w:val="12"/>
      <w:numFmt w:val="decimal"/>
      <w:lvlText w:val="%1."/>
      <w:lvlJc w:val="left"/>
      <w:pPr>
        <w:ind w:left="480" w:hanging="480"/>
      </w:pPr>
      <w:rPr>
        <w:rFonts w:cs="Arial" w:hint="default"/>
      </w:rPr>
    </w:lvl>
    <w:lvl w:ilvl="1">
      <w:start w:val="1"/>
      <w:numFmt w:val="decimal"/>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79">
    <w:nsid w:val="5D3B733F"/>
    <w:multiLevelType w:val="hybridMultilevel"/>
    <w:tmpl w:val="1CB4A6CA"/>
    <w:lvl w:ilvl="0" w:tplc="FA08BF0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0">
    <w:nsid w:val="5E606434"/>
    <w:multiLevelType w:val="hybridMultilevel"/>
    <w:tmpl w:val="24C269F2"/>
    <w:lvl w:ilvl="0" w:tplc="F7F89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5F366287"/>
    <w:multiLevelType w:val="hybridMultilevel"/>
    <w:tmpl w:val="39200ACE"/>
    <w:styleLink w:val="WW8Num91"/>
    <w:lvl w:ilvl="0" w:tplc="C48E2E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2">
    <w:nsid w:val="64DE75E2"/>
    <w:multiLevelType w:val="hybridMultilevel"/>
    <w:tmpl w:val="539A8BF4"/>
    <w:lvl w:ilvl="0" w:tplc="0415000F">
      <w:start w:val="1"/>
      <w:numFmt w:val="decimal"/>
      <w:lvlText w:val="%1."/>
      <w:lvlJc w:val="left"/>
      <w:pPr>
        <w:ind w:left="720" w:hanging="360"/>
      </w:pPr>
      <w:rPr>
        <w:rFonts w:ascii="Times New Roman" w:hAnsi="Times New Roman" w:cs="Times New Roman" w:hint="default"/>
        <w:color w:val="auto"/>
      </w:rPr>
    </w:lvl>
    <w:lvl w:ilvl="1" w:tplc="83E0A28A">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69FF2467"/>
    <w:multiLevelType w:val="hybridMultilevel"/>
    <w:tmpl w:val="61BE2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6BFD21FC"/>
    <w:multiLevelType w:val="multilevel"/>
    <w:tmpl w:val="CE9831EA"/>
    <w:lvl w:ilvl="0">
      <w:start w:val="1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5">
    <w:nsid w:val="6C530138"/>
    <w:multiLevelType w:val="hybridMultilevel"/>
    <w:tmpl w:val="C1767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0FA76B8"/>
    <w:multiLevelType w:val="hybridMultilevel"/>
    <w:tmpl w:val="F1284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73815DE8"/>
    <w:multiLevelType w:val="hybridMultilevel"/>
    <w:tmpl w:val="9E4A07E8"/>
    <w:styleLink w:val="WW8Num121"/>
    <w:lvl w:ilvl="0" w:tplc="D8D4BE44">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8">
    <w:nsid w:val="749844DB"/>
    <w:multiLevelType w:val="hybridMultilevel"/>
    <w:tmpl w:val="D84A4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77304706"/>
    <w:multiLevelType w:val="hybridMultilevel"/>
    <w:tmpl w:val="AF7464A4"/>
    <w:lvl w:ilvl="0" w:tplc="F5CC3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77745FE0"/>
    <w:multiLevelType w:val="hybridMultilevel"/>
    <w:tmpl w:val="354AA2B0"/>
    <w:styleLink w:val="WW8Num61"/>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1">
    <w:nsid w:val="79B90FC5"/>
    <w:multiLevelType w:val="hybridMultilevel"/>
    <w:tmpl w:val="F86E176C"/>
    <w:lvl w:ilvl="0" w:tplc="092C5068">
      <w:start w:val="1"/>
      <w:numFmt w:val="lowerLetter"/>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2">
    <w:nsid w:val="7E030549"/>
    <w:multiLevelType w:val="hybridMultilevel"/>
    <w:tmpl w:val="532AC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3">
    <w:nsid w:val="7E584836"/>
    <w:multiLevelType w:val="hybridMultilevel"/>
    <w:tmpl w:val="F828DE68"/>
    <w:styleLink w:val="WW8Num131"/>
    <w:lvl w:ilvl="0" w:tplc="F1CE0C7C">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3"/>
  </w:num>
  <w:num w:numId="6">
    <w:abstractNumId w:val="290"/>
  </w:num>
  <w:num w:numId="7">
    <w:abstractNumId w:val="265"/>
  </w:num>
  <w:num w:numId="8">
    <w:abstractNumId w:val="268"/>
  </w:num>
  <w:num w:numId="9">
    <w:abstractNumId w:val="281"/>
  </w:num>
  <w:num w:numId="10">
    <w:abstractNumId w:val="261"/>
  </w:num>
  <w:num w:numId="11">
    <w:abstractNumId w:val="266"/>
  </w:num>
  <w:num w:numId="12">
    <w:abstractNumId w:val="287"/>
  </w:num>
  <w:num w:numId="13">
    <w:abstractNumId w:val="27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9"/>
  </w:num>
  <w:num w:numId="16">
    <w:abstractNumId w:val="278"/>
  </w:num>
  <w:num w:numId="17">
    <w:abstractNumId w:val="270"/>
  </w:num>
  <w:num w:numId="18">
    <w:abstractNumId w:val="248"/>
    <w:lvlOverride w:ilvl="0">
      <w:startOverride w:val="1"/>
    </w:lvlOverride>
  </w:num>
  <w:num w:numId="19">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0"/>
  </w:num>
  <w:num w:numId="21">
    <w:abstractNumId w:val="250"/>
  </w:num>
  <w:num w:numId="22">
    <w:abstractNumId w:val="249"/>
  </w:num>
  <w:num w:numId="23">
    <w:abstractNumId w:val="282"/>
  </w:num>
  <w:num w:numId="24">
    <w:abstractNumId w:val="292"/>
  </w:num>
  <w:num w:numId="25">
    <w:abstractNumId w:val="291"/>
  </w:num>
  <w:num w:numId="26">
    <w:abstractNumId w:val="280"/>
  </w:num>
  <w:num w:numId="27">
    <w:abstractNumId w:val="289"/>
  </w:num>
  <w:num w:numId="28">
    <w:abstractNumId w:val="255"/>
  </w:num>
  <w:num w:numId="29">
    <w:abstractNumId w:val="253"/>
  </w:num>
  <w:num w:numId="30">
    <w:abstractNumId w:val="284"/>
  </w:num>
  <w:num w:numId="31">
    <w:abstractNumId w:val="264"/>
  </w:num>
  <w:num w:numId="32">
    <w:abstractNumId w:val="262"/>
  </w:num>
  <w:num w:numId="33">
    <w:abstractNumId w:val="285"/>
  </w:num>
  <w:num w:numId="34">
    <w:abstractNumId w:val="272"/>
  </w:num>
  <w:num w:numId="35">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3"/>
  </w:num>
  <w:num w:numId="37">
    <w:abstractNumId w:val="273"/>
  </w:num>
  <w:num w:numId="38">
    <w:abstractNumId w:val="279"/>
  </w:num>
  <w:num w:numId="39">
    <w:abstractNumId w:val="258"/>
  </w:num>
  <w:num w:numId="40">
    <w:abstractNumId w:val="288"/>
  </w:num>
  <w:num w:numId="41">
    <w:abstractNumId w:val="251"/>
  </w:num>
  <w:num w:numId="42">
    <w:abstractNumId w:val="257"/>
  </w:num>
  <w:num w:numId="43">
    <w:abstractNumId w:val="254"/>
  </w:num>
  <w:num w:numId="44">
    <w:abstractNumId w:val="271"/>
  </w:num>
  <w:num w:numId="45">
    <w:abstractNumId w:val="276"/>
  </w:num>
  <w:num w:numId="46">
    <w:abstractNumId w:val="286"/>
  </w:num>
  <w:num w:numId="47">
    <w:abstractNumId w:val="283"/>
  </w:num>
  <w:num w:numId="48">
    <w:abstractNumId w:val="256"/>
  </w:num>
  <w:num w:numId="49">
    <w:abstractNumId w:val="27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34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08"/>
    <w:rsid w:val="00001A82"/>
    <w:rsid w:val="00003AE5"/>
    <w:rsid w:val="00007794"/>
    <w:rsid w:val="00007B54"/>
    <w:rsid w:val="00010848"/>
    <w:rsid w:val="000116B1"/>
    <w:rsid w:val="00012B29"/>
    <w:rsid w:val="000131D9"/>
    <w:rsid w:val="000149DE"/>
    <w:rsid w:val="00014F72"/>
    <w:rsid w:val="000151EC"/>
    <w:rsid w:val="00015224"/>
    <w:rsid w:val="00015FCD"/>
    <w:rsid w:val="000174AF"/>
    <w:rsid w:val="00020191"/>
    <w:rsid w:val="00021C10"/>
    <w:rsid w:val="00021D5D"/>
    <w:rsid w:val="00022845"/>
    <w:rsid w:val="00022F7A"/>
    <w:rsid w:val="00023946"/>
    <w:rsid w:val="00024871"/>
    <w:rsid w:val="00024CDF"/>
    <w:rsid w:val="0002565F"/>
    <w:rsid w:val="00025C06"/>
    <w:rsid w:val="000279AA"/>
    <w:rsid w:val="0003080F"/>
    <w:rsid w:val="00033840"/>
    <w:rsid w:val="00034DE5"/>
    <w:rsid w:val="00036486"/>
    <w:rsid w:val="00040270"/>
    <w:rsid w:val="00040C49"/>
    <w:rsid w:val="0004490B"/>
    <w:rsid w:val="0004629D"/>
    <w:rsid w:val="000479A4"/>
    <w:rsid w:val="0005050F"/>
    <w:rsid w:val="00051D87"/>
    <w:rsid w:val="00054516"/>
    <w:rsid w:val="00055355"/>
    <w:rsid w:val="0005535B"/>
    <w:rsid w:val="00056598"/>
    <w:rsid w:val="000569E8"/>
    <w:rsid w:val="00056A5A"/>
    <w:rsid w:val="00057B76"/>
    <w:rsid w:val="00061D13"/>
    <w:rsid w:val="00062D2A"/>
    <w:rsid w:val="00063BE4"/>
    <w:rsid w:val="00064865"/>
    <w:rsid w:val="00066666"/>
    <w:rsid w:val="000710B9"/>
    <w:rsid w:val="00072448"/>
    <w:rsid w:val="000725A6"/>
    <w:rsid w:val="00074478"/>
    <w:rsid w:val="000766EA"/>
    <w:rsid w:val="00077E48"/>
    <w:rsid w:val="00080595"/>
    <w:rsid w:val="0008130D"/>
    <w:rsid w:val="0008161C"/>
    <w:rsid w:val="00082EB8"/>
    <w:rsid w:val="00083020"/>
    <w:rsid w:val="000838BB"/>
    <w:rsid w:val="00084386"/>
    <w:rsid w:val="00084A67"/>
    <w:rsid w:val="00085773"/>
    <w:rsid w:val="0008777C"/>
    <w:rsid w:val="000925DD"/>
    <w:rsid w:val="00093914"/>
    <w:rsid w:val="000940B8"/>
    <w:rsid w:val="00094579"/>
    <w:rsid w:val="000949FD"/>
    <w:rsid w:val="000964A5"/>
    <w:rsid w:val="00096C48"/>
    <w:rsid w:val="00096F81"/>
    <w:rsid w:val="0009747B"/>
    <w:rsid w:val="00097B69"/>
    <w:rsid w:val="00097F52"/>
    <w:rsid w:val="000A0617"/>
    <w:rsid w:val="000A06AD"/>
    <w:rsid w:val="000A145B"/>
    <w:rsid w:val="000A29FC"/>
    <w:rsid w:val="000A306A"/>
    <w:rsid w:val="000A4BF3"/>
    <w:rsid w:val="000A6438"/>
    <w:rsid w:val="000A6782"/>
    <w:rsid w:val="000B059B"/>
    <w:rsid w:val="000B2AAF"/>
    <w:rsid w:val="000B35F5"/>
    <w:rsid w:val="000B414A"/>
    <w:rsid w:val="000B58CC"/>
    <w:rsid w:val="000B7265"/>
    <w:rsid w:val="000B75B4"/>
    <w:rsid w:val="000C0511"/>
    <w:rsid w:val="000C1467"/>
    <w:rsid w:val="000C45C2"/>
    <w:rsid w:val="000C50F9"/>
    <w:rsid w:val="000C7A6E"/>
    <w:rsid w:val="000D18EC"/>
    <w:rsid w:val="000D2DBB"/>
    <w:rsid w:val="000D36AE"/>
    <w:rsid w:val="000D3BA3"/>
    <w:rsid w:val="000D4797"/>
    <w:rsid w:val="000D5123"/>
    <w:rsid w:val="000D5B2D"/>
    <w:rsid w:val="000E1ED1"/>
    <w:rsid w:val="000E2C43"/>
    <w:rsid w:val="000E45D8"/>
    <w:rsid w:val="000E45E2"/>
    <w:rsid w:val="000E4B78"/>
    <w:rsid w:val="000E6228"/>
    <w:rsid w:val="000E698F"/>
    <w:rsid w:val="000E711A"/>
    <w:rsid w:val="000E7B45"/>
    <w:rsid w:val="000F0F25"/>
    <w:rsid w:val="000F156A"/>
    <w:rsid w:val="000F2044"/>
    <w:rsid w:val="000F3D9D"/>
    <w:rsid w:val="000F571B"/>
    <w:rsid w:val="000F57AD"/>
    <w:rsid w:val="0010232C"/>
    <w:rsid w:val="00102B97"/>
    <w:rsid w:val="00102CEF"/>
    <w:rsid w:val="00104E10"/>
    <w:rsid w:val="00104F36"/>
    <w:rsid w:val="00104F7A"/>
    <w:rsid w:val="001059B6"/>
    <w:rsid w:val="00105D58"/>
    <w:rsid w:val="00106DC8"/>
    <w:rsid w:val="00107BDA"/>
    <w:rsid w:val="00111090"/>
    <w:rsid w:val="00111357"/>
    <w:rsid w:val="0011209D"/>
    <w:rsid w:val="00112125"/>
    <w:rsid w:val="001125D7"/>
    <w:rsid w:val="00112A39"/>
    <w:rsid w:val="00112C96"/>
    <w:rsid w:val="001130FE"/>
    <w:rsid w:val="0011424F"/>
    <w:rsid w:val="00120CFC"/>
    <w:rsid w:val="0012245C"/>
    <w:rsid w:val="001246D1"/>
    <w:rsid w:val="001277DB"/>
    <w:rsid w:val="00130202"/>
    <w:rsid w:val="00130AA3"/>
    <w:rsid w:val="001321E1"/>
    <w:rsid w:val="00132777"/>
    <w:rsid w:val="00133295"/>
    <w:rsid w:val="00133FF4"/>
    <w:rsid w:val="00140719"/>
    <w:rsid w:val="00142E0E"/>
    <w:rsid w:val="00144771"/>
    <w:rsid w:val="00145E0A"/>
    <w:rsid w:val="00147819"/>
    <w:rsid w:val="00147BFD"/>
    <w:rsid w:val="0015110E"/>
    <w:rsid w:val="001521EE"/>
    <w:rsid w:val="00155842"/>
    <w:rsid w:val="00155C13"/>
    <w:rsid w:val="00156D72"/>
    <w:rsid w:val="00157B17"/>
    <w:rsid w:val="00160712"/>
    <w:rsid w:val="001612A6"/>
    <w:rsid w:val="0016266D"/>
    <w:rsid w:val="001665C8"/>
    <w:rsid w:val="001665EF"/>
    <w:rsid w:val="00170D7C"/>
    <w:rsid w:val="00171006"/>
    <w:rsid w:val="00171686"/>
    <w:rsid w:val="0017339A"/>
    <w:rsid w:val="001742D7"/>
    <w:rsid w:val="00175510"/>
    <w:rsid w:val="0017728E"/>
    <w:rsid w:val="001805B4"/>
    <w:rsid w:val="0018131C"/>
    <w:rsid w:val="00181CDB"/>
    <w:rsid w:val="0018209C"/>
    <w:rsid w:val="0018486E"/>
    <w:rsid w:val="00186902"/>
    <w:rsid w:val="001869AB"/>
    <w:rsid w:val="00186FE1"/>
    <w:rsid w:val="001873D8"/>
    <w:rsid w:val="0018777C"/>
    <w:rsid w:val="001905A1"/>
    <w:rsid w:val="00190BBF"/>
    <w:rsid w:val="001923E7"/>
    <w:rsid w:val="001933E7"/>
    <w:rsid w:val="001938AB"/>
    <w:rsid w:val="00194351"/>
    <w:rsid w:val="00196204"/>
    <w:rsid w:val="001A0F5C"/>
    <w:rsid w:val="001A103F"/>
    <w:rsid w:val="001A222A"/>
    <w:rsid w:val="001A3280"/>
    <w:rsid w:val="001A3522"/>
    <w:rsid w:val="001A38B4"/>
    <w:rsid w:val="001A4124"/>
    <w:rsid w:val="001A55A7"/>
    <w:rsid w:val="001A6258"/>
    <w:rsid w:val="001A64B6"/>
    <w:rsid w:val="001B1555"/>
    <w:rsid w:val="001B17CC"/>
    <w:rsid w:val="001B1F23"/>
    <w:rsid w:val="001B4298"/>
    <w:rsid w:val="001B57E6"/>
    <w:rsid w:val="001B6778"/>
    <w:rsid w:val="001C0755"/>
    <w:rsid w:val="001C0F8F"/>
    <w:rsid w:val="001C103C"/>
    <w:rsid w:val="001C1134"/>
    <w:rsid w:val="001C1C36"/>
    <w:rsid w:val="001C1D9B"/>
    <w:rsid w:val="001C1F14"/>
    <w:rsid w:val="001C23A1"/>
    <w:rsid w:val="001C3A59"/>
    <w:rsid w:val="001C456F"/>
    <w:rsid w:val="001C70E7"/>
    <w:rsid w:val="001C7D31"/>
    <w:rsid w:val="001D1B02"/>
    <w:rsid w:val="001D2B8F"/>
    <w:rsid w:val="001D4428"/>
    <w:rsid w:val="001D461B"/>
    <w:rsid w:val="001D5D91"/>
    <w:rsid w:val="001D680C"/>
    <w:rsid w:val="001D6BEE"/>
    <w:rsid w:val="001E154E"/>
    <w:rsid w:val="001E2C2B"/>
    <w:rsid w:val="001E3A06"/>
    <w:rsid w:val="001E3D58"/>
    <w:rsid w:val="001E410B"/>
    <w:rsid w:val="001E411C"/>
    <w:rsid w:val="001E4DB5"/>
    <w:rsid w:val="001E51AA"/>
    <w:rsid w:val="001E5648"/>
    <w:rsid w:val="001E6E39"/>
    <w:rsid w:val="001E77C4"/>
    <w:rsid w:val="001E7D75"/>
    <w:rsid w:val="001F1B83"/>
    <w:rsid w:val="001F3949"/>
    <w:rsid w:val="001F426F"/>
    <w:rsid w:val="001F5004"/>
    <w:rsid w:val="001F510C"/>
    <w:rsid w:val="001F5C40"/>
    <w:rsid w:val="001F6610"/>
    <w:rsid w:val="001F7EAD"/>
    <w:rsid w:val="0020013C"/>
    <w:rsid w:val="00201C1E"/>
    <w:rsid w:val="00201F39"/>
    <w:rsid w:val="00202FF7"/>
    <w:rsid w:val="002032BF"/>
    <w:rsid w:val="002039A6"/>
    <w:rsid w:val="00204E76"/>
    <w:rsid w:val="002061C0"/>
    <w:rsid w:val="00206472"/>
    <w:rsid w:val="00207004"/>
    <w:rsid w:val="0021063B"/>
    <w:rsid w:val="002108C0"/>
    <w:rsid w:val="00210B81"/>
    <w:rsid w:val="002127AF"/>
    <w:rsid w:val="00214CF8"/>
    <w:rsid w:val="00214DFD"/>
    <w:rsid w:val="00216B86"/>
    <w:rsid w:val="00217604"/>
    <w:rsid w:val="00222570"/>
    <w:rsid w:val="00222D32"/>
    <w:rsid w:val="002251D1"/>
    <w:rsid w:val="002253EC"/>
    <w:rsid w:val="002262E4"/>
    <w:rsid w:val="0022765E"/>
    <w:rsid w:val="00231376"/>
    <w:rsid w:val="00231926"/>
    <w:rsid w:val="002326E9"/>
    <w:rsid w:val="00233201"/>
    <w:rsid w:val="00233443"/>
    <w:rsid w:val="00234A37"/>
    <w:rsid w:val="00234B05"/>
    <w:rsid w:val="00234BD2"/>
    <w:rsid w:val="002358E8"/>
    <w:rsid w:val="0023786B"/>
    <w:rsid w:val="00243943"/>
    <w:rsid w:val="0024521C"/>
    <w:rsid w:val="00250CC7"/>
    <w:rsid w:val="00250DD5"/>
    <w:rsid w:val="00252C21"/>
    <w:rsid w:val="002539D4"/>
    <w:rsid w:val="00253C0E"/>
    <w:rsid w:val="00253D4E"/>
    <w:rsid w:val="00254086"/>
    <w:rsid w:val="00257408"/>
    <w:rsid w:val="00263028"/>
    <w:rsid w:val="0027108D"/>
    <w:rsid w:val="00272C13"/>
    <w:rsid w:val="00273E22"/>
    <w:rsid w:val="00274968"/>
    <w:rsid w:val="00274DB0"/>
    <w:rsid w:val="0027524B"/>
    <w:rsid w:val="002757DB"/>
    <w:rsid w:val="00276488"/>
    <w:rsid w:val="0027653B"/>
    <w:rsid w:val="00280A4E"/>
    <w:rsid w:val="00281401"/>
    <w:rsid w:val="00283A56"/>
    <w:rsid w:val="00286878"/>
    <w:rsid w:val="00286938"/>
    <w:rsid w:val="0028780A"/>
    <w:rsid w:val="00290B21"/>
    <w:rsid w:val="002926B8"/>
    <w:rsid w:val="0029288F"/>
    <w:rsid w:val="00292D95"/>
    <w:rsid w:val="00294AEE"/>
    <w:rsid w:val="0029565F"/>
    <w:rsid w:val="00295B5F"/>
    <w:rsid w:val="00296503"/>
    <w:rsid w:val="002A0E44"/>
    <w:rsid w:val="002A2669"/>
    <w:rsid w:val="002A6ACD"/>
    <w:rsid w:val="002A70D7"/>
    <w:rsid w:val="002B057C"/>
    <w:rsid w:val="002B0D0B"/>
    <w:rsid w:val="002B13AA"/>
    <w:rsid w:val="002B1AB5"/>
    <w:rsid w:val="002B1C54"/>
    <w:rsid w:val="002B2C27"/>
    <w:rsid w:val="002B3D46"/>
    <w:rsid w:val="002B4C2E"/>
    <w:rsid w:val="002C141C"/>
    <w:rsid w:val="002C1A57"/>
    <w:rsid w:val="002C2069"/>
    <w:rsid w:val="002C27E1"/>
    <w:rsid w:val="002C581E"/>
    <w:rsid w:val="002C5C64"/>
    <w:rsid w:val="002D1149"/>
    <w:rsid w:val="002D13BE"/>
    <w:rsid w:val="002D32C3"/>
    <w:rsid w:val="002D3D89"/>
    <w:rsid w:val="002D55B1"/>
    <w:rsid w:val="002D5DB4"/>
    <w:rsid w:val="002D6367"/>
    <w:rsid w:val="002D686D"/>
    <w:rsid w:val="002D6E5B"/>
    <w:rsid w:val="002D797A"/>
    <w:rsid w:val="002E0072"/>
    <w:rsid w:val="002E1327"/>
    <w:rsid w:val="002E150B"/>
    <w:rsid w:val="002E1924"/>
    <w:rsid w:val="002E1ADD"/>
    <w:rsid w:val="002E4083"/>
    <w:rsid w:val="002F05A8"/>
    <w:rsid w:val="002F1CAC"/>
    <w:rsid w:val="002F2B85"/>
    <w:rsid w:val="002F3E19"/>
    <w:rsid w:val="002F45F5"/>
    <w:rsid w:val="002F4AB5"/>
    <w:rsid w:val="002F5AC5"/>
    <w:rsid w:val="002F687E"/>
    <w:rsid w:val="0030067B"/>
    <w:rsid w:val="00302797"/>
    <w:rsid w:val="0030338A"/>
    <w:rsid w:val="0030427A"/>
    <w:rsid w:val="00304ACB"/>
    <w:rsid w:val="00305B8E"/>
    <w:rsid w:val="0030665B"/>
    <w:rsid w:val="00310D60"/>
    <w:rsid w:val="00312228"/>
    <w:rsid w:val="0031240E"/>
    <w:rsid w:val="00312A42"/>
    <w:rsid w:val="00312DD0"/>
    <w:rsid w:val="0031361E"/>
    <w:rsid w:val="00313AEE"/>
    <w:rsid w:val="00316A8F"/>
    <w:rsid w:val="00316D7E"/>
    <w:rsid w:val="003176C6"/>
    <w:rsid w:val="0032017E"/>
    <w:rsid w:val="00321E08"/>
    <w:rsid w:val="00322AC6"/>
    <w:rsid w:val="0032339F"/>
    <w:rsid w:val="00323B3A"/>
    <w:rsid w:val="003259E6"/>
    <w:rsid w:val="0032607C"/>
    <w:rsid w:val="00331645"/>
    <w:rsid w:val="00332BCB"/>
    <w:rsid w:val="00334D01"/>
    <w:rsid w:val="003356AB"/>
    <w:rsid w:val="00336310"/>
    <w:rsid w:val="003363E4"/>
    <w:rsid w:val="00337157"/>
    <w:rsid w:val="003373AE"/>
    <w:rsid w:val="00343C4F"/>
    <w:rsid w:val="0034400D"/>
    <w:rsid w:val="0034595F"/>
    <w:rsid w:val="003469DA"/>
    <w:rsid w:val="00346FB9"/>
    <w:rsid w:val="0035016F"/>
    <w:rsid w:val="0035121B"/>
    <w:rsid w:val="003530F4"/>
    <w:rsid w:val="0035397C"/>
    <w:rsid w:val="0035418A"/>
    <w:rsid w:val="00354C92"/>
    <w:rsid w:val="00355EE2"/>
    <w:rsid w:val="00356100"/>
    <w:rsid w:val="0036008D"/>
    <w:rsid w:val="003601A1"/>
    <w:rsid w:val="00361B39"/>
    <w:rsid w:val="0036329F"/>
    <w:rsid w:val="00364373"/>
    <w:rsid w:val="00366013"/>
    <w:rsid w:val="003718D2"/>
    <w:rsid w:val="00371CD3"/>
    <w:rsid w:val="003736E1"/>
    <w:rsid w:val="00373ED2"/>
    <w:rsid w:val="003742A0"/>
    <w:rsid w:val="0037437E"/>
    <w:rsid w:val="0037715F"/>
    <w:rsid w:val="00377447"/>
    <w:rsid w:val="003816BE"/>
    <w:rsid w:val="00381EA9"/>
    <w:rsid w:val="00382939"/>
    <w:rsid w:val="0038372D"/>
    <w:rsid w:val="0038480C"/>
    <w:rsid w:val="00385145"/>
    <w:rsid w:val="0038530D"/>
    <w:rsid w:val="00386B7C"/>
    <w:rsid w:val="003872EF"/>
    <w:rsid w:val="00387CB1"/>
    <w:rsid w:val="00390C9B"/>
    <w:rsid w:val="003910EF"/>
    <w:rsid w:val="00392961"/>
    <w:rsid w:val="00393EB1"/>
    <w:rsid w:val="003958D5"/>
    <w:rsid w:val="003969A5"/>
    <w:rsid w:val="00397AAD"/>
    <w:rsid w:val="003A0B6C"/>
    <w:rsid w:val="003A0F70"/>
    <w:rsid w:val="003A4105"/>
    <w:rsid w:val="003A4E2A"/>
    <w:rsid w:val="003A6A14"/>
    <w:rsid w:val="003A6D08"/>
    <w:rsid w:val="003A7670"/>
    <w:rsid w:val="003A79E3"/>
    <w:rsid w:val="003B0DE7"/>
    <w:rsid w:val="003B2387"/>
    <w:rsid w:val="003B2E54"/>
    <w:rsid w:val="003B5B63"/>
    <w:rsid w:val="003B6922"/>
    <w:rsid w:val="003C0466"/>
    <w:rsid w:val="003C1961"/>
    <w:rsid w:val="003C2D9C"/>
    <w:rsid w:val="003C3D42"/>
    <w:rsid w:val="003C3DC0"/>
    <w:rsid w:val="003C4437"/>
    <w:rsid w:val="003C61D9"/>
    <w:rsid w:val="003C7554"/>
    <w:rsid w:val="003D067B"/>
    <w:rsid w:val="003D06AA"/>
    <w:rsid w:val="003D09F4"/>
    <w:rsid w:val="003D1467"/>
    <w:rsid w:val="003D22CD"/>
    <w:rsid w:val="003D2A31"/>
    <w:rsid w:val="003D2AB5"/>
    <w:rsid w:val="003D4D79"/>
    <w:rsid w:val="003D53DA"/>
    <w:rsid w:val="003D6204"/>
    <w:rsid w:val="003D6478"/>
    <w:rsid w:val="003D67E6"/>
    <w:rsid w:val="003E231F"/>
    <w:rsid w:val="003E2BAD"/>
    <w:rsid w:val="003E32AA"/>
    <w:rsid w:val="003E37C7"/>
    <w:rsid w:val="003E500D"/>
    <w:rsid w:val="003E56B6"/>
    <w:rsid w:val="003E58DE"/>
    <w:rsid w:val="003E7290"/>
    <w:rsid w:val="003E7C54"/>
    <w:rsid w:val="003F350E"/>
    <w:rsid w:val="003F3C14"/>
    <w:rsid w:val="003F3F43"/>
    <w:rsid w:val="003F5A7C"/>
    <w:rsid w:val="003F5F3A"/>
    <w:rsid w:val="003F6BBA"/>
    <w:rsid w:val="003F7849"/>
    <w:rsid w:val="00402724"/>
    <w:rsid w:val="00403F09"/>
    <w:rsid w:val="00405FE2"/>
    <w:rsid w:val="00406B0B"/>
    <w:rsid w:val="00407042"/>
    <w:rsid w:val="0041008B"/>
    <w:rsid w:val="00412187"/>
    <w:rsid w:val="004127AD"/>
    <w:rsid w:val="00413C99"/>
    <w:rsid w:val="00413DC1"/>
    <w:rsid w:val="0041498F"/>
    <w:rsid w:val="00414D4E"/>
    <w:rsid w:val="00420E6F"/>
    <w:rsid w:val="004211DE"/>
    <w:rsid w:val="004223CD"/>
    <w:rsid w:val="004224CE"/>
    <w:rsid w:val="004224DC"/>
    <w:rsid w:val="004240F3"/>
    <w:rsid w:val="00424ACC"/>
    <w:rsid w:val="004256A4"/>
    <w:rsid w:val="00425E09"/>
    <w:rsid w:val="00426034"/>
    <w:rsid w:val="0042605A"/>
    <w:rsid w:val="00426B3D"/>
    <w:rsid w:val="004275FE"/>
    <w:rsid w:val="00427A0E"/>
    <w:rsid w:val="00427E11"/>
    <w:rsid w:val="00427F22"/>
    <w:rsid w:val="004314D7"/>
    <w:rsid w:val="00435C94"/>
    <w:rsid w:val="00436D5D"/>
    <w:rsid w:val="004400D2"/>
    <w:rsid w:val="0044079F"/>
    <w:rsid w:val="00441C05"/>
    <w:rsid w:val="00443A55"/>
    <w:rsid w:val="00445661"/>
    <w:rsid w:val="004516F5"/>
    <w:rsid w:val="00452B22"/>
    <w:rsid w:val="00452E86"/>
    <w:rsid w:val="00453282"/>
    <w:rsid w:val="00453943"/>
    <w:rsid w:val="00454375"/>
    <w:rsid w:val="00455E7C"/>
    <w:rsid w:val="00456C11"/>
    <w:rsid w:val="00456D18"/>
    <w:rsid w:val="004571B2"/>
    <w:rsid w:val="0046147B"/>
    <w:rsid w:val="004633A2"/>
    <w:rsid w:val="00463701"/>
    <w:rsid w:val="0046424C"/>
    <w:rsid w:val="00466981"/>
    <w:rsid w:val="004764B8"/>
    <w:rsid w:val="004800F8"/>
    <w:rsid w:val="0048442D"/>
    <w:rsid w:val="0048462D"/>
    <w:rsid w:val="004901BF"/>
    <w:rsid w:val="00490562"/>
    <w:rsid w:val="00490760"/>
    <w:rsid w:val="00492E20"/>
    <w:rsid w:val="004953D1"/>
    <w:rsid w:val="00497A97"/>
    <w:rsid w:val="004A1BF2"/>
    <w:rsid w:val="004A1E5E"/>
    <w:rsid w:val="004A2146"/>
    <w:rsid w:val="004A311B"/>
    <w:rsid w:val="004A3455"/>
    <w:rsid w:val="004A449D"/>
    <w:rsid w:val="004A64FD"/>
    <w:rsid w:val="004B0873"/>
    <w:rsid w:val="004B0E11"/>
    <w:rsid w:val="004B1326"/>
    <w:rsid w:val="004B1C6C"/>
    <w:rsid w:val="004B1E88"/>
    <w:rsid w:val="004B1EDB"/>
    <w:rsid w:val="004B222C"/>
    <w:rsid w:val="004B50EF"/>
    <w:rsid w:val="004B53BE"/>
    <w:rsid w:val="004B5693"/>
    <w:rsid w:val="004C00CA"/>
    <w:rsid w:val="004C10B3"/>
    <w:rsid w:val="004C2259"/>
    <w:rsid w:val="004C27A5"/>
    <w:rsid w:val="004C2CA5"/>
    <w:rsid w:val="004C446F"/>
    <w:rsid w:val="004C4E3F"/>
    <w:rsid w:val="004C6FCE"/>
    <w:rsid w:val="004D01BE"/>
    <w:rsid w:val="004D0487"/>
    <w:rsid w:val="004D141C"/>
    <w:rsid w:val="004D168F"/>
    <w:rsid w:val="004D2345"/>
    <w:rsid w:val="004D328C"/>
    <w:rsid w:val="004D3FAD"/>
    <w:rsid w:val="004D4C8D"/>
    <w:rsid w:val="004D4DEE"/>
    <w:rsid w:val="004D4FEA"/>
    <w:rsid w:val="004D5682"/>
    <w:rsid w:val="004D7FB4"/>
    <w:rsid w:val="004E093E"/>
    <w:rsid w:val="004E1419"/>
    <w:rsid w:val="004E16E8"/>
    <w:rsid w:val="004E3811"/>
    <w:rsid w:val="004E3E8C"/>
    <w:rsid w:val="004E4483"/>
    <w:rsid w:val="004E6B01"/>
    <w:rsid w:val="004E7725"/>
    <w:rsid w:val="004F14E8"/>
    <w:rsid w:val="004F1FBC"/>
    <w:rsid w:val="004F3E6D"/>
    <w:rsid w:val="004F490C"/>
    <w:rsid w:val="00501A73"/>
    <w:rsid w:val="0050386C"/>
    <w:rsid w:val="00504412"/>
    <w:rsid w:val="005046EA"/>
    <w:rsid w:val="00504A81"/>
    <w:rsid w:val="00505516"/>
    <w:rsid w:val="00506504"/>
    <w:rsid w:val="005069D9"/>
    <w:rsid w:val="0051005F"/>
    <w:rsid w:val="005118D5"/>
    <w:rsid w:val="00512640"/>
    <w:rsid w:val="005128B4"/>
    <w:rsid w:val="00512C95"/>
    <w:rsid w:val="00514BB2"/>
    <w:rsid w:val="00516866"/>
    <w:rsid w:val="00520232"/>
    <w:rsid w:val="00520606"/>
    <w:rsid w:val="005207ED"/>
    <w:rsid w:val="00520E7C"/>
    <w:rsid w:val="00521018"/>
    <w:rsid w:val="005214BC"/>
    <w:rsid w:val="00521C85"/>
    <w:rsid w:val="00522156"/>
    <w:rsid w:val="00522EEA"/>
    <w:rsid w:val="0052302F"/>
    <w:rsid w:val="00523298"/>
    <w:rsid w:val="00525359"/>
    <w:rsid w:val="005260EC"/>
    <w:rsid w:val="005263B9"/>
    <w:rsid w:val="005274BF"/>
    <w:rsid w:val="00527FC3"/>
    <w:rsid w:val="005301FB"/>
    <w:rsid w:val="005305F6"/>
    <w:rsid w:val="0053081B"/>
    <w:rsid w:val="005312CD"/>
    <w:rsid w:val="0053197F"/>
    <w:rsid w:val="005373BE"/>
    <w:rsid w:val="00537C80"/>
    <w:rsid w:val="0054085B"/>
    <w:rsid w:val="005410B4"/>
    <w:rsid w:val="005423B3"/>
    <w:rsid w:val="00543FAA"/>
    <w:rsid w:val="005447F3"/>
    <w:rsid w:val="00544F51"/>
    <w:rsid w:val="005469DC"/>
    <w:rsid w:val="00550767"/>
    <w:rsid w:val="00551635"/>
    <w:rsid w:val="00552504"/>
    <w:rsid w:val="00552506"/>
    <w:rsid w:val="0055254D"/>
    <w:rsid w:val="0055265B"/>
    <w:rsid w:val="00552C04"/>
    <w:rsid w:val="00553E19"/>
    <w:rsid w:val="005552B8"/>
    <w:rsid w:val="00556F0F"/>
    <w:rsid w:val="00557B62"/>
    <w:rsid w:val="0056006B"/>
    <w:rsid w:val="0056053E"/>
    <w:rsid w:val="005618CB"/>
    <w:rsid w:val="005636EC"/>
    <w:rsid w:val="00565BB3"/>
    <w:rsid w:val="00567F46"/>
    <w:rsid w:val="00570A64"/>
    <w:rsid w:val="00571C06"/>
    <w:rsid w:val="00573993"/>
    <w:rsid w:val="00574605"/>
    <w:rsid w:val="0057638B"/>
    <w:rsid w:val="00576521"/>
    <w:rsid w:val="00577818"/>
    <w:rsid w:val="0058133C"/>
    <w:rsid w:val="00582669"/>
    <w:rsid w:val="00585FF0"/>
    <w:rsid w:val="00586B01"/>
    <w:rsid w:val="00586C9D"/>
    <w:rsid w:val="005901D6"/>
    <w:rsid w:val="00590DBF"/>
    <w:rsid w:val="0059177E"/>
    <w:rsid w:val="0059441C"/>
    <w:rsid w:val="00594DF0"/>
    <w:rsid w:val="00595888"/>
    <w:rsid w:val="0059706A"/>
    <w:rsid w:val="005A0100"/>
    <w:rsid w:val="005A60F1"/>
    <w:rsid w:val="005A6E9E"/>
    <w:rsid w:val="005A721E"/>
    <w:rsid w:val="005A7F78"/>
    <w:rsid w:val="005B042E"/>
    <w:rsid w:val="005B05B3"/>
    <w:rsid w:val="005B2A55"/>
    <w:rsid w:val="005B4502"/>
    <w:rsid w:val="005B4B66"/>
    <w:rsid w:val="005B7718"/>
    <w:rsid w:val="005C2246"/>
    <w:rsid w:val="005C2F1A"/>
    <w:rsid w:val="005C370C"/>
    <w:rsid w:val="005C7382"/>
    <w:rsid w:val="005D0393"/>
    <w:rsid w:val="005D4ED8"/>
    <w:rsid w:val="005D6607"/>
    <w:rsid w:val="005E0794"/>
    <w:rsid w:val="005E2358"/>
    <w:rsid w:val="005E2576"/>
    <w:rsid w:val="005E4DF4"/>
    <w:rsid w:val="005E6B41"/>
    <w:rsid w:val="005E6F3D"/>
    <w:rsid w:val="005F089F"/>
    <w:rsid w:val="005F0A1F"/>
    <w:rsid w:val="005F0D0E"/>
    <w:rsid w:val="005F1336"/>
    <w:rsid w:val="005F30F6"/>
    <w:rsid w:val="005F3241"/>
    <w:rsid w:val="005F3801"/>
    <w:rsid w:val="005F5DFA"/>
    <w:rsid w:val="00600A20"/>
    <w:rsid w:val="0060452E"/>
    <w:rsid w:val="006056C1"/>
    <w:rsid w:val="00605B10"/>
    <w:rsid w:val="00607251"/>
    <w:rsid w:val="006072B9"/>
    <w:rsid w:val="006104C8"/>
    <w:rsid w:val="006119C8"/>
    <w:rsid w:val="00611B09"/>
    <w:rsid w:val="00612F97"/>
    <w:rsid w:val="0061326D"/>
    <w:rsid w:val="00615369"/>
    <w:rsid w:val="00616998"/>
    <w:rsid w:val="00622F11"/>
    <w:rsid w:val="00623E3A"/>
    <w:rsid w:val="00623F0C"/>
    <w:rsid w:val="00624290"/>
    <w:rsid w:val="006249D4"/>
    <w:rsid w:val="00625D01"/>
    <w:rsid w:val="00626843"/>
    <w:rsid w:val="00633E17"/>
    <w:rsid w:val="006340E4"/>
    <w:rsid w:val="00634594"/>
    <w:rsid w:val="006353D5"/>
    <w:rsid w:val="006359CC"/>
    <w:rsid w:val="006363AE"/>
    <w:rsid w:val="00636BC5"/>
    <w:rsid w:val="00637714"/>
    <w:rsid w:val="00640629"/>
    <w:rsid w:val="00641C8D"/>
    <w:rsid w:val="00642A3D"/>
    <w:rsid w:val="00643F52"/>
    <w:rsid w:val="00645A0B"/>
    <w:rsid w:val="006465BF"/>
    <w:rsid w:val="006472DC"/>
    <w:rsid w:val="00650A33"/>
    <w:rsid w:val="00651467"/>
    <w:rsid w:val="006523AF"/>
    <w:rsid w:val="006530BB"/>
    <w:rsid w:val="00653897"/>
    <w:rsid w:val="006558D1"/>
    <w:rsid w:val="00665B47"/>
    <w:rsid w:val="006700CD"/>
    <w:rsid w:val="0067147A"/>
    <w:rsid w:val="006729E6"/>
    <w:rsid w:val="00673C8A"/>
    <w:rsid w:val="00674D3E"/>
    <w:rsid w:val="0067797C"/>
    <w:rsid w:val="00680020"/>
    <w:rsid w:val="006801C6"/>
    <w:rsid w:val="006810B6"/>
    <w:rsid w:val="00681334"/>
    <w:rsid w:val="00681567"/>
    <w:rsid w:val="00681660"/>
    <w:rsid w:val="0068332F"/>
    <w:rsid w:val="00683B48"/>
    <w:rsid w:val="006864D8"/>
    <w:rsid w:val="0068768A"/>
    <w:rsid w:val="00687AE2"/>
    <w:rsid w:val="006921D6"/>
    <w:rsid w:val="006943D7"/>
    <w:rsid w:val="00695CCC"/>
    <w:rsid w:val="0069713A"/>
    <w:rsid w:val="006A0793"/>
    <w:rsid w:val="006A2E5B"/>
    <w:rsid w:val="006A2F13"/>
    <w:rsid w:val="006A3CF1"/>
    <w:rsid w:val="006A5827"/>
    <w:rsid w:val="006B0C58"/>
    <w:rsid w:val="006B20B4"/>
    <w:rsid w:val="006B2976"/>
    <w:rsid w:val="006B3690"/>
    <w:rsid w:val="006B3F0B"/>
    <w:rsid w:val="006B4426"/>
    <w:rsid w:val="006B528E"/>
    <w:rsid w:val="006C0B6C"/>
    <w:rsid w:val="006C116D"/>
    <w:rsid w:val="006C13F0"/>
    <w:rsid w:val="006C1FB6"/>
    <w:rsid w:val="006C3F4F"/>
    <w:rsid w:val="006C4079"/>
    <w:rsid w:val="006C443F"/>
    <w:rsid w:val="006C6BB1"/>
    <w:rsid w:val="006D0669"/>
    <w:rsid w:val="006D109F"/>
    <w:rsid w:val="006D1763"/>
    <w:rsid w:val="006D19C9"/>
    <w:rsid w:val="006D4106"/>
    <w:rsid w:val="006D43DF"/>
    <w:rsid w:val="006D43F5"/>
    <w:rsid w:val="006D455C"/>
    <w:rsid w:val="006D45EF"/>
    <w:rsid w:val="006D565D"/>
    <w:rsid w:val="006E0C95"/>
    <w:rsid w:val="006E321B"/>
    <w:rsid w:val="006E4987"/>
    <w:rsid w:val="006E697F"/>
    <w:rsid w:val="006E73A8"/>
    <w:rsid w:val="006F11B8"/>
    <w:rsid w:val="006F1260"/>
    <w:rsid w:val="006F12FD"/>
    <w:rsid w:val="006F4F90"/>
    <w:rsid w:val="007002FB"/>
    <w:rsid w:val="007008DE"/>
    <w:rsid w:val="00702817"/>
    <w:rsid w:val="00703B82"/>
    <w:rsid w:val="0071103C"/>
    <w:rsid w:val="00711918"/>
    <w:rsid w:val="00711D33"/>
    <w:rsid w:val="0071451B"/>
    <w:rsid w:val="00715A08"/>
    <w:rsid w:val="00716643"/>
    <w:rsid w:val="00721DC2"/>
    <w:rsid w:val="00723AE1"/>
    <w:rsid w:val="00724304"/>
    <w:rsid w:val="00725C74"/>
    <w:rsid w:val="00726D92"/>
    <w:rsid w:val="0073045F"/>
    <w:rsid w:val="007322E1"/>
    <w:rsid w:val="007331CF"/>
    <w:rsid w:val="00733E0D"/>
    <w:rsid w:val="00737E99"/>
    <w:rsid w:val="007427C7"/>
    <w:rsid w:val="00742D68"/>
    <w:rsid w:val="00742F08"/>
    <w:rsid w:val="007466F3"/>
    <w:rsid w:val="0074690A"/>
    <w:rsid w:val="00746BD1"/>
    <w:rsid w:val="00746DA3"/>
    <w:rsid w:val="0074745B"/>
    <w:rsid w:val="0075127B"/>
    <w:rsid w:val="00751CA2"/>
    <w:rsid w:val="00752BFA"/>
    <w:rsid w:val="00752C6C"/>
    <w:rsid w:val="00752D19"/>
    <w:rsid w:val="00754DF8"/>
    <w:rsid w:val="00760AD7"/>
    <w:rsid w:val="0076172B"/>
    <w:rsid w:val="00762A6C"/>
    <w:rsid w:val="0076555B"/>
    <w:rsid w:val="00765824"/>
    <w:rsid w:val="00766182"/>
    <w:rsid w:val="007707B6"/>
    <w:rsid w:val="00771436"/>
    <w:rsid w:val="007714E9"/>
    <w:rsid w:val="00773598"/>
    <w:rsid w:val="0077374C"/>
    <w:rsid w:val="00774622"/>
    <w:rsid w:val="00774E9E"/>
    <w:rsid w:val="00775210"/>
    <w:rsid w:val="00777843"/>
    <w:rsid w:val="00780147"/>
    <w:rsid w:val="00782087"/>
    <w:rsid w:val="00782A9B"/>
    <w:rsid w:val="00783B29"/>
    <w:rsid w:val="00784A25"/>
    <w:rsid w:val="00785038"/>
    <w:rsid w:val="007876DE"/>
    <w:rsid w:val="007921B0"/>
    <w:rsid w:val="007923CC"/>
    <w:rsid w:val="007923D9"/>
    <w:rsid w:val="0079291D"/>
    <w:rsid w:val="007930F7"/>
    <w:rsid w:val="00793F57"/>
    <w:rsid w:val="00794B03"/>
    <w:rsid w:val="00794E47"/>
    <w:rsid w:val="0079527F"/>
    <w:rsid w:val="00795315"/>
    <w:rsid w:val="0079541F"/>
    <w:rsid w:val="00796184"/>
    <w:rsid w:val="007A11D2"/>
    <w:rsid w:val="007A1945"/>
    <w:rsid w:val="007A2991"/>
    <w:rsid w:val="007A2C5E"/>
    <w:rsid w:val="007A4F4A"/>
    <w:rsid w:val="007A60E9"/>
    <w:rsid w:val="007A6CA3"/>
    <w:rsid w:val="007A7BC6"/>
    <w:rsid w:val="007B1F36"/>
    <w:rsid w:val="007B257E"/>
    <w:rsid w:val="007B4FF8"/>
    <w:rsid w:val="007B51F8"/>
    <w:rsid w:val="007B5312"/>
    <w:rsid w:val="007B5825"/>
    <w:rsid w:val="007B5A45"/>
    <w:rsid w:val="007B5FE9"/>
    <w:rsid w:val="007C0475"/>
    <w:rsid w:val="007C11D1"/>
    <w:rsid w:val="007C1848"/>
    <w:rsid w:val="007C21C8"/>
    <w:rsid w:val="007C3873"/>
    <w:rsid w:val="007C5B76"/>
    <w:rsid w:val="007C7987"/>
    <w:rsid w:val="007C7F39"/>
    <w:rsid w:val="007D0DBA"/>
    <w:rsid w:val="007D311E"/>
    <w:rsid w:val="007D67C1"/>
    <w:rsid w:val="007D6815"/>
    <w:rsid w:val="007D7BB6"/>
    <w:rsid w:val="007E04E1"/>
    <w:rsid w:val="007E189E"/>
    <w:rsid w:val="007E335C"/>
    <w:rsid w:val="007E4FF6"/>
    <w:rsid w:val="007E5BE5"/>
    <w:rsid w:val="007E68CD"/>
    <w:rsid w:val="007E74D4"/>
    <w:rsid w:val="007F0FAD"/>
    <w:rsid w:val="007F1577"/>
    <w:rsid w:val="007F18FA"/>
    <w:rsid w:val="007F1EC6"/>
    <w:rsid w:val="007F2081"/>
    <w:rsid w:val="007F33C2"/>
    <w:rsid w:val="007F393E"/>
    <w:rsid w:val="007F4711"/>
    <w:rsid w:val="007F65E8"/>
    <w:rsid w:val="007F721B"/>
    <w:rsid w:val="008014E7"/>
    <w:rsid w:val="00802CF6"/>
    <w:rsid w:val="008055CB"/>
    <w:rsid w:val="0080689D"/>
    <w:rsid w:val="00806F70"/>
    <w:rsid w:val="00814789"/>
    <w:rsid w:val="00814D9A"/>
    <w:rsid w:val="008152CF"/>
    <w:rsid w:val="00821C1C"/>
    <w:rsid w:val="00823428"/>
    <w:rsid w:val="008276FB"/>
    <w:rsid w:val="008301F5"/>
    <w:rsid w:val="00831025"/>
    <w:rsid w:val="00831F7F"/>
    <w:rsid w:val="008321BC"/>
    <w:rsid w:val="00835152"/>
    <w:rsid w:val="00835267"/>
    <w:rsid w:val="00835781"/>
    <w:rsid w:val="008357EE"/>
    <w:rsid w:val="00836D88"/>
    <w:rsid w:val="00837254"/>
    <w:rsid w:val="008404AD"/>
    <w:rsid w:val="00840D95"/>
    <w:rsid w:val="00842F8F"/>
    <w:rsid w:val="0084329B"/>
    <w:rsid w:val="00844205"/>
    <w:rsid w:val="00844B73"/>
    <w:rsid w:val="00845D93"/>
    <w:rsid w:val="008461A9"/>
    <w:rsid w:val="00850085"/>
    <w:rsid w:val="00850535"/>
    <w:rsid w:val="00852DC6"/>
    <w:rsid w:val="00854CA8"/>
    <w:rsid w:val="0085693E"/>
    <w:rsid w:val="008572CE"/>
    <w:rsid w:val="008578E9"/>
    <w:rsid w:val="0086034F"/>
    <w:rsid w:val="00861B6A"/>
    <w:rsid w:val="008625CD"/>
    <w:rsid w:val="008636D7"/>
    <w:rsid w:val="0086474D"/>
    <w:rsid w:val="0086582B"/>
    <w:rsid w:val="0087051C"/>
    <w:rsid w:val="00870FAB"/>
    <w:rsid w:val="008715E7"/>
    <w:rsid w:val="00872615"/>
    <w:rsid w:val="00875AB7"/>
    <w:rsid w:val="00875F94"/>
    <w:rsid w:val="008762D6"/>
    <w:rsid w:val="0087666E"/>
    <w:rsid w:val="0087668E"/>
    <w:rsid w:val="008801BB"/>
    <w:rsid w:val="00880F48"/>
    <w:rsid w:val="0088169F"/>
    <w:rsid w:val="008816D6"/>
    <w:rsid w:val="00883D83"/>
    <w:rsid w:val="008846CA"/>
    <w:rsid w:val="00884C55"/>
    <w:rsid w:val="00884CF0"/>
    <w:rsid w:val="00885C1F"/>
    <w:rsid w:val="00886BA9"/>
    <w:rsid w:val="00886D5D"/>
    <w:rsid w:val="00891D8E"/>
    <w:rsid w:val="00893DE7"/>
    <w:rsid w:val="008949D8"/>
    <w:rsid w:val="0089515E"/>
    <w:rsid w:val="00897E0F"/>
    <w:rsid w:val="008A0A5C"/>
    <w:rsid w:val="008A117D"/>
    <w:rsid w:val="008A3272"/>
    <w:rsid w:val="008A35E8"/>
    <w:rsid w:val="008A3C6C"/>
    <w:rsid w:val="008A3CB8"/>
    <w:rsid w:val="008A56BC"/>
    <w:rsid w:val="008A5B99"/>
    <w:rsid w:val="008A60B7"/>
    <w:rsid w:val="008A657E"/>
    <w:rsid w:val="008B0696"/>
    <w:rsid w:val="008B123D"/>
    <w:rsid w:val="008B1260"/>
    <w:rsid w:val="008B1A7E"/>
    <w:rsid w:val="008B1DE0"/>
    <w:rsid w:val="008B207D"/>
    <w:rsid w:val="008B2229"/>
    <w:rsid w:val="008B3AEB"/>
    <w:rsid w:val="008B4E7E"/>
    <w:rsid w:val="008B55C9"/>
    <w:rsid w:val="008B68C3"/>
    <w:rsid w:val="008B77A8"/>
    <w:rsid w:val="008B7817"/>
    <w:rsid w:val="008C0A26"/>
    <w:rsid w:val="008C27EE"/>
    <w:rsid w:val="008C2C46"/>
    <w:rsid w:val="008C38A6"/>
    <w:rsid w:val="008C4000"/>
    <w:rsid w:val="008C5A7C"/>
    <w:rsid w:val="008C6E5F"/>
    <w:rsid w:val="008C7412"/>
    <w:rsid w:val="008D01F6"/>
    <w:rsid w:val="008D434C"/>
    <w:rsid w:val="008D4B66"/>
    <w:rsid w:val="008D636F"/>
    <w:rsid w:val="008D6E45"/>
    <w:rsid w:val="008E271A"/>
    <w:rsid w:val="008E36F3"/>
    <w:rsid w:val="008E3DD9"/>
    <w:rsid w:val="008E40DA"/>
    <w:rsid w:val="008E4328"/>
    <w:rsid w:val="008E4E05"/>
    <w:rsid w:val="008E7741"/>
    <w:rsid w:val="008F0970"/>
    <w:rsid w:val="008F5475"/>
    <w:rsid w:val="008F75E4"/>
    <w:rsid w:val="00900F2D"/>
    <w:rsid w:val="009025C7"/>
    <w:rsid w:val="00904AEE"/>
    <w:rsid w:val="009056C6"/>
    <w:rsid w:val="009063EF"/>
    <w:rsid w:val="00910820"/>
    <w:rsid w:val="00913A81"/>
    <w:rsid w:val="00914700"/>
    <w:rsid w:val="00914E57"/>
    <w:rsid w:val="00915BCF"/>
    <w:rsid w:val="00915C7D"/>
    <w:rsid w:val="00917A9F"/>
    <w:rsid w:val="0092168A"/>
    <w:rsid w:val="009221C1"/>
    <w:rsid w:val="00923380"/>
    <w:rsid w:val="00923D0D"/>
    <w:rsid w:val="00923F74"/>
    <w:rsid w:val="00925647"/>
    <w:rsid w:val="009259ED"/>
    <w:rsid w:val="00933AD5"/>
    <w:rsid w:val="00934C84"/>
    <w:rsid w:val="0093605D"/>
    <w:rsid w:val="00937958"/>
    <w:rsid w:val="00943E3C"/>
    <w:rsid w:val="009444B1"/>
    <w:rsid w:val="00951BE5"/>
    <w:rsid w:val="0095348A"/>
    <w:rsid w:val="00953515"/>
    <w:rsid w:val="0095435E"/>
    <w:rsid w:val="0095553B"/>
    <w:rsid w:val="00956D82"/>
    <w:rsid w:val="00956DED"/>
    <w:rsid w:val="00957390"/>
    <w:rsid w:val="009605F5"/>
    <w:rsid w:val="00960A8D"/>
    <w:rsid w:val="00961307"/>
    <w:rsid w:val="0096176F"/>
    <w:rsid w:val="00962BD0"/>
    <w:rsid w:val="00963ACD"/>
    <w:rsid w:val="00964147"/>
    <w:rsid w:val="009678A6"/>
    <w:rsid w:val="00967BD5"/>
    <w:rsid w:val="0097155D"/>
    <w:rsid w:val="00971BF1"/>
    <w:rsid w:val="00971F2A"/>
    <w:rsid w:val="00973252"/>
    <w:rsid w:val="009747C6"/>
    <w:rsid w:val="00977164"/>
    <w:rsid w:val="009806DB"/>
    <w:rsid w:val="00981058"/>
    <w:rsid w:val="00983E3E"/>
    <w:rsid w:val="00983E6B"/>
    <w:rsid w:val="00986ABE"/>
    <w:rsid w:val="009872EA"/>
    <w:rsid w:val="00987CD4"/>
    <w:rsid w:val="00990880"/>
    <w:rsid w:val="0099123A"/>
    <w:rsid w:val="009938F6"/>
    <w:rsid w:val="00993BDD"/>
    <w:rsid w:val="00993C65"/>
    <w:rsid w:val="00996C13"/>
    <w:rsid w:val="00997751"/>
    <w:rsid w:val="009A02CF"/>
    <w:rsid w:val="009A1BD8"/>
    <w:rsid w:val="009A4568"/>
    <w:rsid w:val="009A5BAD"/>
    <w:rsid w:val="009A72BA"/>
    <w:rsid w:val="009B2AFC"/>
    <w:rsid w:val="009B3000"/>
    <w:rsid w:val="009B326E"/>
    <w:rsid w:val="009B4C2D"/>
    <w:rsid w:val="009B6C16"/>
    <w:rsid w:val="009B7051"/>
    <w:rsid w:val="009B7EAD"/>
    <w:rsid w:val="009C04B7"/>
    <w:rsid w:val="009C264E"/>
    <w:rsid w:val="009C2A75"/>
    <w:rsid w:val="009C4AB2"/>
    <w:rsid w:val="009C51D7"/>
    <w:rsid w:val="009D0485"/>
    <w:rsid w:val="009D21BD"/>
    <w:rsid w:val="009D34C7"/>
    <w:rsid w:val="009D34D9"/>
    <w:rsid w:val="009D7346"/>
    <w:rsid w:val="009D7960"/>
    <w:rsid w:val="009E344D"/>
    <w:rsid w:val="009E462B"/>
    <w:rsid w:val="009E6262"/>
    <w:rsid w:val="009E662C"/>
    <w:rsid w:val="009F1FEB"/>
    <w:rsid w:val="009F2F87"/>
    <w:rsid w:val="009F3306"/>
    <w:rsid w:val="009F52CF"/>
    <w:rsid w:val="009F71D0"/>
    <w:rsid w:val="00A034FE"/>
    <w:rsid w:val="00A0390C"/>
    <w:rsid w:val="00A06580"/>
    <w:rsid w:val="00A06D0F"/>
    <w:rsid w:val="00A07455"/>
    <w:rsid w:val="00A10DED"/>
    <w:rsid w:val="00A10EFF"/>
    <w:rsid w:val="00A117FB"/>
    <w:rsid w:val="00A12030"/>
    <w:rsid w:val="00A12B1B"/>
    <w:rsid w:val="00A13E98"/>
    <w:rsid w:val="00A14E08"/>
    <w:rsid w:val="00A15779"/>
    <w:rsid w:val="00A15B31"/>
    <w:rsid w:val="00A2090B"/>
    <w:rsid w:val="00A24AD9"/>
    <w:rsid w:val="00A24D30"/>
    <w:rsid w:val="00A252E9"/>
    <w:rsid w:val="00A25891"/>
    <w:rsid w:val="00A25D13"/>
    <w:rsid w:val="00A26E9F"/>
    <w:rsid w:val="00A27117"/>
    <w:rsid w:val="00A274BD"/>
    <w:rsid w:val="00A27581"/>
    <w:rsid w:val="00A31CC1"/>
    <w:rsid w:val="00A34DE7"/>
    <w:rsid w:val="00A3575C"/>
    <w:rsid w:val="00A3658E"/>
    <w:rsid w:val="00A41047"/>
    <w:rsid w:val="00A41ABE"/>
    <w:rsid w:val="00A43C15"/>
    <w:rsid w:val="00A47442"/>
    <w:rsid w:val="00A47829"/>
    <w:rsid w:val="00A47F64"/>
    <w:rsid w:val="00A53D02"/>
    <w:rsid w:val="00A55935"/>
    <w:rsid w:val="00A55BB7"/>
    <w:rsid w:val="00A57A51"/>
    <w:rsid w:val="00A612D8"/>
    <w:rsid w:val="00A61777"/>
    <w:rsid w:val="00A63CCD"/>
    <w:rsid w:val="00A64B36"/>
    <w:rsid w:val="00A66F37"/>
    <w:rsid w:val="00A6704C"/>
    <w:rsid w:val="00A6722F"/>
    <w:rsid w:val="00A675AF"/>
    <w:rsid w:val="00A675E6"/>
    <w:rsid w:val="00A67738"/>
    <w:rsid w:val="00A67B97"/>
    <w:rsid w:val="00A70267"/>
    <w:rsid w:val="00A705FF"/>
    <w:rsid w:val="00A70D52"/>
    <w:rsid w:val="00A753F7"/>
    <w:rsid w:val="00A75449"/>
    <w:rsid w:val="00A80790"/>
    <w:rsid w:val="00A80A67"/>
    <w:rsid w:val="00A80F44"/>
    <w:rsid w:val="00A81368"/>
    <w:rsid w:val="00A81F9D"/>
    <w:rsid w:val="00A96A55"/>
    <w:rsid w:val="00A9751F"/>
    <w:rsid w:val="00AA0B3E"/>
    <w:rsid w:val="00AA1D15"/>
    <w:rsid w:val="00AA2887"/>
    <w:rsid w:val="00AA2958"/>
    <w:rsid w:val="00AA2ED1"/>
    <w:rsid w:val="00AA3643"/>
    <w:rsid w:val="00AA5DE0"/>
    <w:rsid w:val="00AA735D"/>
    <w:rsid w:val="00AB165D"/>
    <w:rsid w:val="00AB16E4"/>
    <w:rsid w:val="00AB1838"/>
    <w:rsid w:val="00AB1E18"/>
    <w:rsid w:val="00AB3BC8"/>
    <w:rsid w:val="00AB4899"/>
    <w:rsid w:val="00AB7589"/>
    <w:rsid w:val="00AB7669"/>
    <w:rsid w:val="00AB779F"/>
    <w:rsid w:val="00AC0980"/>
    <w:rsid w:val="00AC1168"/>
    <w:rsid w:val="00AC1989"/>
    <w:rsid w:val="00AC2F99"/>
    <w:rsid w:val="00AC54B4"/>
    <w:rsid w:val="00AC74F3"/>
    <w:rsid w:val="00AC7BFD"/>
    <w:rsid w:val="00AD0DDD"/>
    <w:rsid w:val="00AD1385"/>
    <w:rsid w:val="00AD170A"/>
    <w:rsid w:val="00AD2A9B"/>
    <w:rsid w:val="00AD427F"/>
    <w:rsid w:val="00AD4FBC"/>
    <w:rsid w:val="00AD7509"/>
    <w:rsid w:val="00AE020B"/>
    <w:rsid w:val="00AE1973"/>
    <w:rsid w:val="00AE1E6B"/>
    <w:rsid w:val="00AE4987"/>
    <w:rsid w:val="00AE4A99"/>
    <w:rsid w:val="00AE4EAE"/>
    <w:rsid w:val="00AE5149"/>
    <w:rsid w:val="00AE647E"/>
    <w:rsid w:val="00AF00BB"/>
    <w:rsid w:val="00AF0AAD"/>
    <w:rsid w:val="00AF457A"/>
    <w:rsid w:val="00AF76C9"/>
    <w:rsid w:val="00B00D25"/>
    <w:rsid w:val="00B017BE"/>
    <w:rsid w:val="00B0389D"/>
    <w:rsid w:val="00B0400E"/>
    <w:rsid w:val="00B04FFA"/>
    <w:rsid w:val="00B057BB"/>
    <w:rsid w:val="00B05D6D"/>
    <w:rsid w:val="00B06A2C"/>
    <w:rsid w:val="00B0742E"/>
    <w:rsid w:val="00B07A30"/>
    <w:rsid w:val="00B1165E"/>
    <w:rsid w:val="00B12D0B"/>
    <w:rsid w:val="00B15662"/>
    <w:rsid w:val="00B15DAD"/>
    <w:rsid w:val="00B1611F"/>
    <w:rsid w:val="00B16508"/>
    <w:rsid w:val="00B16DC7"/>
    <w:rsid w:val="00B16F8F"/>
    <w:rsid w:val="00B207C7"/>
    <w:rsid w:val="00B20EE3"/>
    <w:rsid w:val="00B210AC"/>
    <w:rsid w:val="00B215CC"/>
    <w:rsid w:val="00B22D41"/>
    <w:rsid w:val="00B23E52"/>
    <w:rsid w:val="00B2434B"/>
    <w:rsid w:val="00B25209"/>
    <w:rsid w:val="00B25708"/>
    <w:rsid w:val="00B3140C"/>
    <w:rsid w:val="00B32B81"/>
    <w:rsid w:val="00B3498E"/>
    <w:rsid w:val="00B349E3"/>
    <w:rsid w:val="00B35853"/>
    <w:rsid w:val="00B37305"/>
    <w:rsid w:val="00B4456E"/>
    <w:rsid w:val="00B44D4A"/>
    <w:rsid w:val="00B45184"/>
    <w:rsid w:val="00B45FB3"/>
    <w:rsid w:val="00B45FBC"/>
    <w:rsid w:val="00B466DC"/>
    <w:rsid w:val="00B51449"/>
    <w:rsid w:val="00B518FF"/>
    <w:rsid w:val="00B51A01"/>
    <w:rsid w:val="00B522E2"/>
    <w:rsid w:val="00B531E0"/>
    <w:rsid w:val="00B53F48"/>
    <w:rsid w:val="00B54DB2"/>
    <w:rsid w:val="00B557BC"/>
    <w:rsid w:val="00B56619"/>
    <w:rsid w:val="00B60BAA"/>
    <w:rsid w:val="00B61053"/>
    <w:rsid w:val="00B616A8"/>
    <w:rsid w:val="00B6246F"/>
    <w:rsid w:val="00B62A05"/>
    <w:rsid w:val="00B633E4"/>
    <w:rsid w:val="00B67CE2"/>
    <w:rsid w:val="00B70CF2"/>
    <w:rsid w:val="00B713DC"/>
    <w:rsid w:val="00B720B8"/>
    <w:rsid w:val="00B728DF"/>
    <w:rsid w:val="00B731E6"/>
    <w:rsid w:val="00B73F48"/>
    <w:rsid w:val="00B767DC"/>
    <w:rsid w:val="00B76887"/>
    <w:rsid w:val="00B77137"/>
    <w:rsid w:val="00B80479"/>
    <w:rsid w:val="00B80A0A"/>
    <w:rsid w:val="00B80C17"/>
    <w:rsid w:val="00B81AF0"/>
    <w:rsid w:val="00B82071"/>
    <w:rsid w:val="00B8497D"/>
    <w:rsid w:val="00B87115"/>
    <w:rsid w:val="00B87201"/>
    <w:rsid w:val="00B918EA"/>
    <w:rsid w:val="00B9217A"/>
    <w:rsid w:val="00B927D2"/>
    <w:rsid w:val="00B94BA7"/>
    <w:rsid w:val="00B95ECA"/>
    <w:rsid w:val="00B9728A"/>
    <w:rsid w:val="00B97D33"/>
    <w:rsid w:val="00BA09DB"/>
    <w:rsid w:val="00BA22BF"/>
    <w:rsid w:val="00BA3BF5"/>
    <w:rsid w:val="00BA7EB3"/>
    <w:rsid w:val="00BB3620"/>
    <w:rsid w:val="00BB3EEE"/>
    <w:rsid w:val="00BB44E7"/>
    <w:rsid w:val="00BB46AF"/>
    <w:rsid w:val="00BB50F8"/>
    <w:rsid w:val="00BB5D32"/>
    <w:rsid w:val="00BB5F48"/>
    <w:rsid w:val="00BB6B04"/>
    <w:rsid w:val="00BB7042"/>
    <w:rsid w:val="00BB7408"/>
    <w:rsid w:val="00BB7925"/>
    <w:rsid w:val="00BC26E6"/>
    <w:rsid w:val="00BC52BA"/>
    <w:rsid w:val="00BC71CA"/>
    <w:rsid w:val="00BC73D7"/>
    <w:rsid w:val="00BD0615"/>
    <w:rsid w:val="00BD1AF4"/>
    <w:rsid w:val="00BD1BF4"/>
    <w:rsid w:val="00BD2063"/>
    <w:rsid w:val="00BD2D7C"/>
    <w:rsid w:val="00BD3949"/>
    <w:rsid w:val="00BD3973"/>
    <w:rsid w:val="00BD3E8E"/>
    <w:rsid w:val="00BD4300"/>
    <w:rsid w:val="00BD45F8"/>
    <w:rsid w:val="00BD49AC"/>
    <w:rsid w:val="00BD5CAA"/>
    <w:rsid w:val="00BE0166"/>
    <w:rsid w:val="00BE42A6"/>
    <w:rsid w:val="00BE76E0"/>
    <w:rsid w:val="00BF490A"/>
    <w:rsid w:val="00BF492D"/>
    <w:rsid w:val="00BF4F3F"/>
    <w:rsid w:val="00BF5F3F"/>
    <w:rsid w:val="00BF7BE1"/>
    <w:rsid w:val="00C01655"/>
    <w:rsid w:val="00C01E86"/>
    <w:rsid w:val="00C022EF"/>
    <w:rsid w:val="00C025D5"/>
    <w:rsid w:val="00C0469C"/>
    <w:rsid w:val="00C04FB1"/>
    <w:rsid w:val="00C0654D"/>
    <w:rsid w:val="00C069AB"/>
    <w:rsid w:val="00C06EEF"/>
    <w:rsid w:val="00C07A30"/>
    <w:rsid w:val="00C106E5"/>
    <w:rsid w:val="00C1132D"/>
    <w:rsid w:val="00C1175E"/>
    <w:rsid w:val="00C14043"/>
    <w:rsid w:val="00C15EEC"/>
    <w:rsid w:val="00C15EFC"/>
    <w:rsid w:val="00C207C9"/>
    <w:rsid w:val="00C21993"/>
    <w:rsid w:val="00C2230F"/>
    <w:rsid w:val="00C2359F"/>
    <w:rsid w:val="00C23FC5"/>
    <w:rsid w:val="00C2473F"/>
    <w:rsid w:val="00C2511B"/>
    <w:rsid w:val="00C253BC"/>
    <w:rsid w:val="00C25BD5"/>
    <w:rsid w:val="00C25CA8"/>
    <w:rsid w:val="00C27D9F"/>
    <w:rsid w:val="00C309BA"/>
    <w:rsid w:val="00C34EDA"/>
    <w:rsid w:val="00C35544"/>
    <w:rsid w:val="00C3652F"/>
    <w:rsid w:val="00C366AC"/>
    <w:rsid w:val="00C36BB5"/>
    <w:rsid w:val="00C36E81"/>
    <w:rsid w:val="00C378AD"/>
    <w:rsid w:val="00C427C2"/>
    <w:rsid w:val="00C44027"/>
    <w:rsid w:val="00C459D0"/>
    <w:rsid w:val="00C509EF"/>
    <w:rsid w:val="00C51425"/>
    <w:rsid w:val="00C515D7"/>
    <w:rsid w:val="00C52E00"/>
    <w:rsid w:val="00C54460"/>
    <w:rsid w:val="00C56FAD"/>
    <w:rsid w:val="00C5733D"/>
    <w:rsid w:val="00C610ED"/>
    <w:rsid w:val="00C6186D"/>
    <w:rsid w:val="00C6549D"/>
    <w:rsid w:val="00C65928"/>
    <w:rsid w:val="00C6735A"/>
    <w:rsid w:val="00C71083"/>
    <w:rsid w:val="00C71C13"/>
    <w:rsid w:val="00C72130"/>
    <w:rsid w:val="00C73FB2"/>
    <w:rsid w:val="00C753E6"/>
    <w:rsid w:val="00C762AD"/>
    <w:rsid w:val="00C76CFF"/>
    <w:rsid w:val="00C76E9C"/>
    <w:rsid w:val="00C77C88"/>
    <w:rsid w:val="00C8003B"/>
    <w:rsid w:val="00C80728"/>
    <w:rsid w:val="00C84405"/>
    <w:rsid w:val="00C84C10"/>
    <w:rsid w:val="00C8516A"/>
    <w:rsid w:val="00C86692"/>
    <w:rsid w:val="00C86DE4"/>
    <w:rsid w:val="00C87586"/>
    <w:rsid w:val="00C92309"/>
    <w:rsid w:val="00C92F9E"/>
    <w:rsid w:val="00C93ADD"/>
    <w:rsid w:val="00C95E00"/>
    <w:rsid w:val="00C95F90"/>
    <w:rsid w:val="00C96D62"/>
    <w:rsid w:val="00CA086C"/>
    <w:rsid w:val="00CA093C"/>
    <w:rsid w:val="00CA2480"/>
    <w:rsid w:val="00CA5777"/>
    <w:rsid w:val="00CA5942"/>
    <w:rsid w:val="00CA6B60"/>
    <w:rsid w:val="00CA7892"/>
    <w:rsid w:val="00CB46B1"/>
    <w:rsid w:val="00CB50C7"/>
    <w:rsid w:val="00CB56A9"/>
    <w:rsid w:val="00CB58DD"/>
    <w:rsid w:val="00CB60B4"/>
    <w:rsid w:val="00CB77F8"/>
    <w:rsid w:val="00CB793A"/>
    <w:rsid w:val="00CC1C06"/>
    <w:rsid w:val="00CC3F40"/>
    <w:rsid w:val="00CC43B5"/>
    <w:rsid w:val="00CC521B"/>
    <w:rsid w:val="00CC7219"/>
    <w:rsid w:val="00CD162B"/>
    <w:rsid w:val="00CD1E6B"/>
    <w:rsid w:val="00CD3A3B"/>
    <w:rsid w:val="00CD4BED"/>
    <w:rsid w:val="00CD4C1C"/>
    <w:rsid w:val="00CD7CF8"/>
    <w:rsid w:val="00CE236B"/>
    <w:rsid w:val="00CE53BD"/>
    <w:rsid w:val="00CE6F89"/>
    <w:rsid w:val="00CF1BDF"/>
    <w:rsid w:val="00CF2918"/>
    <w:rsid w:val="00CF3177"/>
    <w:rsid w:val="00CF3B7A"/>
    <w:rsid w:val="00CF4017"/>
    <w:rsid w:val="00CF446C"/>
    <w:rsid w:val="00CF4771"/>
    <w:rsid w:val="00CF6C58"/>
    <w:rsid w:val="00D00F9F"/>
    <w:rsid w:val="00D011E4"/>
    <w:rsid w:val="00D02ABE"/>
    <w:rsid w:val="00D02CB2"/>
    <w:rsid w:val="00D02E2F"/>
    <w:rsid w:val="00D032E1"/>
    <w:rsid w:val="00D0368D"/>
    <w:rsid w:val="00D03A93"/>
    <w:rsid w:val="00D06903"/>
    <w:rsid w:val="00D06C24"/>
    <w:rsid w:val="00D07450"/>
    <w:rsid w:val="00D07BD8"/>
    <w:rsid w:val="00D101A1"/>
    <w:rsid w:val="00D10F2D"/>
    <w:rsid w:val="00D14244"/>
    <w:rsid w:val="00D1603C"/>
    <w:rsid w:val="00D166AA"/>
    <w:rsid w:val="00D17BAD"/>
    <w:rsid w:val="00D17EB3"/>
    <w:rsid w:val="00D20D57"/>
    <w:rsid w:val="00D226C7"/>
    <w:rsid w:val="00D243D0"/>
    <w:rsid w:val="00D25245"/>
    <w:rsid w:val="00D262F5"/>
    <w:rsid w:val="00D26387"/>
    <w:rsid w:val="00D263FB"/>
    <w:rsid w:val="00D264E3"/>
    <w:rsid w:val="00D26A12"/>
    <w:rsid w:val="00D2707F"/>
    <w:rsid w:val="00D2716A"/>
    <w:rsid w:val="00D30A3C"/>
    <w:rsid w:val="00D311AF"/>
    <w:rsid w:val="00D32E14"/>
    <w:rsid w:val="00D33961"/>
    <w:rsid w:val="00D34385"/>
    <w:rsid w:val="00D36186"/>
    <w:rsid w:val="00D36379"/>
    <w:rsid w:val="00D367A7"/>
    <w:rsid w:val="00D37FD8"/>
    <w:rsid w:val="00D41746"/>
    <w:rsid w:val="00D421CA"/>
    <w:rsid w:val="00D433AB"/>
    <w:rsid w:val="00D44499"/>
    <w:rsid w:val="00D456A3"/>
    <w:rsid w:val="00D470C1"/>
    <w:rsid w:val="00D47998"/>
    <w:rsid w:val="00D50637"/>
    <w:rsid w:val="00D55096"/>
    <w:rsid w:val="00D556BA"/>
    <w:rsid w:val="00D557CE"/>
    <w:rsid w:val="00D6333A"/>
    <w:rsid w:val="00D63BDA"/>
    <w:rsid w:val="00D6711A"/>
    <w:rsid w:val="00D67765"/>
    <w:rsid w:val="00D711EC"/>
    <w:rsid w:val="00D716A3"/>
    <w:rsid w:val="00D717E1"/>
    <w:rsid w:val="00D72D6F"/>
    <w:rsid w:val="00D73141"/>
    <w:rsid w:val="00D73224"/>
    <w:rsid w:val="00D73B9E"/>
    <w:rsid w:val="00D74D3A"/>
    <w:rsid w:val="00D74F1A"/>
    <w:rsid w:val="00D76FA7"/>
    <w:rsid w:val="00D8035E"/>
    <w:rsid w:val="00D8154D"/>
    <w:rsid w:val="00D81945"/>
    <w:rsid w:val="00D826DF"/>
    <w:rsid w:val="00D83158"/>
    <w:rsid w:val="00D834CF"/>
    <w:rsid w:val="00D83DBD"/>
    <w:rsid w:val="00D86CF3"/>
    <w:rsid w:val="00D90030"/>
    <w:rsid w:val="00D90122"/>
    <w:rsid w:val="00D91A0B"/>
    <w:rsid w:val="00D91B2E"/>
    <w:rsid w:val="00D9344C"/>
    <w:rsid w:val="00D93FE9"/>
    <w:rsid w:val="00D95A5A"/>
    <w:rsid w:val="00D96A3B"/>
    <w:rsid w:val="00DA0201"/>
    <w:rsid w:val="00DA0FA7"/>
    <w:rsid w:val="00DA15B0"/>
    <w:rsid w:val="00DA160A"/>
    <w:rsid w:val="00DA22F0"/>
    <w:rsid w:val="00DA2C10"/>
    <w:rsid w:val="00DA403F"/>
    <w:rsid w:val="00DA4A9D"/>
    <w:rsid w:val="00DA57C0"/>
    <w:rsid w:val="00DA62A4"/>
    <w:rsid w:val="00DA7AFE"/>
    <w:rsid w:val="00DB1CE2"/>
    <w:rsid w:val="00DB596A"/>
    <w:rsid w:val="00DB5F33"/>
    <w:rsid w:val="00DB6769"/>
    <w:rsid w:val="00DB7162"/>
    <w:rsid w:val="00DC0EF8"/>
    <w:rsid w:val="00DC104F"/>
    <w:rsid w:val="00DC3660"/>
    <w:rsid w:val="00DC4F70"/>
    <w:rsid w:val="00DC51D4"/>
    <w:rsid w:val="00DC579D"/>
    <w:rsid w:val="00DC64BD"/>
    <w:rsid w:val="00DD1077"/>
    <w:rsid w:val="00DD2CE7"/>
    <w:rsid w:val="00DD37F0"/>
    <w:rsid w:val="00DD489C"/>
    <w:rsid w:val="00DD601C"/>
    <w:rsid w:val="00DD7363"/>
    <w:rsid w:val="00DE0150"/>
    <w:rsid w:val="00DE075A"/>
    <w:rsid w:val="00DE11E8"/>
    <w:rsid w:val="00DE1305"/>
    <w:rsid w:val="00DE3D11"/>
    <w:rsid w:val="00DE47BD"/>
    <w:rsid w:val="00DE4901"/>
    <w:rsid w:val="00DE792F"/>
    <w:rsid w:val="00DE7E80"/>
    <w:rsid w:val="00DF352D"/>
    <w:rsid w:val="00DF6247"/>
    <w:rsid w:val="00E000F0"/>
    <w:rsid w:val="00E02089"/>
    <w:rsid w:val="00E02979"/>
    <w:rsid w:val="00E02DA8"/>
    <w:rsid w:val="00E03649"/>
    <w:rsid w:val="00E0394A"/>
    <w:rsid w:val="00E03B56"/>
    <w:rsid w:val="00E05069"/>
    <w:rsid w:val="00E06241"/>
    <w:rsid w:val="00E062D0"/>
    <w:rsid w:val="00E11D8E"/>
    <w:rsid w:val="00E11F6A"/>
    <w:rsid w:val="00E11F7D"/>
    <w:rsid w:val="00E141B0"/>
    <w:rsid w:val="00E14389"/>
    <w:rsid w:val="00E16216"/>
    <w:rsid w:val="00E16BF3"/>
    <w:rsid w:val="00E213F2"/>
    <w:rsid w:val="00E22733"/>
    <w:rsid w:val="00E22BB7"/>
    <w:rsid w:val="00E25DFC"/>
    <w:rsid w:val="00E26D19"/>
    <w:rsid w:val="00E3136E"/>
    <w:rsid w:val="00E32415"/>
    <w:rsid w:val="00E324A8"/>
    <w:rsid w:val="00E326F2"/>
    <w:rsid w:val="00E32AF2"/>
    <w:rsid w:val="00E336DD"/>
    <w:rsid w:val="00E34AA7"/>
    <w:rsid w:val="00E34ED0"/>
    <w:rsid w:val="00E35803"/>
    <w:rsid w:val="00E35A2A"/>
    <w:rsid w:val="00E36140"/>
    <w:rsid w:val="00E40184"/>
    <w:rsid w:val="00E404EE"/>
    <w:rsid w:val="00E40E72"/>
    <w:rsid w:val="00E45EF6"/>
    <w:rsid w:val="00E47D63"/>
    <w:rsid w:val="00E52302"/>
    <w:rsid w:val="00E5485F"/>
    <w:rsid w:val="00E54CF8"/>
    <w:rsid w:val="00E566F3"/>
    <w:rsid w:val="00E57D1B"/>
    <w:rsid w:val="00E61BA3"/>
    <w:rsid w:val="00E6318A"/>
    <w:rsid w:val="00E63B15"/>
    <w:rsid w:val="00E64E51"/>
    <w:rsid w:val="00E652A2"/>
    <w:rsid w:val="00E65525"/>
    <w:rsid w:val="00E67ED6"/>
    <w:rsid w:val="00E71A65"/>
    <w:rsid w:val="00E73519"/>
    <w:rsid w:val="00E73EB4"/>
    <w:rsid w:val="00E74A62"/>
    <w:rsid w:val="00E77389"/>
    <w:rsid w:val="00E77B1B"/>
    <w:rsid w:val="00E80857"/>
    <w:rsid w:val="00E83463"/>
    <w:rsid w:val="00E83B1B"/>
    <w:rsid w:val="00E85A03"/>
    <w:rsid w:val="00E86572"/>
    <w:rsid w:val="00E8692A"/>
    <w:rsid w:val="00E9070A"/>
    <w:rsid w:val="00E90F92"/>
    <w:rsid w:val="00E922BF"/>
    <w:rsid w:val="00E93256"/>
    <w:rsid w:val="00E93A97"/>
    <w:rsid w:val="00E93BF0"/>
    <w:rsid w:val="00E93CE6"/>
    <w:rsid w:val="00E941D4"/>
    <w:rsid w:val="00E943D4"/>
    <w:rsid w:val="00E94B4A"/>
    <w:rsid w:val="00E94F75"/>
    <w:rsid w:val="00E968C2"/>
    <w:rsid w:val="00E96B8E"/>
    <w:rsid w:val="00E97EB8"/>
    <w:rsid w:val="00EA0825"/>
    <w:rsid w:val="00EA08FB"/>
    <w:rsid w:val="00EA11AE"/>
    <w:rsid w:val="00EA3250"/>
    <w:rsid w:val="00EA39A9"/>
    <w:rsid w:val="00EA3CB5"/>
    <w:rsid w:val="00EA6695"/>
    <w:rsid w:val="00EB19C8"/>
    <w:rsid w:val="00EB4EDC"/>
    <w:rsid w:val="00EB5BCB"/>
    <w:rsid w:val="00EB5DD0"/>
    <w:rsid w:val="00EB66BC"/>
    <w:rsid w:val="00EB7C78"/>
    <w:rsid w:val="00EC0181"/>
    <w:rsid w:val="00EC0620"/>
    <w:rsid w:val="00EC06B6"/>
    <w:rsid w:val="00EC2075"/>
    <w:rsid w:val="00EC22AA"/>
    <w:rsid w:val="00EC6682"/>
    <w:rsid w:val="00EC73B6"/>
    <w:rsid w:val="00EC7BF8"/>
    <w:rsid w:val="00ED2A5A"/>
    <w:rsid w:val="00ED4F8D"/>
    <w:rsid w:val="00ED526D"/>
    <w:rsid w:val="00ED5597"/>
    <w:rsid w:val="00ED57AB"/>
    <w:rsid w:val="00ED5AA2"/>
    <w:rsid w:val="00ED7726"/>
    <w:rsid w:val="00EE10C2"/>
    <w:rsid w:val="00EE181E"/>
    <w:rsid w:val="00EE3A5B"/>
    <w:rsid w:val="00EE3E9C"/>
    <w:rsid w:val="00EE4B47"/>
    <w:rsid w:val="00EE5ECF"/>
    <w:rsid w:val="00EE622E"/>
    <w:rsid w:val="00EE677C"/>
    <w:rsid w:val="00EE6FCF"/>
    <w:rsid w:val="00EE7875"/>
    <w:rsid w:val="00EE7D0D"/>
    <w:rsid w:val="00EF02FC"/>
    <w:rsid w:val="00EF1AF5"/>
    <w:rsid w:val="00EF2149"/>
    <w:rsid w:val="00EF28E9"/>
    <w:rsid w:val="00EF39D2"/>
    <w:rsid w:val="00EF46CF"/>
    <w:rsid w:val="00EF6E33"/>
    <w:rsid w:val="00F004CA"/>
    <w:rsid w:val="00F005CE"/>
    <w:rsid w:val="00F015BB"/>
    <w:rsid w:val="00F01760"/>
    <w:rsid w:val="00F01E1A"/>
    <w:rsid w:val="00F025D7"/>
    <w:rsid w:val="00F0374E"/>
    <w:rsid w:val="00F03E68"/>
    <w:rsid w:val="00F04874"/>
    <w:rsid w:val="00F0551E"/>
    <w:rsid w:val="00F05C27"/>
    <w:rsid w:val="00F05F0C"/>
    <w:rsid w:val="00F10DD3"/>
    <w:rsid w:val="00F13E3A"/>
    <w:rsid w:val="00F148D9"/>
    <w:rsid w:val="00F15F62"/>
    <w:rsid w:val="00F16D7F"/>
    <w:rsid w:val="00F1718D"/>
    <w:rsid w:val="00F17D67"/>
    <w:rsid w:val="00F20B22"/>
    <w:rsid w:val="00F22209"/>
    <w:rsid w:val="00F23877"/>
    <w:rsid w:val="00F23957"/>
    <w:rsid w:val="00F23A47"/>
    <w:rsid w:val="00F23D7C"/>
    <w:rsid w:val="00F24C19"/>
    <w:rsid w:val="00F2522C"/>
    <w:rsid w:val="00F253BE"/>
    <w:rsid w:val="00F30215"/>
    <w:rsid w:val="00F30577"/>
    <w:rsid w:val="00F30A74"/>
    <w:rsid w:val="00F330A4"/>
    <w:rsid w:val="00F3548E"/>
    <w:rsid w:val="00F36BF6"/>
    <w:rsid w:val="00F37375"/>
    <w:rsid w:val="00F3777C"/>
    <w:rsid w:val="00F40384"/>
    <w:rsid w:val="00F40E35"/>
    <w:rsid w:val="00F41532"/>
    <w:rsid w:val="00F421E8"/>
    <w:rsid w:val="00F5160A"/>
    <w:rsid w:val="00F52284"/>
    <w:rsid w:val="00F529F5"/>
    <w:rsid w:val="00F53393"/>
    <w:rsid w:val="00F538D7"/>
    <w:rsid w:val="00F55116"/>
    <w:rsid w:val="00F56B65"/>
    <w:rsid w:val="00F62E25"/>
    <w:rsid w:val="00F62FEF"/>
    <w:rsid w:val="00F63648"/>
    <w:rsid w:val="00F6375B"/>
    <w:rsid w:val="00F63912"/>
    <w:rsid w:val="00F66568"/>
    <w:rsid w:val="00F66FBE"/>
    <w:rsid w:val="00F672FE"/>
    <w:rsid w:val="00F67934"/>
    <w:rsid w:val="00F73D25"/>
    <w:rsid w:val="00F7747E"/>
    <w:rsid w:val="00F805A9"/>
    <w:rsid w:val="00F8243C"/>
    <w:rsid w:val="00F83934"/>
    <w:rsid w:val="00F840ED"/>
    <w:rsid w:val="00F84BA6"/>
    <w:rsid w:val="00F854E6"/>
    <w:rsid w:val="00F86320"/>
    <w:rsid w:val="00F87817"/>
    <w:rsid w:val="00F9033C"/>
    <w:rsid w:val="00F909B7"/>
    <w:rsid w:val="00F9201C"/>
    <w:rsid w:val="00F9209E"/>
    <w:rsid w:val="00F942BA"/>
    <w:rsid w:val="00F94777"/>
    <w:rsid w:val="00F96BBB"/>
    <w:rsid w:val="00F96DCF"/>
    <w:rsid w:val="00F96FAA"/>
    <w:rsid w:val="00F97CE5"/>
    <w:rsid w:val="00FA0107"/>
    <w:rsid w:val="00FA158D"/>
    <w:rsid w:val="00FA19A6"/>
    <w:rsid w:val="00FA2791"/>
    <w:rsid w:val="00FA35DA"/>
    <w:rsid w:val="00FA43AB"/>
    <w:rsid w:val="00FA4B22"/>
    <w:rsid w:val="00FA7E4A"/>
    <w:rsid w:val="00FB089F"/>
    <w:rsid w:val="00FB1E70"/>
    <w:rsid w:val="00FB22F9"/>
    <w:rsid w:val="00FB331C"/>
    <w:rsid w:val="00FB51F8"/>
    <w:rsid w:val="00FB572B"/>
    <w:rsid w:val="00FB5947"/>
    <w:rsid w:val="00FB606F"/>
    <w:rsid w:val="00FB67E4"/>
    <w:rsid w:val="00FC1407"/>
    <w:rsid w:val="00FC3FA8"/>
    <w:rsid w:val="00FC5E04"/>
    <w:rsid w:val="00FC74E6"/>
    <w:rsid w:val="00FD135C"/>
    <w:rsid w:val="00FD2529"/>
    <w:rsid w:val="00FD359B"/>
    <w:rsid w:val="00FD5101"/>
    <w:rsid w:val="00FD6196"/>
    <w:rsid w:val="00FD7556"/>
    <w:rsid w:val="00FE5C49"/>
    <w:rsid w:val="00FE5E23"/>
    <w:rsid w:val="00FE6A2A"/>
    <w:rsid w:val="00FE6CFD"/>
    <w:rsid w:val="00FE6E8F"/>
    <w:rsid w:val="00FE77A1"/>
    <w:rsid w:val="00FE7906"/>
    <w:rsid w:val="00FF0175"/>
    <w:rsid w:val="00FF1F1C"/>
    <w:rsid w:val="00FF26B8"/>
    <w:rsid w:val="00FF326C"/>
    <w:rsid w:val="00FF384C"/>
    <w:rsid w:val="00FF3E38"/>
    <w:rsid w:val="00FF41DB"/>
    <w:rsid w:val="00FF5137"/>
    <w:rsid w:val="00FF5378"/>
    <w:rsid w:val="00FF5F1B"/>
    <w:rsid w:val="00FF5FDE"/>
    <w:rsid w:val="00FF5FF5"/>
    <w:rsid w:val="00FF749A"/>
    <w:rsid w:val="00FF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51D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6D5D"/>
    <w:pPr>
      <w:suppressAutoHyphens/>
    </w:pPr>
    <w:rPr>
      <w:sz w:val="24"/>
      <w:szCs w:val="24"/>
      <w:lang w:val="pl-PL" w:eastAsia="ar-SA"/>
    </w:rPr>
  </w:style>
  <w:style w:type="paragraph" w:styleId="Nagwek1">
    <w:name w:val="heading 1"/>
    <w:basedOn w:val="Normalny"/>
    <w:next w:val="Normalny"/>
    <w:link w:val="Nagwek1Znak"/>
    <w:uiPriority w:val="9"/>
    <w:qFormat/>
    <w:rsid w:val="00436D5D"/>
    <w:pPr>
      <w:keepNext/>
      <w:numPr>
        <w:numId w:val="1"/>
      </w:numPr>
      <w:spacing w:line="240" w:lineRule="atLeast"/>
      <w:jc w:val="center"/>
      <w:outlineLvl w:val="0"/>
    </w:pPr>
    <w:rPr>
      <w:b/>
      <w:szCs w:val="20"/>
    </w:rPr>
  </w:style>
  <w:style w:type="paragraph" w:styleId="Nagwek2">
    <w:name w:val="heading 2"/>
    <w:basedOn w:val="Normalny"/>
    <w:next w:val="Normalny"/>
    <w:link w:val="Nagwek2Znak"/>
    <w:uiPriority w:val="9"/>
    <w:qFormat/>
    <w:rsid w:val="00436D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36D5D"/>
    <w:pPr>
      <w:keepNext/>
      <w:spacing w:before="240" w:after="60"/>
      <w:outlineLvl w:val="2"/>
    </w:pPr>
    <w:rPr>
      <w:rFonts w:ascii="Arial" w:hAnsi="Arial" w:cs="Arial"/>
      <w:b/>
      <w:bCs/>
      <w:sz w:val="26"/>
      <w:szCs w:val="26"/>
    </w:rPr>
  </w:style>
  <w:style w:type="paragraph" w:styleId="Nagwek4">
    <w:name w:val="heading 4"/>
    <w:basedOn w:val="Normalny"/>
    <w:next w:val="Normalny"/>
    <w:qFormat/>
    <w:rsid w:val="00436D5D"/>
    <w:pPr>
      <w:keepNext/>
      <w:spacing w:before="240" w:after="60"/>
      <w:outlineLvl w:val="3"/>
    </w:pPr>
    <w:rPr>
      <w:b/>
      <w:bCs/>
      <w:sz w:val="28"/>
      <w:szCs w:val="28"/>
    </w:rPr>
  </w:style>
  <w:style w:type="paragraph" w:styleId="Nagwek5">
    <w:name w:val="heading 5"/>
    <w:basedOn w:val="Normalny"/>
    <w:next w:val="Normalny"/>
    <w:link w:val="Nagwek5Znak"/>
    <w:qFormat/>
    <w:rsid w:val="005B7718"/>
    <w:pPr>
      <w:spacing w:before="240" w:after="60"/>
      <w:outlineLvl w:val="4"/>
    </w:pPr>
    <w:rPr>
      <w:rFonts w:ascii="Calibri" w:hAnsi="Calibri"/>
      <w:b/>
      <w:bCs/>
      <w:i/>
      <w:iCs/>
      <w:sz w:val="26"/>
      <w:szCs w:val="26"/>
    </w:rPr>
  </w:style>
  <w:style w:type="paragraph" w:styleId="Nagwek8">
    <w:name w:val="heading 8"/>
    <w:basedOn w:val="Normalny"/>
    <w:next w:val="Normalny"/>
    <w:qFormat/>
    <w:rsid w:val="00436D5D"/>
    <w:pPr>
      <w:spacing w:before="240" w:after="60"/>
      <w:outlineLvl w:val="7"/>
    </w:pPr>
    <w:rPr>
      <w:i/>
      <w:iCs/>
    </w:rPr>
  </w:style>
  <w:style w:type="paragraph" w:styleId="Nagwek9">
    <w:name w:val="heading 9"/>
    <w:basedOn w:val="Normalny"/>
    <w:next w:val="Normalny"/>
    <w:qFormat/>
    <w:rsid w:val="00436D5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36D5D"/>
    <w:rPr>
      <w:rFonts w:ascii="Times New Roman" w:eastAsia="Times New Roman" w:hAnsi="Times New Roman" w:cs="Times New Roman"/>
    </w:rPr>
  </w:style>
  <w:style w:type="character" w:customStyle="1" w:styleId="WW8Num7z0">
    <w:name w:val="WW8Num7z0"/>
    <w:rsid w:val="00436D5D"/>
    <w:rPr>
      <w:b/>
    </w:rPr>
  </w:style>
  <w:style w:type="character" w:customStyle="1" w:styleId="WW8Num8z0">
    <w:name w:val="WW8Num8z0"/>
    <w:rsid w:val="00436D5D"/>
    <w:rPr>
      <w:rFonts w:ascii="Wingdings" w:hAnsi="Wingdings" w:cs="StarSymbol"/>
      <w:sz w:val="18"/>
      <w:szCs w:val="18"/>
    </w:rPr>
  </w:style>
  <w:style w:type="character" w:customStyle="1" w:styleId="WW8Num8z4">
    <w:name w:val="WW8Num8z4"/>
    <w:rsid w:val="00436D5D"/>
    <w:rPr>
      <w:rFonts w:ascii="Wingdings 2" w:hAnsi="Wingdings 2" w:cs="StarSymbol"/>
      <w:sz w:val="18"/>
      <w:szCs w:val="18"/>
    </w:rPr>
  </w:style>
  <w:style w:type="character" w:customStyle="1" w:styleId="WW8Num8z5">
    <w:name w:val="WW8Num8z5"/>
    <w:rsid w:val="00436D5D"/>
    <w:rPr>
      <w:rFonts w:ascii="StarSymbol" w:hAnsi="StarSymbol" w:cs="StarSymbol"/>
      <w:sz w:val="18"/>
      <w:szCs w:val="18"/>
    </w:rPr>
  </w:style>
  <w:style w:type="character" w:customStyle="1" w:styleId="WW8Num9z0">
    <w:name w:val="WW8Num9z0"/>
    <w:rsid w:val="00436D5D"/>
    <w:rPr>
      <w:rFonts w:ascii="Times New Roman" w:eastAsia="Times New Roman" w:hAnsi="Times New Roman" w:cs="Times New Roman"/>
    </w:rPr>
  </w:style>
  <w:style w:type="character" w:customStyle="1" w:styleId="WW8Num9z1">
    <w:name w:val="WW8Num9z1"/>
    <w:rsid w:val="00436D5D"/>
    <w:rPr>
      <w:rFonts w:ascii="Courier New" w:hAnsi="Courier New"/>
    </w:rPr>
  </w:style>
  <w:style w:type="character" w:customStyle="1" w:styleId="WW8Num9z2">
    <w:name w:val="WW8Num9z2"/>
    <w:rsid w:val="00436D5D"/>
    <w:rPr>
      <w:rFonts w:ascii="Wingdings" w:hAnsi="Wingdings"/>
    </w:rPr>
  </w:style>
  <w:style w:type="character" w:customStyle="1" w:styleId="WW8Num10z0">
    <w:name w:val="WW8Num10z0"/>
    <w:rsid w:val="00436D5D"/>
    <w:rPr>
      <w:b/>
    </w:rPr>
  </w:style>
  <w:style w:type="character" w:customStyle="1" w:styleId="WW8Num10z1">
    <w:name w:val="WW8Num10z1"/>
    <w:rsid w:val="00436D5D"/>
    <w:rPr>
      <w:rFonts w:ascii="Times New Roman" w:eastAsia="Times New Roman" w:hAnsi="Times New Roman" w:cs="Times New Roman"/>
    </w:rPr>
  </w:style>
  <w:style w:type="character" w:customStyle="1" w:styleId="WW8Num10z2">
    <w:name w:val="WW8Num10z2"/>
    <w:rsid w:val="00436D5D"/>
    <w:rPr>
      <w:rFonts w:ascii="StarSymbol" w:hAnsi="StarSymbol" w:cs="StarSymbol"/>
      <w:sz w:val="18"/>
      <w:szCs w:val="18"/>
    </w:rPr>
  </w:style>
  <w:style w:type="character" w:customStyle="1" w:styleId="WW8Num11z0">
    <w:name w:val="WW8Num11z0"/>
    <w:rsid w:val="00436D5D"/>
    <w:rPr>
      <w:rFonts w:ascii="Wingdings" w:hAnsi="Wingdings" w:cs="StarSymbol"/>
      <w:sz w:val="18"/>
      <w:szCs w:val="18"/>
    </w:rPr>
  </w:style>
  <w:style w:type="character" w:customStyle="1" w:styleId="WW8Num11z1">
    <w:name w:val="WW8Num11z1"/>
    <w:rsid w:val="00436D5D"/>
    <w:rPr>
      <w:rFonts w:ascii="Wingdings 2" w:hAnsi="Wingdings 2" w:cs="StarSymbol"/>
      <w:sz w:val="18"/>
      <w:szCs w:val="18"/>
    </w:rPr>
  </w:style>
  <w:style w:type="character" w:customStyle="1" w:styleId="WW8Num11z2">
    <w:name w:val="WW8Num11z2"/>
    <w:rsid w:val="00436D5D"/>
    <w:rPr>
      <w:rFonts w:ascii="StarSymbol" w:hAnsi="StarSymbol" w:cs="StarSymbol"/>
      <w:sz w:val="18"/>
      <w:szCs w:val="18"/>
    </w:rPr>
  </w:style>
  <w:style w:type="character" w:customStyle="1" w:styleId="WW8Num12z0">
    <w:name w:val="WW8Num12z0"/>
    <w:rsid w:val="00436D5D"/>
    <w:rPr>
      <w:rFonts w:ascii="Wingdings" w:hAnsi="Wingdings" w:cs="StarSymbol"/>
      <w:sz w:val="18"/>
      <w:szCs w:val="18"/>
    </w:rPr>
  </w:style>
  <w:style w:type="character" w:customStyle="1" w:styleId="WW8Num12z1">
    <w:name w:val="WW8Num12z1"/>
    <w:rsid w:val="00436D5D"/>
    <w:rPr>
      <w:rFonts w:ascii="Wingdings 2" w:hAnsi="Wingdings 2" w:cs="StarSymbol"/>
      <w:sz w:val="18"/>
      <w:szCs w:val="18"/>
    </w:rPr>
  </w:style>
  <w:style w:type="character" w:customStyle="1" w:styleId="WW8Num12z2">
    <w:name w:val="WW8Num12z2"/>
    <w:rsid w:val="00436D5D"/>
    <w:rPr>
      <w:rFonts w:ascii="StarSymbol" w:hAnsi="StarSymbol" w:cs="StarSymbol"/>
      <w:sz w:val="18"/>
      <w:szCs w:val="18"/>
    </w:rPr>
  </w:style>
  <w:style w:type="character" w:customStyle="1" w:styleId="WW8Num13z0">
    <w:name w:val="WW8Num13z0"/>
    <w:rsid w:val="00436D5D"/>
    <w:rPr>
      <w:rFonts w:ascii="Wingdings" w:hAnsi="Wingdings" w:cs="StarSymbol"/>
      <w:sz w:val="18"/>
      <w:szCs w:val="18"/>
    </w:rPr>
  </w:style>
  <w:style w:type="character" w:customStyle="1" w:styleId="WW8Num13z1">
    <w:name w:val="WW8Num13z1"/>
    <w:rsid w:val="00436D5D"/>
    <w:rPr>
      <w:rFonts w:ascii="Wingdings 2" w:hAnsi="Wingdings 2" w:cs="StarSymbol"/>
      <w:sz w:val="18"/>
      <w:szCs w:val="18"/>
    </w:rPr>
  </w:style>
  <w:style w:type="character" w:customStyle="1" w:styleId="WW8Num13z2">
    <w:name w:val="WW8Num13z2"/>
    <w:rsid w:val="00436D5D"/>
    <w:rPr>
      <w:rFonts w:ascii="StarSymbol" w:hAnsi="StarSymbol" w:cs="StarSymbol"/>
      <w:sz w:val="18"/>
      <w:szCs w:val="18"/>
    </w:rPr>
  </w:style>
  <w:style w:type="character" w:customStyle="1" w:styleId="WW8Num14z0">
    <w:name w:val="WW8Num14z0"/>
    <w:rsid w:val="00436D5D"/>
    <w:rPr>
      <w:rFonts w:ascii="Wingdings" w:hAnsi="Wingdings" w:cs="StarSymbol"/>
      <w:sz w:val="18"/>
      <w:szCs w:val="18"/>
    </w:rPr>
  </w:style>
  <w:style w:type="character" w:customStyle="1" w:styleId="WW8Num14z1">
    <w:name w:val="WW8Num14z1"/>
    <w:rsid w:val="00436D5D"/>
    <w:rPr>
      <w:rFonts w:ascii="Wingdings 2" w:hAnsi="Wingdings 2" w:cs="StarSymbol"/>
      <w:sz w:val="18"/>
      <w:szCs w:val="18"/>
    </w:rPr>
  </w:style>
  <w:style w:type="character" w:customStyle="1" w:styleId="WW8Num14z2">
    <w:name w:val="WW8Num14z2"/>
    <w:rsid w:val="00436D5D"/>
    <w:rPr>
      <w:rFonts w:ascii="StarSymbol" w:hAnsi="StarSymbol" w:cs="StarSymbol"/>
      <w:sz w:val="18"/>
      <w:szCs w:val="18"/>
    </w:rPr>
  </w:style>
  <w:style w:type="character" w:customStyle="1" w:styleId="WW8Num15z0">
    <w:name w:val="WW8Num15z0"/>
    <w:rsid w:val="00436D5D"/>
    <w:rPr>
      <w:rFonts w:ascii="Wingdings" w:hAnsi="Wingdings" w:cs="StarSymbol"/>
      <w:sz w:val="18"/>
      <w:szCs w:val="18"/>
    </w:rPr>
  </w:style>
  <w:style w:type="character" w:customStyle="1" w:styleId="WW8Num15z2">
    <w:name w:val="WW8Num15z2"/>
    <w:rsid w:val="00436D5D"/>
    <w:rPr>
      <w:rFonts w:ascii="StarSymbol" w:hAnsi="StarSymbol" w:cs="StarSymbol"/>
      <w:sz w:val="18"/>
      <w:szCs w:val="18"/>
    </w:rPr>
  </w:style>
  <w:style w:type="character" w:customStyle="1" w:styleId="WW8Num15z4">
    <w:name w:val="WW8Num15z4"/>
    <w:rsid w:val="00436D5D"/>
    <w:rPr>
      <w:rFonts w:ascii="Wingdings 2" w:hAnsi="Wingdings 2" w:cs="StarSymbol"/>
      <w:sz w:val="18"/>
      <w:szCs w:val="18"/>
    </w:rPr>
  </w:style>
  <w:style w:type="character" w:customStyle="1" w:styleId="WW8Num16z0">
    <w:name w:val="WW8Num16z0"/>
    <w:rsid w:val="00436D5D"/>
    <w:rPr>
      <w:rFonts w:ascii="Wingdings" w:hAnsi="Wingdings" w:cs="StarSymbol"/>
      <w:sz w:val="18"/>
      <w:szCs w:val="18"/>
    </w:rPr>
  </w:style>
  <w:style w:type="character" w:customStyle="1" w:styleId="WW8Num16z1">
    <w:name w:val="WW8Num16z1"/>
    <w:rsid w:val="00436D5D"/>
    <w:rPr>
      <w:rFonts w:ascii="Wingdings 2" w:hAnsi="Wingdings 2" w:cs="StarSymbol"/>
      <w:sz w:val="18"/>
      <w:szCs w:val="18"/>
    </w:rPr>
  </w:style>
  <w:style w:type="character" w:customStyle="1" w:styleId="WW8Num16z2">
    <w:name w:val="WW8Num16z2"/>
    <w:rsid w:val="00436D5D"/>
    <w:rPr>
      <w:rFonts w:ascii="StarSymbol" w:hAnsi="StarSymbol" w:cs="StarSymbol"/>
      <w:sz w:val="18"/>
      <w:szCs w:val="18"/>
    </w:rPr>
  </w:style>
  <w:style w:type="character" w:customStyle="1" w:styleId="WW8Num17z0">
    <w:name w:val="WW8Num17z0"/>
    <w:rsid w:val="00436D5D"/>
    <w:rPr>
      <w:rFonts w:ascii="Wingdings" w:hAnsi="Wingdings" w:cs="StarSymbol"/>
      <w:sz w:val="18"/>
      <w:szCs w:val="18"/>
    </w:rPr>
  </w:style>
  <w:style w:type="character" w:customStyle="1" w:styleId="WW8Num17z1">
    <w:name w:val="WW8Num17z1"/>
    <w:rsid w:val="00436D5D"/>
    <w:rPr>
      <w:rFonts w:ascii="Wingdings 2" w:hAnsi="Wingdings 2" w:cs="StarSymbol"/>
      <w:sz w:val="18"/>
      <w:szCs w:val="18"/>
    </w:rPr>
  </w:style>
  <w:style w:type="character" w:customStyle="1" w:styleId="WW8Num17z2">
    <w:name w:val="WW8Num17z2"/>
    <w:rsid w:val="00436D5D"/>
    <w:rPr>
      <w:rFonts w:ascii="StarSymbol" w:hAnsi="StarSymbol" w:cs="StarSymbol"/>
      <w:sz w:val="18"/>
      <w:szCs w:val="18"/>
    </w:rPr>
  </w:style>
  <w:style w:type="character" w:customStyle="1" w:styleId="WW8Num18z0">
    <w:name w:val="WW8Num18z0"/>
    <w:rsid w:val="00436D5D"/>
    <w:rPr>
      <w:rFonts w:ascii="Wingdings" w:hAnsi="Wingdings" w:cs="StarSymbol"/>
      <w:sz w:val="18"/>
      <w:szCs w:val="18"/>
    </w:rPr>
  </w:style>
  <w:style w:type="character" w:customStyle="1" w:styleId="WW8Num18z1">
    <w:name w:val="WW8Num18z1"/>
    <w:rsid w:val="00436D5D"/>
    <w:rPr>
      <w:rFonts w:ascii="Wingdings 2" w:hAnsi="Wingdings 2" w:cs="StarSymbol"/>
      <w:sz w:val="18"/>
      <w:szCs w:val="18"/>
    </w:rPr>
  </w:style>
  <w:style w:type="character" w:customStyle="1" w:styleId="WW8Num18z2">
    <w:name w:val="WW8Num18z2"/>
    <w:rsid w:val="00436D5D"/>
    <w:rPr>
      <w:rFonts w:ascii="StarSymbol" w:hAnsi="StarSymbol" w:cs="StarSymbol"/>
      <w:sz w:val="18"/>
      <w:szCs w:val="18"/>
    </w:rPr>
  </w:style>
  <w:style w:type="character" w:customStyle="1" w:styleId="WW8Num19z0">
    <w:name w:val="WW8Num19z0"/>
    <w:rsid w:val="00436D5D"/>
    <w:rPr>
      <w:rFonts w:ascii="Wingdings" w:hAnsi="Wingdings" w:cs="StarSymbol"/>
      <w:sz w:val="18"/>
      <w:szCs w:val="18"/>
    </w:rPr>
  </w:style>
  <w:style w:type="character" w:customStyle="1" w:styleId="WW8Num19z1">
    <w:name w:val="WW8Num19z1"/>
    <w:rsid w:val="00436D5D"/>
    <w:rPr>
      <w:rFonts w:ascii="Wingdings 2" w:hAnsi="Wingdings 2" w:cs="StarSymbol"/>
      <w:sz w:val="18"/>
      <w:szCs w:val="18"/>
    </w:rPr>
  </w:style>
  <w:style w:type="character" w:customStyle="1" w:styleId="WW8Num19z2">
    <w:name w:val="WW8Num19z2"/>
    <w:rsid w:val="00436D5D"/>
    <w:rPr>
      <w:rFonts w:ascii="StarSymbol" w:hAnsi="StarSymbol" w:cs="StarSymbol"/>
      <w:sz w:val="18"/>
      <w:szCs w:val="18"/>
    </w:rPr>
  </w:style>
  <w:style w:type="character" w:customStyle="1" w:styleId="WW8Num20z0">
    <w:name w:val="WW8Num20z0"/>
    <w:rsid w:val="00436D5D"/>
    <w:rPr>
      <w:rFonts w:ascii="Wingdings" w:hAnsi="Wingdings" w:cs="StarSymbol"/>
      <w:sz w:val="18"/>
      <w:szCs w:val="18"/>
    </w:rPr>
  </w:style>
  <w:style w:type="character" w:customStyle="1" w:styleId="WW8Num20z1">
    <w:name w:val="WW8Num20z1"/>
    <w:rsid w:val="00436D5D"/>
    <w:rPr>
      <w:rFonts w:ascii="Wingdings 2" w:hAnsi="Wingdings 2" w:cs="StarSymbol"/>
      <w:sz w:val="18"/>
      <w:szCs w:val="18"/>
    </w:rPr>
  </w:style>
  <w:style w:type="character" w:customStyle="1" w:styleId="WW8Num20z2">
    <w:name w:val="WW8Num20z2"/>
    <w:rsid w:val="00436D5D"/>
    <w:rPr>
      <w:rFonts w:ascii="StarSymbol" w:hAnsi="StarSymbol" w:cs="StarSymbol"/>
      <w:sz w:val="18"/>
      <w:szCs w:val="18"/>
    </w:rPr>
  </w:style>
  <w:style w:type="character" w:customStyle="1" w:styleId="WW8Num21z0">
    <w:name w:val="WW8Num21z0"/>
    <w:rsid w:val="00436D5D"/>
    <w:rPr>
      <w:rFonts w:ascii="Wingdings" w:hAnsi="Wingdings" w:cs="StarSymbol"/>
      <w:sz w:val="18"/>
      <w:szCs w:val="18"/>
    </w:rPr>
  </w:style>
  <w:style w:type="character" w:customStyle="1" w:styleId="WW8Num21z1">
    <w:name w:val="WW8Num21z1"/>
    <w:rsid w:val="00436D5D"/>
    <w:rPr>
      <w:rFonts w:ascii="Wingdings 2" w:hAnsi="Wingdings 2" w:cs="StarSymbol"/>
      <w:sz w:val="18"/>
      <w:szCs w:val="18"/>
    </w:rPr>
  </w:style>
  <w:style w:type="character" w:customStyle="1" w:styleId="WW8Num21z2">
    <w:name w:val="WW8Num21z2"/>
    <w:rsid w:val="00436D5D"/>
    <w:rPr>
      <w:rFonts w:ascii="StarSymbol" w:hAnsi="StarSymbol" w:cs="StarSymbol"/>
      <w:sz w:val="18"/>
      <w:szCs w:val="18"/>
    </w:rPr>
  </w:style>
  <w:style w:type="character" w:customStyle="1" w:styleId="WW8Num22z0">
    <w:name w:val="WW8Num22z0"/>
    <w:rsid w:val="00436D5D"/>
    <w:rPr>
      <w:rFonts w:ascii="Wingdings" w:hAnsi="Wingdings" w:cs="StarSymbol"/>
      <w:sz w:val="18"/>
      <w:szCs w:val="18"/>
    </w:rPr>
  </w:style>
  <w:style w:type="character" w:customStyle="1" w:styleId="WW8Num22z1">
    <w:name w:val="WW8Num22z1"/>
    <w:rsid w:val="00436D5D"/>
    <w:rPr>
      <w:rFonts w:ascii="Wingdings 2" w:hAnsi="Wingdings 2" w:cs="StarSymbol"/>
      <w:sz w:val="18"/>
      <w:szCs w:val="18"/>
    </w:rPr>
  </w:style>
  <w:style w:type="character" w:customStyle="1" w:styleId="WW8Num22z2">
    <w:name w:val="WW8Num22z2"/>
    <w:rsid w:val="00436D5D"/>
    <w:rPr>
      <w:rFonts w:ascii="StarSymbol" w:hAnsi="StarSymbol" w:cs="StarSymbol"/>
      <w:sz w:val="18"/>
      <w:szCs w:val="18"/>
    </w:rPr>
  </w:style>
  <w:style w:type="character" w:customStyle="1" w:styleId="WW8Num23z0">
    <w:name w:val="WW8Num23z0"/>
    <w:rsid w:val="00436D5D"/>
    <w:rPr>
      <w:rFonts w:ascii="Wingdings" w:hAnsi="Wingdings" w:cs="StarSymbol"/>
      <w:sz w:val="18"/>
      <w:szCs w:val="18"/>
    </w:rPr>
  </w:style>
  <w:style w:type="character" w:customStyle="1" w:styleId="WW8Num23z1">
    <w:name w:val="WW8Num23z1"/>
    <w:rsid w:val="00436D5D"/>
    <w:rPr>
      <w:rFonts w:ascii="Wingdings 2" w:hAnsi="Wingdings 2" w:cs="StarSymbol"/>
      <w:sz w:val="18"/>
      <w:szCs w:val="18"/>
    </w:rPr>
  </w:style>
  <w:style w:type="character" w:customStyle="1" w:styleId="WW8Num23z2">
    <w:name w:val="WW8Num23z2"/>
    <w:rsid w:val="00436D5D"/>
    <w:rPr>
      <w:rFonts w:ascii="StarSymbol" w:hAnsi="StarSymbol" w:cs="StarSymbol"/>
      <w:sz w:val="18"/>
      <w:szCs w:val="18"/>
    </w:rPr>
  </w:style>
  <w:style w:type="character" w:customStyle="1" w:styleId="WW8Num24z0">
    <w:name w:val="WW8Num24z0"/>
    <w:rsid w:val="00436D5D"/>
    <w:rPr>
      <w:rFonts w:ascii="Wingdings" w:hAnsi="Wingdings" w:cs="StarSymbol"/>
      <w:sz w:val="18"/>
      <w:szCs w:val="18"/>
    </w:rPr>
  </w:style>
  <w:style w:type="character" w:customStyle="1" w:styleId="WW8Num24z1">
    <w:name w:val="WW8Num24z1"/>
    <w:rsid w:val="00436D5D"/>
    <w:rPr>
      <w:rFonts w:ascii="Wingdings 2" w:hAnsi="Wingdings 2" w:cs="StarSymbol"/>
      <w:sz w:val="18"/>
      <w:szCs w:val="18"/>
    </w:rPr>
  </w:style>
  <w:style w:type="character" w:customStyle="1" w:styleId="WW8Num24z2">
    <w:name w:val="WW8Num24z2"/>
    <w:rsid w:val="00436D5D"/>
    <w:rPr>
      <w:rFonts w:ascii="StarSymbol" w:hAnsi="StarSymbol" w:cs="StarSymbol"/>
      <w:sz w:val="18"/>
      <w:szCs w:val="18"/>
    </w:rPr>
  </w:style>
  <w:style w:type="character" w:customStyle="1" w:styleId="WW8Num25z0">
    <w:name w:val="WW8Num25z0"/>
    <w:rsid w:val="00436D5D"/>
    <w:rPr>
      <w:rFonts w:ascii="Wingdings" w:hAnsi="Wingdings" w:cs="StarSymbol"/>
      <w:sz w:val="18"/>
      <w:szCs w:val="18"/>
    </w:rPr>
  </w:style>
  <w:style w:type="character" w:customStyle="1" w:styleId="WW8Num25z1">
    <w:name w:val="WW8Num25z1"/>
    <w:rsid w:val="00436D5D"/>
    <w:rPr>
      <w:rFonts w:ascii="Wingdings 2" w:hAnsi="Wingdings 2" w:cs="StarSymbol"/>
      <w:sz w:val="18"/>
      <w:szCs w:val="18"/>
    </w:rPr>
  </w:style>
  <w:style w:type="character" w:customStyle="1" w:styleId="WW8Num25z2">
    <w:name w:val="WW8Num25z2"/>
    <w:rsid w:val="00436D5D"/>
    <w:rPr>
      <w:rFonts w:ascii="StarSymbol" w:hAnsi="StarSymbol" w:cs="StarSymbol"/>
      <w:sz w:val="18"/>
      <w:szCs w:val="18"/>
    </w:rPr>
  </w:style>
  <w:style w:type="character" w:customStyle="1" w:styleId="WW8Num26z0">
    <w:name w:val="WW8Num26z0"/>
    <w:rsid w:val="00436D5D"/>
    <w:rPr>
      <w:rFonts w:ascii="Wingdings" w:hAnsi="Wingdings" w:cs="StarSymbol"/>
      <w:sz w:val="18"/>
      <w:szCs w:val="18"/>
    </w:rPr>
  </w:style>
  <w:style w:type="character" w:customStyle="1" w:styleId="WW8Num26z1">
    <w:name w:val="WW8Num26z1"/>
    <w:rsid w:val="00436D5D"/>
    <w:rPr>
      <w:rFonts w:ascii="Wingdings 2" w:hAnsi="Wingdings 2" w:cs="StarSymbol"/>
      <w:sz w:val="18"/>
      <w:szCs w:val="18"/>
    </w:rPr>
  </w:style>
  <w:style w:type="character" w:customStyle="1" w:styleId="WW8Num26z2">
    <w:name w:val="WW8Num26z2"/>
    <w:rsid w:val="00436D5D"/>
    <w:rPr>
      <w:rFonts w:ascii="StarSymbol" w:hAnsi="StarSymbol" w:cs="StarSymbol"/>
      <w:sz w:val="18"/>
      <w:szCs w:val="18"/>
    </w:rPr>
  </w:style>
  <w:style w:type="character" w:customStyle="1" w:styleId="WW8Num27z0">
    <w:name w:val="WW8Num27z0"/>
    <w:rsid w:val="00436D5D"/>
    <w:rPr>
      <w:rFonts w:ascii="Wingdings" w:hAnsi="Wingdings" w:cs="StarSymbol"/>
      <w:sz w:val="18"/>
      <w:szCs w:val="18"/>
    </w:rPr>
  </w:style>
  <w:style w:type="character" w:customStyle="1" w:styleId="WW8Num27z1">
    <w:name w:val="WW8Num27z1"/>
    <w:rsid w:val="00436D5D"/>
    <w:rPr>
      <w:rFonts w:ascii="Wingdings 2" w:hAnsi="Wingdings 2" w:cs="StarSymbol"/>
      <w:sz w:val="18"/>
      <w:szCs w:val="18"/>
    </w:rPr>
  </w:style>
  <w:style w:type="character" w:customStyle="1" w:styleId="WW8Num27z2">
    <w:name w:val="WW8Num27z2"/>
    <w:rsid w:val="00436D5D"/>
    <w:rPr>
      <w:rFonts w:ascii="StarSymbol" w:hAnsi="StarSymbol" w:cs="StarSymbol"/>
      <w:sz w:val="18"/>
      <w:szCs w:val="18"/>
    </w:rPr>
  </w:style>
  <w:style w:type="character" w:customStyle="1" w:styleId="WW8Num28z0">
    <w:name w:val="WW8Num28z0"/>
    <w:rsid w:val="00436D5D"/>
    <w:rPr>
      <w:rFonts w:ascii="Wingdings" w:hAnsi="Wingdings" w:cs="StarSymbol"/>
      <w:sz w:val="18"/>
      <w:szCs w:val="18"/>
    </w:rPr>
  </w:style>
  <w:style w:type="character" w:customStyle="1" w:styleId="WW8Num28z1">
    <w:name w:val="WW8Num28z1"/>
    <w:rsid w:val="00436D5D"/>
    <w:rPr>
      <w:rFonts w:ascii="Wingdings 2" w:hAnsi="Wingdings 2" w:cs="StarSymbol"/>
      <w:sz w:val="18"/>
      <w:szCs w:val="18"/>
    </w:rPr>
  </w:style>
  <w:style w:type="character" w:customStyle="1" w:styleId="WW8Num28z2">
    <w:name w:val="WW8Num28z2"/>
    <w:rsid w:val="00436D5D"/>
    <w:rPr>
      <w:rFonts w:ascii="StarSymbol" w:hAnsi="StarSymbol" w:cs="StarSymbol"/>
      <w:sz w:val="18"/>
      <w:szCs w:val="18"/>
    </w:rPr>
  </w:style>
  <w:style w:type="character" w:customStyle="1" w:styleId="WW8Num29z0">
    <w:name w:val="WW8Num29z0"/>
    <w:rsid w:val="00436D5D"/>
    <w:rPr>
      <w:rFonts w:ascii="Wingdings" w:hAnsi="Wingdings" w:cs="StarSymbol"/>
      <w:sz w:val="18"/>
      <w:szCs w:val="18"/>
    </w:rPr>
  </w:style>
  <w:style w:type="character" w:customStyle="1" w:styleId="WW8Num29z1">
    <w:name w:val="WW8Num29z1"/>
    <w:rsid w:val="00436D5D"/>
    <w:rPr>
      <w:rFonts w:ascii="Wingdings 2" w:hAnsi="Wingdings 2" w:cs="StarSymbol"/>
      <w:sz w:val="18"/>
      <w:szCs w:val="18"/>
    </w:rPr>
  </w:style>
  <w:style w:type="character" w:customStyle="1" w:styleId="WW8Num29z2">
    <w:name w:val="WW8Num29z2"/>
    <w:rsid w:val="00436D5D"/>
    <w:rPr>
      <w:rFonts w:ascii="StarSymbol" w:hAnsi="StarSymbol" w:cs="StarSymbol"/>
      <w:sz w:val="18"/>
      <w:szCs w:val="18"/>
    </w:rPr>
  </w:style>
  <w:style w:type="character" w:customStyle="1" w:styleId="WW8Num31z0">
    <w:name w:val="WW8Num31z0"/>
    <w:rsid w:val="00436D5D"/>
    <w:rPr>
      <w:rFonts w:ascii="Wingdings" w:hAnsi="Wingdings" w:cs="StarSymbol"/>
      <w:sz w:val="18"/>
      <w:szCs w:val="18"/>
    </w:rPr>
  </w:style>
  <w:style w:type="character" w:customStyle="1" w:styleId="WW8Num31z1">
    <w:name w:val="WW8Num31z1"/>
    <w:rsid w:val="00436D5D"/>
    <w:rPr>
      <w:rFonts w:ascii="Wingdings 2" w:hAnsi="Wingdings 2" w:cs="StarSymbol"/>
      <w:sz w:val="18"/>
      <w:szCs w:val="18"/>
    </w:rPr>
  </w:style>
  <w:style w:type="character" w:customStyle="1" w:styleId="WW8Num31z2">
    <w:name w:val="WW8Num31z2"/>
    <w:rsid w:val="00436D5D"/>
    <w:rPr>
      <w:rFonts w:ascii="StarSymbol" w:hAnsi="StarSymbol" w:cs="StarSymbol"/>
      <w:sz w:val="18"/>
      <w:szCs w:val="18"/>
    </w:rPr>
  </w:style>
  <w:style w:type="character" w:customStyle="1" w:styleId="WW8Num33z0">
    <w:name w:val="WW8Num33z0"/>
    <w:rsid w:val="00436D5D"/>
    <w:rPr>
      <w:rFonts w:ascii="Wingdings" w:hAnsi="Wingdings" w:cs="StarSymbol"/>
      <w:sz w:val="18"/>
      <w:szCs w:val="18"/>
    </w:rPr>
  </w:style>
  <w:style w:type="character" w:customStyle="1" w:styleId="WW8Num33z2">
    <w:name w:val="WW8Num33z2"/>
    <w:rsid w:val="00436D5D"/>
    <w:rPr>
      <w:rFonts w:ascii="StarSymbol" w:hAnsi="StarSymbol" w:cs="StarSymbol"/>
      <w:sz w:val="18"/>
      <w:szCs w:val="18"/>
    </w:rPr>
  </w:style>
  <w:style w:type="character" w:customStyle="1" w:styleId="WW8Num33z4">
    <w:name w:val="WW8Num33z4"/>
    <w:rsid w:val="00436D5D"/>
    <w:rPr>
      <w:rFonts w:ascii="Wingdings 2" w:hAnsi="Wingdings 2" w:cs="StarSymbol"/>
      <w:sz w:val="18"/>
      <w:szCs w:val="18"/>
    </w:rPr>
  </w:style>
  <w:style w:type="character" w:customStyle="1" w:styleId="WW8Num34z0">
    <w:name w:val="WW8Num34z0"/>
    <w:rsid w:val="00436D5D"/>
    <w:rPr>
      <w:rFonts w:ascii="Wingdings" w:hAnsi="Wingdings" w:cs="StarSymbol"/>
      <w:sz w:val="18"/>
      <w:szCs w:val="18"/>
    </w:rPr>
  </w:style>
  <w:style w:type="character" w:customStyle="1" w:styleId="WW8Num34z4">
    <w:name w:val="WW8Num34z4"/>
    <w:rsid w:val="00436D5D"/>
    <w:rPr>
      <w:rFonts w:ascii="Wingdings 2" w:hAnsi="Wingdings 2" w:cs="StarSymbol"/>
      <w:sz w:val="18"/>
      <w:szCs w:val="18"/>
    </w:rPr>
  </w:style>
  <w:style w:type="character" w:customStyle="1" w:styleId="WW8Num34z5">
    <w:name w:val="WW8Num34z5"/>
    <w:rsid w:val="00436D5D"/>
    <w:rPr>
      <w:rFonts w:ascii="StarSymbol" w:hAnsi="StarSymbol" w:cs="StarSymbol"/>
      <w:sz w:val="18"/>
      <w:szCs w:val="18"/>
    </w:rPr>
  </w:style>
  <w:style w:type="character" w:customStyle="1" w:styleId="WW8Num35z0">
    <w:name w:val="WW8Num35z0"/>
    <w:rsid w:val="00436D5D"/>
    <w:rPr>
      <w:rFonts w:ascii="Wingdings" w:hAnsi="Wingdings" w:cs="StarSymbol"/>
      <w:sz w:val="18"/>
      <w:szCs w:val="18"/>
    </w:rPr>
  </w:style>
  <w:style w:type="character" w:customStyle="1" w:styleId="WW8Num35z4">
    <w:name w:val="WW8Num35z4"/>
    <w:rsid w:val="00436D5D"/>
    <w:rPr>
      <w:rFonts w:ascii="Wingdings 2" w:hAnsi="Wingdings 2" w:cs="StarSymbol"/>
      <w:sz w:val="18"/>
      <w:szCs w:val="18"/>
    </w:rPr>
  </w:style>
  <w:style w:type="character" w:customStyle="1" w:styleId="WW8Num35z5">
    <w:name w:val="WW8Num35z5"/>
    <w:rsid w:val="00436D5D"/>
    <w:rPr>
      <w:rFonts w:ascii="StarSymbol" w:hAnsi="StarSymbol" w:cs="StarSymbol"/>
      <w:sz w:val="18"/>
      <w:szCs w:val="18"/>
    </w:rPr>
  </w:style>
  <w:style w:type="character" w:customStyle="1" w:styleId="WW8Num36z0">
    <w:name w:val="WW8Num36z0"/>
    <w:rsid w:val="00436D5D"/>
    <w:rPr>
      <w:rFonts w:ascii="Wingdings" w:hAnsi="Wingdings" w:cs="StarSymbol"/>
      <w:sz w:val="18"/>
      <w:szCs w:val="18"/>
    </w:rPr>
  </w:style>
  <w:style w:type="character" w:customStyle="1" w:styleId="WW8Num36z2">
    <w:name w:val="WW8Num36z2"/>
    <w:rsid w:val="00436D5D"/>
    <w:rPr>
      <w:rFonts w:ascii="StarSymbol" w:hAnsi="StarSymbol" w:cs="StarSymbol"/>
      <w:sz w:val="18"/>
      <w:szCs w:val="18"/>
    </w:rPr>
  </w:style>
  <w:style w:type="character" w:customStyle="1" w:styleId="WW8Num36z4">
    <w:name w:val="WW8Num36z4"/>
    <w:rsid w:val="00436D5D"/>
    <w:rPr>
      <w:rFonts w:ascii="Wingdings 2" w:hAnsi="Wingdings 2" w:cs="StarSymbol"/>
      <w:sz w:val="18"/>
      <w:szCs w:val="18"/>
    </w:rPr>
  </w:style>
  <w:style w:type="character" w:customStyle="1" w:styleId="WW8Num37z0">
    <w:name w:val="WW8Num37z0"/>
    <w:rsid w:val="00436D5D"/>
    <w:rPr>
      <w:rFonts w:ascii="Wingdings" w:hAnsi="Wingdings" w:cs="StarSymbol"/>
      <w:sz w:val="18"/>
      <w:szCs w:val="18"/>
    </w:rPr>
  </w:style>
  <w:style w:type="character" w:customStyle="1" w:styleId="WW8Num37z2">
    <w:name w:val="WW8Num37z2"/>
    <w:rsid w:val="00436D5D"/>
    <w:rPr>
      <w:rFonts w:ascii="StarSymbol" w:hAnsi="StarSymbol" w:cs="StarSymbol"/>
      <w:sz w:val="18"/>
      <w:szCs w:val="18"/>
    </w:rPr>
  </w:style>
  <w:style w:type="character" w:customStyle="1" w:styleId="WW8Num37z4">
    <w:name w:val="WW8Num37z4"/>
    <w:rsid w:val="00436D5D"/>
    <w:rPr>
      <w:rFonts w:ascii="Wingdings 2" w:hAnsi="Wingdings 2" w:cs="StarSymbol"/>
      <w:sz w:val="18"/>
      <w:szCs w:val="18"/>
    </w:rPr>
  </w:style>
  <w:style w:type="character" w:customStyle="1" w:styleId="WW8Num38z0">
    <w:name w:val="WW8Num38z0"/>
    <w:rsid w:val="00436D5D"/>
    <w:rPr>
      <w:rFonts w:ascii="Wingdings" w:hAnsi="Wingdings" w:cs="StarSymbol"/>
      <w:sz w:val="18"/>
      <w:szCs w:val="18"/>
    </w:rPr>
  </w:style>
  <w:style w:type="character" w:customStyle="1" w:styleId="WW8Num38z2">
    <w:name w:val="WW8Num38z2"/>
    <w:rsid w:val="00436D5D"/>
    <w:rPr>
      <w:rFonts w:ascii="StarSymbol" w:hAnsi="StarSymbol" w:cs="StarSymbol"/>
      <w:sz w:val="18"/>
      <w:szCs w:val="18"/>
    </w:rPr>
  </w:style>
  <w:style w:type="character" w:customStyle="1" w:styleId="WW8Num38z4">
    <w:name w:val="WW8Num38z4"/>
    <w:rsid w:val="00436D5D"/>
    <w:rPr>
      <w:rFonts w:ascii="Wingdings 2" w:hAnsi="Wingdings 2" w:cs="StarSymbol"/>
      <w:sz w:val="18"/>
      <w:szCs w:val="18"/>
    </w:rPr>
  </w:style>
  <w:style w:type="character" w:customStyle="1" w:styleId="WW8Num39z0">
    <w:name w:val="WW8Num39z0"/>
    <w:rsid w:val="00436D5D"/>
    <w:rPr>
      <w:rFonts w:ascii="Wingdings" w:hAnsi="Wingdings" w:cs="StarSymbol"/>
      <w:sz w:val="18"/>
      <w:szCs w:val="18"/>
    </w:rPr>
  </w:style>
  <w:style w:type="character" w:customStyle="1" w:styleId="WW8Num39z2">
    <w:name w:val="WW8Num39z2"/>
    <w:rsid w:val="00436D5D"/>
    <w:rPr>
      <w:rFonts w:ascii="StarSymbol" w:hAnsi="StarSymbol" w:cs="StarSymbol"/>
      <w:sz w:val="18"/>
      <w:szCs w:val="18"/>
    </w:rPr>
  </w:style>
  <w:style w:type="character" w:customStyle="1" w:styleId="WW8Num39z4">
    <w:name w:val="WW8Num39z4"/>
    <w:rsid w:val="00436D5D"/>
    <w:rPr>
      <w:rFonts w:ascii="Wingdings 2" w:hAnsi="Wingdings 2" w:cs="StarSymbol"/>
      <w:sz w:val="18"/>
      <w:szCs w:val="18"/>
    </w:rPr>
  </w:style>
  <w:style w:type="character" w:customStyle="1" w:styleId="WW8Num40z0">
    <w:name w:val="WW8Num40z0"/>
    <w:rsid w:val="00436D5D"/>
    <w:rPr>
      <w:rFonts w:ascii="Wingdings" w:hAnsi="Wingdings" w:cs="StarSymbol"/>
      <w:sz w:val="18"/>
      <w:szCs w:val="18"/>
    </w:rPr>
  </w:style>
  <w:style w:type="character" w:customStyle="1" w:styleId="WW8Num40z2">
    <w:name w:val="WW8Num40z2"/>
    <w:rsid w:val="00436D5D"/>
    <w:rPr>
      <w:rFonts w:ascii="StarSymbol" w:hAnsi="StarSymbol" w:cs="StarSymbol"/>
      <w:sz w:val="18"/>
      <w:szCs w:val="18"/>
    </w:rPr>
  </w:style>
  <w:style w:type="character" w:customStyle="1" w:styleId="WW8Num40z4">
    <w:name w:val="WW8Num40z4"/>
    <w:rsid w:val="00436D5D"/>
    <w:rPr>
      <w:rFonts w:ascii="Wingdings 2" w:hAnsi="Wingdings 2" w:cs="StarSymbol"/>
      <w:sz w:val="18"/>
      <w:szCs w:val="18"/>
    </w:rPr>
  </w:style>
  <w:style w:type="character" w:customStyle="1" w:styleId="WW8Num41z0">
    <w:name w:val="WW8Num41z0"/>
    <w:rsid w:val="00436D5D"/>
    <w:rPr>
      <w:rFonts w:ascii="Wingdings" w:hAnsi="Wingdings" w:cs="StarSymbol"/>
      <w:sz w:val="18"/>
      <w:szCs w:val="18"/>
    </w:rPr>
  </w:style>
  <w:style w:type="character" w:customStyle="1" w:styleId="WW8Num41z2">
    <w:name w:val="WW8Num41z2"/>
    <w:rsid w:val="00436D5D"/>
    <w:rPr>
      <w:rFonts w:ascii="StarSymbol" w:hAnsi="StarSymbol" w:cs="StarSymbol"/>
      <w:sz w:val="18"/>
      <w:szCs w:val="18"/>
    </w:rPr>
  </w:style>
  <w:style w:type="character" w:customStyle="1" w:styleId="WW8Num41z4">
    <w:name w:val="WW8Num41z4"/>
    <w:rsid w:val="00436D5D"/>
    <w:rPr>
      <w:rFonts w:ascii="Wingdings 2" w:hAnsi="Wingdings 2" w:cs="StarSymbol"/>
      <w:sz w:val="18"/>
      <w:szCs w:val="18"/>
    </w:rPr>
  </w:style>
  <w:style w:type="character" w:customStyle="1" w:styleId="WW8Num42z0">
    <w:name w:val="WW8Num42z0"/>
    <w:rsid w:val="00436D5D"/>
    <w:rPr>
      <w:rFonts w:ascii="Wingdings" w:hAnsi="Wingdings" w:cs="StarSymbol"/>
      <w:sz w:val="18"/>
      <w:szCs w:val="18"/>
    </w:rPr>
  </w:style>
  <w:style w:type="character" w:customStyle="1" w:styleId="WW8Num42z2">
    <w:name w:val="WW8Num42z2"/>
    <w:rsid w:val="00436D5D"/>
    <w:rPr>
      <w:rFonts w:ascii="StarSymbol" w:hAnsi="StarSymbol" w:cs="StarSymbol"/>
      <w:sz w:val="18"/>
      <w:szCs w:val="18"/>
    </w:rPr>
  </w:style>
  <w:style w:type="character" w:customStyle="1" w:styleId="WW8Num42z4">
    <w:name w:val="WW8Num42z4"/>
    <w:rsid w:val="00436D5D"/>
    <w:rPr>
      <w:rFonts w:ascii="Wingdings 2" w:hAnsi="Wingdings 2" w:cs="StarSymbol"/>
      <w:sz w:val="18"/>
      <w:szCs w:val="18"/>
    </w:rPr>
  </w:style>
  <w:style w:type="character" w:customStyle="1" w:styleId="WW8Num43z0">
    <w:name w:val="WW8Num43z0"/>
    <w:rsid w:val="00436D5D"/>
    <w:rPr>
      <w:rFonts w:ascii="Wingdings" w:hAnsi="Wingdings" w:cs="StarSymbol"/>
      <w:sz w:val="18"/>
      <w:szCs w:val="18"/>
    </w:rPr>
  </w:style>
  <w:style w:type="character" w:customStyle="1" w:styleId="WW8Num43z2">
    <w:name w:val="WW8Num43z2"/>
    <w:rsid w:val="00436D5D"/>
    <w:rPr>
      <w:rFonts w:ascii="StarSymbol" w:hAnsi="StarSymbol" w:cs="StarSymbol"/>
      <w:sz w:val="18"/>
      <w:szCs w:val="18"/>
    </w:rPr>
  </w:style>
  <w:style w:type="character" w:customStyle="1" w:styleId="WW8Num43z4">
    <w:name w:val="WW8Num43z4"/>
    <w:rsid w:val="00436D5D"/>
    <w:rPr>
      <w:rFonts w:ascii="Wingdings 2" w:hAnsi="Wingdings 2" w:cs="StarSymbol"/>
      <w:sz w:val="18"/>
      <w:szCs w:val="18"/>
    </w:rPr>
  </w:style>
  <w:style w:type="character" w:customStyle="1" w:styleId="WW8Num44z0">
    <w:name w:val="WW8Num44z0"/>
    <w:rsid w:val="00436D5D"/>
    <w:rPr>
      <w:rFonts w:ascii="Wingdings" w:hAnsi="Wingdings" w:cs="StarSymbol"/>
      <w:sz w:val="18"/>
      <w:szCs w:val="18"/>
    </w:rPr>
  </w:style>
  <w:style w:type="character" w:customStyle="1" w:styleId="WW8Num44z2">
    <w:name w:val="WW8Num44z2"/>
    <w:rsid w:val="00436D5D"/>
    <w:rPr>
      <w:rFonts w:ascii="StarSymbol" w:hAnsi="StarSymbol" w:cs="StarSymbol"/>
      <w:sz w:val="18"/>
      <w:szCs w:val="18"/>
    </w:rPr>
  </w:style>
  <w:style w:type="character" w:customStyle="1" w:styleId="WW8Num44z4">
    <w:name w:val="WW8Num44z4"/>
    <w:rsid w:val="00436D5D"/>
    <w:rPr>
      <w:rFonts w:ascii="Wingdings 2" w:hAnsi="Wingdings 2" w:cs="StarSymbol"/>
      <w:sz w:val="18"/>
      <w:szCs w:val="18"/>
    </w:rPr>
  </w:style>
  <w:style w:type="character" w:customStyle="1" w:styleId="WW8Num45z0">
    <w:name w:val="WW8Num45z0"/>
    <w:rsid w:val="00436D5D"/>
    <w:rPr>
      <w:rFonts w:ascii="Wingdings" w:hAnsi="Wingdings" w:cs="StarSymbol"/>
      <w:sz w:val="18"/>
      <w:szCs w:val="18"/>
    </w:rPr>
  </w:style>
  <w:style w:type="character" w:customStyle="1" w:styleId="WW8Num45z2">
    <w:name w:val="WW8Num45z2"/>
    <w:rsid w:val="00436D5D"/>
    <w:rPr>
      <w:rFonts w:ascii="StarSymbol" w:hAnsi="StarSymbol" w:cs="StarSymbol"/>
      <w:sz w:val="18"/>
      <w:szCs w:val="18"/>
    </w:rPr>
  </w:style>
  <w:style w:type="character" w:customStyle="1" w:styleId="WW8Num45z4">
    <w:name w:val="WW8Num45z4"/>
    <w:rsid w:val="00436D5D"/>
    <w:rPr>
      <w:rFonts w:ascii="Wingdings 2" w:hAnsi="Wingdings 2" w:cs="StarSymbol"/>
      <w:sz w:val="18"/>
      <w:szCs w:val="18"/>
    </w:rPr>
  </w:style>
  <w:style w:type="character" w:customStyle="1" w:styleId="WW8Num46z0">
    <w:name w:val="WW8Num46z0"/>
    <w:rsid w:val="00436D5D"/>
    <w:rPr>
      <w:rFonts w:ascii="Wingdings" w:hAnsi="Wingdings" w:cs="StarSymbol"/>
      <w:sz w:val="18"/>
      <w:szCs w:val="18"/>
    </w:rPr>
  </w:style>
  <w:style w:type="character" w:customStyle="1" w:styleId="WW8Num46z2">
    <w:name w:val="WW8Num46z2"/>
    <w:rsid w:val="00436D5D"/>
    <w:rPr>
      <w:rFonts w:ascii="StarSymbol" w:hAnsi="StarSymbol" w:cs="StarSymbol"/>
      <w:sz w:val="18"/>
      <w:szCs w:val="18"/>
    </w:rPr>
  </w:style>
  <w:style w:type="character" w:customStyle="1" w:styleId="WW8Num46z4">
    <w:name w:val="WW8Num46z4"/>
    <w:rsid w:val="00436D5D"/>
    <w:rPr>
      <w:rFonts w:ascii="Wingdings 2" w:hAnsi="Wingdings 2" w:cs="StarSymbol"/>
      <w:sz w:val="18"/>
      <w:szCs w:val="18"/>
    </w:rPr>
  </w:style>
  <w:style w:type="character" w:customStyle="1" w:styleId="WW8Num47z0">
    <w:name w:val="WW8Num47z0"/>
    <w:rsid w:val="00436D5D"/>
    <w:rPr>
      <w:rFonts w:ascii="Wingdings" w:hAnsi="Wingdings" w:cs="StarSymbol"/>
      <w:sz w:val="18"/>
      <w:szCs w:val="18"/>
    </w:rPr>
  </w:style>
  <w:style w:type="character" w:customStyle="1" w:styleId="WW8Num47z2">
    <w:name w:val="WW8Num47z2"/>
    <w:rsid w:val="00436D5D"/>
    <w:rPr>
      <w:rFonts w:ascii="StarSymbol" w:hAnsi="StarSymbol" w:cs="StarSymbol"/>
      <w:sz w:val="18"/>
      <w:szCs w:val="18"/>
    </w:rPr>
  </w:style>
  <w:style w:type="character" w:customStyle="1" w:styleId="WW8Num47z4">
    <w:name w:val="WW8Num47z4"/>
    <w:rsid w:val="00436D5D"/>
    <w:rPr>
      <w:rFonts w:ascii="Wingdings 2" w:hAnsi="Wingdings 2" w:cs="StarSymbol"/>
      <w:sz w:val="18"/>
      <w:szCs w:val="18"/>
    </w:rPr>
  </w:style>
  <w:style w:type="character" w:customStyle="1" w:styleId="WW8Num48z0">
    <w:name w:val="WW8Num48z0"/>
    <w:rsid w:val="00436D5D"/>
    <w:rPr>
      <w:rFonts w:ascii="Wingdings" w:hAnsi="Wingdings" w:cs="StarSymbol"/>
      <w:sz w:val="18"/>
      <w:szCs w:val="18"/>
    </w:rPr>
  </w:style>
  <w:style w:type="character" w:customStyle="1" w:styleId="WW8Num48z2">
    <w:name w:val="WW8Num48z2"/>
    <w:rsid w:val="00436D5D"/>
    <w:rPr>
      <w:rFonts w:ascii="StarSymbol" w:hAnsi="StarSymbol" w:cs="StarSymbol"/>
      <w:sz w:val="18"/>
      <w:szCs w:val="18"/>
    </w:rPr>
  </w:style>
  <w:style w:type="character" w:customStyle="1" w:styleId="WW8Num48z4">
    <w:name w:val="WW8Num48z4"/>
    <w:rsid w:val="00436D5D"/>
    <w:rPr>
      <w:rFonts w:ascii="Wingdings 2" w:hAnsi="Wingdings 2" w:cs="StarSymbol"/>
      <w:sz w:val="18"/>
      <w:szCs w:val="18"/>
    </w:rPr>
  </w:style>
  <w:style w:type="character" w:customStyle="1" w:styleId="WW8Num49z0">
    <w:name w:val="WW8Num49z0"/>
    <w:rsid w:val="00436D5D"/>
    <w:rPr>
      <w:rFonts w:ascii="Wingdings" w:hAnsi="Wingdings" w:cs="StarSymbol"/>
      <w:sz w:val="18"/>
      <w:szCs w:val="18"/>
    </w:rPr>
  </w:style>
  <w:style w:type="character" w:customStyle="1" w:styleId="WW8Num49z2">
    <w:name w:val="WW8Num49z2"/>
    <w:rsid w:val="00436D5D"/>
    <w:rPr>
      <w:rFonts w:ascii="StarSymbol" w:hAnsi="StarSymbol" w:cs="StarSymbol"/>
      <w:sz w:val="18"/>
      <w:szCs w:val="18"/>
    </w:rPr>
  </w:style>
  <w:style w:type="character" w:customStyle="1" w:styleId="WW8Num49z4">
    <w:name w:val="WW8Num49z4"/>
    <w:rsid w:val="00436D5D"/>
    <w:rPr>
      <w:rFonts w:ascii="Wingdings 2" w:hAnsi="Wingdings 2" w:cs="StarSymbol"/>
      <w:sz w:val="18"/>
      <w:szCs w:val="18"/>
    </w:rPr>
  </w:style>
  <w:style w:type="character" w:customStyle="1" w:styleId="WW8Num50z0">
    <w:name w:val="WW8Num50z0"/>
    <w:rsid w:val="00436D5D"/>
    <w:rPr>
      <w:rFonts w:ascii="Wingdings" w:hAnsi="Wingdings" w:cs="StarSymbol"/>
      <w:sz w:val="18"/>
      <w:szCs w:val="18"/>
    </w:rPr>
  </w:style>
  <w:style w:type="character" w:customStyle="1" w:styleId="WW8Num50z1">
    <w:name w:val="WW8Num50z1"/>
    <w:rsid w:val="00436D5D"/>
    <w:rPr>
      <w:rFonts w:ascii="Wingdings 2" w:hAnsi="Wingdings 2" w:cs="StarSymbol"/>
      <w:sz w:val="18"/>
      <w:szCs w:val="18"/>
    </w:rPr>
  </w:style>
  <w:style w:type="character" w:customStyle="1" w:styleId="WW8Num50z2">
    <w:name w:val="WW8Num50z2"/>
    <w:rsid w:val="00436D5D"/>
    <w:rPr>
      <w:rFonts w:ascii="StarSymbol" w:hAnsi="StarSymbol" w:cs="StarSymbol"/>
      <w:sz w:val="18"/>
      <w:szCs w:val="18"/>
    </w:rPr>
  </w:style>
  <w:style w:type="character" w:customStyle="1" w:styleId="WW8Num51z0">
    <w:name w:val="WW8Num51z0"/>
    <w:rsid w:val="00436D5D"/>
    <w:rPr>
      <w:rFonts w:ascii="Wingdings" w:hAnsi="Wingdings" w:cs="StarSymbol"/>
      <w:sz w:val="18"/>
      <w:szCs w:val="18"/>
    </w:rPr>
  </w:style>
  <w:style w:type="character" w:customStyle="1" w:styleId="WW8Num51z1">
    <w:name w:val="WW8Num51z1"/>
    <w:rsid w:val="00436D5D"/>
    <w:rPr>
      <w:rFonts w:ascii="Wingdings 2" w:hAnsi="Wingdings 2" w:cs="StarSymbol"/>
      <w:sz w:val="18"/>
      <w:szCs w:val="18"/>
    </w:rPr>
  </w:style>
  <w:style w:type="character" w:customStyle="1" w:styleId="WW8Num51z2">
    <w:name w:val="WW8Num51z2"/>
    <w:rsid w:val="00436D5D"/>
    <w:rPr>
      <w:rFonts w:ascii="StarSymbol" w:hAnsi="StarSymbol" w:cs="StarSymbol"/>
      <w:sz w:val="18"/>
      <w:szCs w:val="18"/>
    </w:rPr>
  </w:style>
  <w:style w:type="character" w:customStyle="1" w:styleId="WW8Num52z0">
    <w:name w:val="WW8Num52z0"/>
    <w:rsid w:val="00436D5D"/>
    <w:rPr>
      <w:rFonts w:ascii="Wingdings" w:hAnsi="Wingdings" w:cs="StarSymbol"/>
      <w:sz w:val="18"/>
      <w:szCs w:val="18"/>
    </w:rPr>
  </w:style>
  <w:style w:type="character" w:customStyle="1" w:styleId="WW8Num52z1">
    <w:name w:val="WW8Num52z1"/>
    <w:rsid w:val="00436D5D"/>
    <w:rPr>
      <w:rFonts w:ascii="Wingdings 2" w:hAnsi="Wingdings 2" w:cs="StarSymbol"/>
      <w:sz w:val="18"/>
      <w:szCs w:val="18"/>
    </w:rPr>
  </w:style>
  <w:style w:type="character" w:customStyle="1" w:styleId="WW8Num52z2">
    <w:name w:val="WW8Num52z2"/>
    <w:rsid w:val="00436D5D"/>
    <w:rPr>
      <w:rFonts w:ascii="StarSymbol" w:hAnsi="StarSymbol" w:cs="StarSymbol"/>
      <w:sz w:val="18"/>
      <w:szCs w:val="18"/>
    </w:rPr>
  </w:style>
  <w:style w:type="character" w:customStyle="1" w:styleId="WW8Num53z0">
    <w:name w:val="WW8Num53z0"/>
    <w:rsid w:val="00436D5D"/>
    <w:rPr>
      <w:rFonts w:ascii="Wingdings" w:hAnsi="Wingdings" w:cs="StarSymbol"/>
      <w:sz w:val="18"/>
      <w:szCs w:val="18"/>
    </w:rPr>
  </w:style>
  <w:style w:type="character" w:customStyle="1" w:styleId="WW8Num53z1">
    <w:name w:val="WW8Num53z1"/>
    <w:rsid w:val="00436D5D"/>
    <w:rPr>
      <w:rFonts w:ascii="Wingdings 2" w:hAnsi="Wingdings 2" w:cs="StarSymbol"/>
      <w:sz w:val="18"/>
      <w:szCs w:val="18"/>
    </w:rPr>
  </w:style>
  <w:style w:type="character" w:customStyle="1" w:styleId="WW8Num53z2">
    <w:name w:val="WW8Num53z2"/>
    <w:rsid w:val="00436D5D"/>
    <w:rPr>
      <w:rFonts w:ascii="StarSymbol" w:hAnsi="StarSymbol" w:cs="StarSymbol"/>
      <w:sz w:val="18"/>
      <w:szCs w:val="18"/>
    </w:rPr>
  </w:style>
  <w:style w:type="character" w:customStyle="1" w:styleId="WW8Num54z0">
    <w:name w:val="WW8Num54z0"/>
    <w:rsid w:val="00436D5D"/>
    <w:rPr>
      <w:rFonts w:ascii="Wingdings" w:hAnsi="Wingdings" w:cs="StarSymbol"/>
      <w:sz w:val="18"/>
      <w:szCs w:val="18"/>
    </w:rPr>
  </w:style>
  <w:style w:type="character" w:customStyle="1" w:styleId="WW8Num54z1">
    <w:name w:val="WW8Num54z1"/>
    <w:rsid w:val="00436D5D"/>
    <w:rPr>
      <w:rFonts w:ascii="Wingdings 2" w:hAnsi="Wingdings 2" w:cs="StarSymbol"/>
      <w:sz w:val="18"/>
      <w:szCs w:val="18"/>
    </w:rPr>
  </w:style>
  <w:style w:type="character" w:customStyle="1" w:styleId="WW8Num54z2">
    <w:name w:val="WW8Num54z2"/>
    <w:rsid w:val="00436D5D"/>
    <w:rPr>
      <w:rFonts w:ascii="StarSymbol" w:hAnsi="StarSymbol" w:cs="StarSymbol"/>
      <w:sz w:val="18"/>
      <w:szCs w:val="18"/>
    </w:rPr>
  </w:style>
  <w:style w:type="character" w:customStyle="1" w:styleId="WW8Num55z0">
    <w:name w:val="WW8Num55z0"/>
    <w:rsid w:val="00436D5D"/>
    <w:rPr>
      <w:rFonts w:ascii="Wingdings" w:hAnsi="Wingdings" w:cs="StarSymbol"/>
      <w:sz w:val="18"/>
      <w:szCs w:val="18"/>
    </w:rPr>
  </w:style>
  <w:style w:type="character" w:customStyle="1" w:styleId="WW8Num55z1">
    <w:name w:val="WW8Num55z1"/>
    <w:rsid w:val="00436D5D"/>
    <w:rPr>
      <w:rFonts w:ascii="Wingdings 2" w:hAnsi="Wingdings 2" w:cs="StarSymbol"/>
      <w:sz w:val="18"/>
      <w:szCs w:val="18"/>
    </w:rPr>
  </w:style>
  <w:style w:type="character" w:customStyle="1" w:styleId="WW8Num55z2">
    <w:name w:val="WW8Num55z2"/>
    <w:rsid w:val="00436D5D"/>
    <w:rPr>
      <w:rFonts w:ascii="StarSymbol" w:hAnsi="StarSymbol" w:cs="StarSymbol"/>
      <w:sz w:val="18"/>
      <w:szCs w:val="18"/>
    </w:rPr>
  </w:style>
  <w:style w:type="character" w:customStyle="1" w:styleId="WW8Num56z0">
    <w:name w:val="WW8Num56z0"/>
    <w:rsid w:val="00436D5D"/>
    <w:rPr>
      <w:rFonts w:ascii="Wingdings" w:hAnsi="Wingdings" w:cs="StarSymbol"/>
      <w:sz w:val="18"/>
      <w:szCs w:val="18"/>
    </w:rPr>
  </w:style>
  <w:style w:type="character" w:customStyle="1" w:styleId="WW8Num56z1">
    <w:name w:val="WW8Num56z1"/>
    <w:rsid w:val="00436D5D"/>
    <w:rPr>
      <w:rFonts w:ascii="Wingdings 2" w:hAnsi="Wingdings 2" w:cs="StarSymbol"/>
      <w:sz w:val="18"/>
      <w:szCs w:val="18"/>
    </w:rPr>
  </w:style>
  <w:style w:type="character" w:customStyle="1" w:styleId="WW8Num56z2">
    <w:name w:val="WW8Num56z2"/>
    <w:rsid w:val="00436D5D"/>
    <w:rPr>
      <w:rFonts w:ascii="StarSymbol" w:hAnsi="StarSymbol" w:cs="StarSymbol"/>
      <w:sz w:val="18"/>
      <w:szCs w:val="18"/>
    </w:rPr>
  </w:style>
  <w:style w:type="character" w:customStyle="1" w:styleId="WW8Num57z0">
    <w:name w:val="WW8Num57z0"/>
    <w:rsid w:val="00436D5D"/>
    <w:rPr>
      <w:rFonts w:ascii="Wingdings" w:hAnsi="Wingdings" w:cs="StarSymbol"/>
      <w:sz w:val="18"/>
      <w:szCs w:val="18"/>
    </w:rPr>
  </w:style>
  <w:style w:type="character" w:customStyle="1" w:styleId="WW8Num57z1">
    <w:name w:val="WW8Num57z1"/>
    <w:rsid w:val="00436D5D"/>
    <w:rPr>
      <w:rFonts w:ascii="Wingdings 2" w:hAnsi="Wingdings 2" w:cs="StarSymbol"/>
      <w:sz w:val="18"/>
      <w:szCs w:val="18"/>
    </w:rPr>
  </w:style>
  <w:style w:type="character" w:customStyle="1" w:styleId="WW8Num57z2">
    <w:name w:val="WW8Num57z2"/>
    <w:rsid w:val="00436D5D"/>
    <w:rPr>
      <w:rFonts w:ascii="StarSymbol" w:hAnsi="StarSymbol" w:cs="StarSymbol"/>
      <w:sz w:val="18"/>
      <w:szCs w:val="18"/>
    </w:rPr>
  </w:style>
  <w:style w:type="character" w:customStyle="1" w:styleId="WW8Num58z0">
    <w:name w:val="WW8Num58z0"/>
    <w:rsid w:val="00436D5D"/>
    <w:rPr>
      <w:rFonts w:ascii="Wingdings" w:hAnsi="Wingdings" w:cs="StarSymbol"/>
      <w:sz w:val="18"/>
      <w:szCs w:val="18"/>
    </w:rPr>
  </w:style>
  <w:style w:type="character" w:customStyle="1" w:styleId="WW8Num58z1">
    <w:name w:val="WW8Num58z1"/>
    <w:rsid w:val="00436D5D"/>
    <w:rPr>
      <w:rFonts w:ascii="Wingdings 2" w:hAnsi="Wingdings 2" w:cs="StarSymbol"/>
      <w:sz w:val="18"/>
      <w:szCs w:val="18"/>
    </w:rPr>
  </w:style>
  <w:style w:type="character" w:customStyle="1" w:styleId="WW8Num58z2">
    <w:name w:val="WW8Num58z2"/>
    <w:rsid w:val="00436D5D"/>
    <w:rPr>
      <w:rFonts w:ascii="StarSymbol" w:hAnsi="StarSymbol" w:cs="StarSymbol"/>
      <w:sz w:val="18"/>
      <w:szCs w:val="18"/>
    </w:rPr>
  </w:style>
  <w:style w:type="character" w:customStyle="1" w:styleId="WW8Num59z0">
    <w:name w:val="WW8Num59z0"/>
    <w:rsid w:val="00436D5D"/>
    <w:rPr>
      <w:rFonts w:ascii="Wingdings" w:hAnsi="Wingdings" w:cs="StarSymbol"/>
      <w:sz w:val="18"/>
      <w:szCs w:val="18"/>
    </w:rPr>
  </w:style>
  <w:style w:type="character" w:customStyle="1" w:styleId="WW8Num59z2">
    <w:name w:val="WW8Num59z2"/>
    <w:rsid w:val="00436D5D"/>
    <w:rPr>
      <w:rFonts w:ascii="StarSymbol" w:hAnsi="StarSymbol" w:cs="StarSymbol"/>
      <w:sz w:val="18"/>
      <w:szCs w:val="18"/>
    </w:rPr>
  </w:style>
  <w:style w:type="character" w:customStyle="1" w:styleId="WW8Num59z4">
    <w:name w:val="WW8Num59z4"/>
    <w:rsid w:val="00436D5D"/>
    <w:rPr>
      <w:rFonts w:ascii="Wingdings 2" w:hAnsi="Wingdings 2" w:cs="StarSymbol"/>
      <w:sz w:val="18"/>
      <w:szCs w:val="18"/>
    </w:rPr>
  </w:style>
  <w:style w:type="character" w:customStyle="1" w:styleId="WW8Num60z0">
    <w:name w:val="WW8Num60z0"/>
    <w:rsid w:val="00436D5D"/>
    <w:rPr>
      <w:rFonts w:ascii="Wingdings" w:hAnsi="Wingdings" w:cs="StarSymbol"/>
      <w:sz w:val="18"/>
      <w:szCs w:val="18"/>
    </w:rPr>
  </w:style>
  <w:style w:type="character" w:customStyle="1" w:styleId="WW8Num60z1">
    <w:name w:val="WW8Num60z1"/>
    <w:rsid w:val="00436D5D"/>
    <w:rPr>
      <w:rFonts w:ascii="Wingdings 2" w:hAnsi="Wingdings 2" w:cs="StarSymbol"/>
      <w:sz w:val="18"/>
      <w:szCs w:val="18"/>
    </w:rPr>
  </w:style>
  <w:style w:type="character" w:customStyle="1" w:styleId="WW8Num60z2">
    <w:name w:val="WW8Num60z2"/>
    <w:rsid w:val="00436D5D"/>
    <w:rPr>
      <w:rFonts w:ascii="StarSymbol" w:hAnsi="StarSymbol" w:cs="StarSymbol"/>
      <w:sz w:val="18"/>
      <w:szCs w:val="18"/>
    </w:rPr>
  </w:style>
  <w:style w:type="character" w:customStyle="1" w:styleId="WW8Num61z0">
    <w:name w:val="WW8Num61z0"/>
    <w:rsid w:val="00436D5D"/>
    <w:rPr>
      <w:rFonts w:ascii="Wingdings" w:hAnsi="Wingdings" w:cs="StarSymbol"/>
      <w:sz w:val="18"/>
      <w:szCs w:val="18"/>
    </w:rPr>
  </w:style>
  <w:style w:type="character" w:customStyle="1" w:styleId="WW8Num61z2">
    <w:name w:val="WW8Num61z2"/>
    <w:rsid w:val="00436D5D"/>
    <w:rPr>
      <w:rFonts w:ascii="StarSymbol" w:hAnsi="StarSymbol" w:cs="StarSymbol"/>
      <w:sz w:val="18"/>
      <w:szCs w:val="18"/>
    </w:rPr>
  </w:style>
  <w:style w:type="character" w:customStyle="1" w:styleId="WW8Num61z4">
    <w:name w:val="WW8Num61z4"/>
    <w:rsid w:val="00436D5D"/>
    <w:rPr>
      <w:rFonts w:ascii="Wingdings 2" w:hAnsi="Wingdings 2" w:cs="StarSymbol"/>
      <w:sz w:val="18"/>
      <w:szCs w:val="18"/>
    </w:rPr>
  </w:style>
  <w:style w:type="character" w:customStyle="1" w:styleId="WW8Num62z0">
    <w:name w:val="WW8Num62z0"/>
    <w:rsid w:val="00436D5D"/>
    <w:rPr>
      <w:rFonts w:ascii="Wingdings" w:hAnsi="Wingdings" w:cs="StarSymbol"/>
      <w:sz w:val="18"/>
      <w:szCs w:val="18"/>
    </w:rPr>
  </w:style>
  <w:style w:type="character" w:customStyle="1" w:styleId="WW8Num62z1">
    <w:name w:val="WW8Num62z1"/>
    <w:rsid w:val="00436D5D"/>
    <w:rPr>
      <w:rFonts w:ascii="Wingdings 2" w:hAnsi="Wingdings 2" w:cs="StarSymbol"/>
      <w:sz w:val="18"/>
      <w:szCs w:val="18"/>
    </w:rPr>
  </w:style>
  <w:style w:type="character" w:customStyle="1" w:styleId="WW8Num62z2">
    <w:name w:val="WW8Num62z2"/>
    <w:rsid w:val="00436D5D"/>
    <w:rPr>
      <w:rFonts w:ascii="StarSymbol" w:hAnsi="StarSymbol" w:cs="StarSymbol"/>
      <w:sz w:val="18"/>
      <w:szCs w:val="18"/>
    </w:rPr>
  </w:style>
  <w:style w:type="character" w:customStyle="1" w:styleId="WW8Num63z0">
    <w:name w:val="WW8Num63z0"/>
    <w:rsid w:val="00436D5D"/>
    <w:rPr>
      <w:rFonts w:ascii="Wingdings" w:hAnsi="Wingdings" w:cs="StarSymbol"/>
      <w:sz w:val="18"/>
      <w:szCs w:val="18"/>
    </w:rPr>
  </w:style>
  <w:style w:type="character" w:customStyle="1" w:styleId="WW8Num63z2">
    <w:name w:val="WW8Num63z2"/>
    <w:rsid w:val="00436D5D"/>
    <w:rPr>
      <w:rFonts w:ascii="StarSymbol" w:hAnsi="StarSymbol" w:cs="StarSymbol"/>
      <w:sz w:val="18"/>
      <w:szCs w:val="18"/>
    </w:rPr>
  </w:style>
  <w:style w:type="character" w:customStyle="1" w:styleId="WW8Num63z4">
    <w:name w:val="WW8Num63z4"/>
    <w:rsid w:val="00436D5D"/>
    <w:rPr>
      <w:rFonts w:ascii="Wingdings 2" w:hAnsi="Wingdings 2" w:cs="StarSymbol"/>
      <w:sz w:val="18"/>
      <w:szCs w:val="18"/>
    </w:rPr>
  </w:style>
  <w:style w:type="character" w:customStyle="1" w:styleId="WW8Num64z0">
    <w:name w:val="WW8Num64z0"/>
    <w:rsid w:val="00436D5D"/>
    <w:rPr>
      <w:rFonts w:ascii="Wingdings" w:hAnsi="Wingdings" w:cs="StarSymbol"/>
      <w:sz w:val="18"/>
      <w:szCs w:val="18"/>
    </w:rPr>
  </w:style>
  <w:style w:type="character" w:customStyle="1" w:styleId="WW8Num64z1">
    <w:name w:val="WW8Num64z1"/>
    <w:rsid w:val="00436D5D"/>
    <w:rPr>
      <w:rFonts w:ascii="Wingdings 2" w:hAnsi="Wingdings 2" w:cs="StarSymbol"/>
      <w:sz w:val="18"/>
      <w:szCs w:val="18"/>
    </w:rPr>
  </w:style>
  <w:style w:type="character" w:customStyle="1" w:styleId="WW8Num64z2">
    <w:name w:val="WW8Num64z2"/>
    <w:rsid w:val="00436D5D"/>
    <w:rPr>
      <w:rFonts w:ascii="StarSymbol" w:hAnsi="StarSymbol" w:cs="StarSymbol"/>
      <w:sz w:val="18"/>
      <w:szCs w:val="18"/>
    </w:rPr>
  </w:style>
  <w:style w:type="character" w:customStyle="1" w:styleId="WW8Num65z0">
    <w:name w:val="WW8Num65z0"/>
    <w:rsid w:val="00436D5D"/>
    <w:rPr>
      <w:rFonts w:ascii="Wingdings" w:hAnsi="Wingdings" w:cs="StarSymbol"/>
      <w:sz w:val="18"/>
      <w:szCs w:val="18"/>
    </w:rPr>
  </w:style>
  <w:style w:type="character" w:customStyle="1" w:styleId="WW8Num65z2">
    <w:name w:val="WW8Num65z2"/>
    <w:rsid w:val="00436D5D"/>
    <w:rPr>
      <w:rFonts w:ascii="StarSymbol" w:hAnsi="StarSymbol" w:cs="StarSymbol"/>
      <w:sz w:val="18"/>
      <w:szCs w:val="18"/>
    </w:rPr>
  </w:style>
  <w:style w:type="character" w:customStyle="1" w:styleId="WW8Num65z4">
    <w:name w:val="WW8Num65z4"/>
    <w:rsid w:val="00436D5D"/>
    <w:rPr>
      <w:rFonts w:ascii="Wingdings 2" w:hAnsi="Wingdings 2" w:cs="StarSymbol"/>
      <w:sz w:val="18"/>
      <w:szCs w:val="18"/>
    </w:rPr>
  </w:style>
  <w:style w:type="character" w:customStyle="1" w:styleId="WW8Num66z0">
    <w:name w:val="WW8Num66z0"/>
    <w:rsid w:val="00436D5D"/>
    <w:rPr>
      <w:rFonts w:ascii="Wingdings" w:hAnsi="Wingdings" w:cs="StarSymbol"/>
      <w:sz w:val="18"/>
      <w:szCs w:val="18"/>
    </w:rPr>
  </w:style>
  <w:style w:type="character" w:customStyle="1" w:styleId="WW8Num66z1">
    <w:name w:val="WW8Num66z1"/>
    <w:rsid w:val="00436D5D"/>
    <w:rPr>
      <w:rFonts w:ascii="Wingdings 2" w:hAnsi="Wingdings 2" w:cs="StarSymbol"/>
      <w:sz w:val="18"/>
      <w:szCs w:val="18"/>
    </w:rPr>
  </w:style>
  <w:style w:type="character" w:customStyle="1" w:styleId="WW8Num66z2">
    <w:name w:val="WW8Num66z2"/>
    <w:rsid w:val="00436D5D"/>
    <w:rPr>
      <w:rFonts w:ascii="StarSymbol" w:hAnsi="StarSymbol" w:cs="StarSymbol"/>
      <w:sz w:val="18"/>
      <w:szCs w:val="18"/>
    </w:rPr>
  </w:style>
  <w:style w:type="character" w:customStyle="1" w:styleId="WW8Num67z0">
    <w:name w:val="WW8Num67z0"/>
    <w:rsid w:val="00436D5D"/>
    <w:rPr>
      <w:rFonts w:ascii="Wingdings" w:hAnsi="Wingdings" w:cs="StarSymbol"/>
      <w:sz w:val="18"/>
      <w:szCs w:val="18"/>
    </w:rPr>
  </w:style>
  <w:style w:type="character" w:customStyle="1" w:styleId="WW8Num67z2">
    <w:name w:val="WW8Num67z2"/>
    <w:rsid w:val="00436D5D"/>
    <w:rPr>
      <w:rFonts w:ascii="StarSymbol" w:hAnsi="StarSymbol" w:cs="StarSymbol"/>
      <w:sz w:val="18"/>
      <w:szCs w:val="18"/>
    </w:rPr>
  </w:style>
  <w:style w:type="character" w:customStyle="1" w:styleId="WW8Num67z4">
    <w:name w:val="WW8Num67z4"/>
    <w:rsid w:val="00436D5D"/>
    <w:rPr>
      <w:rFonts w:ascii="Wingdings 2" w:hAnsi="Wingdings 2" w:cs="StarSymbol"/>
      <w:sz w:val="18"/>
      <w:szCs w:val="18"/>
    </w:rPr>
  </w:style>
  <w:style w:type="character" w:customStyle="1" w:styleId="WW8Num68z0">
    <w:name w:val="WW8Num68z0"/>
    <w:rsid w:val="00436D5D"/>
    <w:rPr>
      <w:rFonts w:ascii="Wingdings" w:hAnsi="Wingdings" w:cs="StarSymbol"/>
      <w:sz w:val="18"/>
      <w:szCs w:val="18"/>
    </w:rPr>
  </w:style>
  <w:style w:type="character" w:customStyle="1" w:styleId="WW8Num68z1">
    <w:name w:val="WW8Num68z1"/>
    <w:rsid w:val="00436D5D"/>
    <w:rPr>
      <w:rFonts w:ascii="Wingdings 2" w:hAnsi="Wingdings 2" w:cs="StarSymbol"/>
      <w:sz w:val="18"/>
      <w:szCs w:val="18"/>
    </w:rPr>
  </w:style>
  <w:style w:type="character" w:customStyle="1" w:styleId="WW8Num68z2">
    <w:name w:val="WW8Num68z2"/>
    <w:rsid w:val="00436D5D"/>
    <w:rPr>
      <w:rFonts w:ascii="StarSymbol" w:hAnsi="StarSymbol" w:cs="StarSymbol"/>
      <w:sz w:val="18"/>
      <w:szCs w:val="18"/>
    </w:rPr>
  </w:style>
  <w:style w:type="character" w:customStyle="1" w:styleId="WW8Num69z0">
    <w:name w:val="WW8Num69z0"/>
    <w:rsid w:val="00436D5D"/>
    <w:rPr>
      <w:rFonts w:ascii="Wingdings" w:hAnsi="Wingdings" w:cs="StarSymbol"/>
      <w:sz w:val="18"/>
      <w:szCs w:val="18"/>
    </w:rPr>
  </w:style>
  <w:style w:type="character" w:customStyle="1" w:styleId="WW8Num69z1">
    <w:name w:val="WW8Num69z1"/>
    <w:rsid w:val="00436D5D"/>
    <w:rPr>
      <w:rFonts w:ascii="Wingdings 2" w:hAnsi="Wingdings 2" w:cs="StarSymbol"/>
      <w:sz w:val="18"/>
      <w:szCs w:val="18"/>
    </w:rPr>
  </w:style>
  <w:style w:type="character" w:customStyle="1" w:styleId="WW8Num69z2">
    <w:name w:val="WW8Num69z2"/>
    <w:rsid w:val="00436D5D"/>
    <w:rPr>
      <w:rFonts w:ascii="StarSymbol" w:hAnsi="StarSymbol" w:cs="StarSymbol"/>
      <w:sz w:val="18"/>
      <w:szCs w:val="18"/>
    </w:rPr>
  </w:style>
  <w:style w:type="character" w:customStyle="1" w:styleId="WW8Num70z0">
    <w:name w:val="WW8Num70z0"/>
    <w:rsid w:val="00436D5D"/>
    <w:rPr>
      <w:rFonts w:ascii="Wingdings" w:hAnsi="Wingdings" w:cs="StarSymbol"/>
      <w:sz w:val="18"/>
      <w:szCs w:val="18"/>
    </w:rPr>
  </w:style>
  <w:style w:type="character" w:customStyle="1" w:styleId="WW8Num70z1">
    <w:name w:val="WW8Num70z1"/>
    <w:rsid w:val="00436D5D"/>
    <w:rPr>
      <w:rFonts w:ascii="Wingdings 2" w:hAnsi="Wingdings 2" w:cs="StarSymbol"/>
      <w:sz w:val="18"/>
      <w:szCs w:val="18"/>
    </w:rPr>
  </w:style>
  <w:style w:type="character" w:customStyle="1" w:styleId="WW8Num70z2">
    <w:name w:val="WW8Num70z2"/>
    <w:rsid w:val="00436D5D"/>
    <w:rPr>
      <w:rFonts w:ascii="StarSymbol" w:hAnsi="StarSymbol" w:cs="StarSymbol"/>
      <w:sz w:val="18"/>
      <w:szCs w:val="18"/>
    </w:rPr>
  </w:style>
  <w:style w:type="character" w:customStyle="1" w:styleId="WW8Num71z0">
    <w:name w:val="WW8Num71z0"/>
    <w:rsid w:val="00436D5D"/>
    <w:rPr>
      <w:rFonts w:ascii="Wingdings" w:hAnsi="Wingdings" w:cs="StarSymbol"/>
      <w:sz w:val="18"/>
      <w:szCs w:val="18"/>
    </w:rPr>
  </w:style>
  <w:style w:type="character" w:customStyle="1" w:styleId="WW8Num71z1">
    <w:name w:val="WW8Num71z1"/>
    <w:rsid w:val="00436D5D"/>
    <w:rPr>
      <w:rFonts w:ascii="Wingdings 2" w:hAnsi="Wingdings 2" w:cs="StarSymbol"/>
      <w:sz w:val="18"/>
      <w:szCs w:val="18"/>
    </w:rPr>
  </w:style>
  <w:style w:type="character" w:customStyle="1" w:styleId="WW8Num71z2">
    <w:name w:val="WW8Num71z2"/>
    <w:rsid w:val="00436D5D"/>
    <w:rPr>
      <w:rFonts w:ascii="StarSymbol" w:hAnsi="StarSymbol" w:cs="StarSymbol"/>
      <w:sz w:val="18"/>
      <w:szCs w:val="18"/>
    </w:rPr>
  </w:style>
  <w:style w:type="character" w:customStyle="1" w:styleId="WW8Num72z0">
    <w:name w:val="WW8Num72z0"/>
    <w:rsid w:val="00436D5D"/>
    <w:rPr>
      <w:rFonts w:ascii="Wingdings" w:hAnsi="Wingdings" w:cs="StarSymbol"/>
      <w:sz w:val="18"/>
      <w:szCs w:val="18"/>
    </w:rPr>
  </w:style>
  <w:style w:type="character" w:customStyle="1" w:styleId="WW8Num72z1">
    <w:name w:val="WW8Num72z1"/>
    <w:rsid w:val="00436D5D"/>
    <w:rPr>
      <w:rFonts w:ascii="Wingdings 2" w:hAnsi="Wingdings 2" w:cs="StarSymbol"/>
      <w:sz w:val="18"/>
      <w:szCs w:val="18"/>
    </w:rPr>
  </w:style>
  <w:style w:type="character" w:customStyle="1" w:styleId="WW8Num72z2">
    <w:name w:val="WW8Num72z2"/>
    <w:rsid w:val="00436D5D"/>
    <w:rPr>
      <w:rFonts w:ascii="StarSymbol" w:hAnsi="StarSymbol" w:cs="StarSymbol"/>
      <w:sz w:val="18"/>
      <w:szCs w:val="18"/>
    </w:rPr>
  </w:style>
  <w:style w:type="character" w:customStyle="1" w:styleId="WW8Num73z0">
    <w:name w:val="WW8Num73z0"/>
    <w:rsid w:val="00436D5D"/>
    <w:rPr>
      <w:rFonts w:ascii="Wingdings" w:hAnsi="Wingdings" w:cs="StarSymbol"/>
      <w:sz w:val="18"/>
      <w:szCs w:val="18"/>
    </w:rPr>
  </w:style>
  <w:style w:type="character" w:customStyle="1" w:styleId="WW8Num73z1">
    <w:name w:val="WW8Num73z1"/>
    <w:rsid w:val="00436D5D"/>
    <w:rPr>
      <w:rFonts w:ascii="Wingdings 2" w:hAnsi="Wingdings 2" w:cs="StarSymbol"/>
      <w:sz w:val="18"/>
      <w:szCs w:val="18"/>
    </w:rPr>
  </w:style>
  <w:style w:type="character" w:customStyle="1" w:styleId="WW8Num73z2">
    <w:name w:val="WW8Num73z2"/>
    <w:rsid w:val="00436D5D"/>
    <w:rPr>
      <w:rFonts w:ascii="StarSymbol" w:hAnsi="StarSymbol" w:cs="StarSymbol"/>
      <w:sz w:val="18"/>
      <w:szCs w:val="18"/>
    </w:rPr>
  </w:style>
  <w:style w:type="character" w:customStyle="1" w:styleId="WW8Num74z0">
    <w:name w:val="WW8Num74z0"/>
    <w:rsid w:val="00436D5D"/>
    <w:rPr>
      <w:rFonts w:ascii="Wingdings" w:hAnsi="Wingdings" w:cs="StarSymbol"/>
      <w:sz w:val="18"/>
      <w:szCs w:val="18"/>
    </w:rPr>
  </w:style>
  <w:style w:type="character" w:customStyle="1" w:styleId="WW8Num74z1">
    <w:name w:val="WW8Num74z1"/>
    <w:rsid w:val="00436D5D"/>
    <w:rPr>
      <w:rFonts w:ascii="Wingdings 2" w:hAnsi="Wingdings 2" w:cs="StarSymbol"/>
      <w:sz w:val="18"/>
      <w:szCs w:val="18"/>
    </w:rPr>
  </w:style>
  <w:style w:type="character" w:customStyle="1" w:styleId="WW8Num74z2">
    <w:name w:val="WW8Num74z2"/>
    <w:rsid w:val="00436D5D"/>
    <w:rPr>
      <w:rFonts w:ascii="StarSymbol" w:hAnsi="StarSymbol" w:cs="StarSymbol"/>
      <w:sz w:val="18"/>
      <w:szCs w:val="18"/>
    </w:rPr>
  </w:style>
  <w:style w:type="character" w:customStyle="1" w:styleId="WW8Num75z0">
    <w:name w:val="WW8Num75z0"/>
    <w:rsid w:val="00436D5D"/>
    <w:rPr>
      <w:rFonts w:ascii="Wingdings" w:hAnsi="Wingdings" w:cs="StarSymbol"/>
      <w:sz w:val="18"/>
      <w:szCs w:val="18"/>
    </w:rPr>
  </w:style>
  <w:style w:type="character" w:customStyle="1" w:styleId="WW8Num75z1">
    <w:name w:val="WW8Num75z1"/>
    <w:rsid w:val="00436D5D"/>
    <w:rPr>
      <w:rFonts w:ascii="Wingdings 2" w:hAnsi="Wingdings 2" w:cs="StarSymbol"/>
      <w:sz w:val="18"/>
      <w:szCs w:val="18"/>
    </w:rPr>
  </w:style>
  <w:style w:type="character" w:customStyle="1" w:styleId="WW8Num75z2">
    <w:name w:val="WW8Num75z2"/>
    <w:rsid w:val="00436D5D"/>
    <w:rPr>
      <w:rFonts w:ascii="StarSymbol" w:hAnsi="StarSymbol" w:cs="StarSymbol"/>
      <w:sz w:val="18"/>
      <w:szCs w:val="18"/>
    </w:rPr>
  </w:style>
  <w:style w:type="character" w:customStyle="1" w:styleId="WW8Num76z0">
    <w:name w:val="WW8Num76z0"/>
    <w:rsid w:val="00436D5D"/>
    <w:rPr>
      <w:rFonts w:ascii="Wingdings" w:hAnsi="Wingdings" w:cs="StarSymbol"/>
      <w:sz w:val="18"/>
      <w:szCs w:val="18"/>
    </w:rPr>
  </w:style>
  <w:style w:type="character" w:customStyle="1" w:styleId="WW8Num76z1">
    <w:name w:val="WW8Num76z1"/>
    <w:rsid w:val="00436D5D"/>
    <w:rPr>
      <w:rFonts w:ascii="Wingdings 2" w:hAnsi="Wingdings 2" w:cs="StarSymbol"/>
      <w:sz w:val="18"/>
      <w:szCs w:val="18"/>
    </w:rPr>
  </w:style>
  <w:style w:type="character" w:customStyle="1" w:styleId="WW8Num76z2">
    <w:name w:val="WW8Num76z2"/>
    <w:rsid w:val="00436D5D"/>
    <w:rPr>
      <w:rFonts w:ascii="StarSymbol" w:hAnsi="StarSymbol" w:cs="StarSymbol"/>
      <w:sz w:val="18"/>
      <w:szCs w:val="18"/>
    </w:rPr>
  </w:style>
  <w:style w:type="character" w:customStyle="1" w:styleId="WW8Num77z0">
    <w:name w:val="WW8Num77z0"/>
    <w:rsid w:val="00436D5D"/>
    <w:rPr>
      <w:rFonts w:ascii="Wingdings" w:hAnsi="Wingdings" w:cs="StarSymbol"/>
      <w:sz w:val="18"/>
      <w:szCs w:val="18"/>
    </w:rPr>
  </w:style>
  <w:style w:type="character" w:customStyle="1" w:styleId="WW8Num77z1">
    <w:name w:val="WW8Num77z1"/>
    <w:rsid w:val="00436D5D"/>
    <w:rPr>
      <w:rFonts w:ascii="Wingdings 2" w:hAnsi="Wingdings 2" w:cs="StarSymbol"/>
      <w:sz w:val="18"/>
      <w:szCs w:val="18"/>
    </w:rPr>
  </w:style>
  <w:style w:type="character" w:customStyle="1" w:styleId="WW8Num77z2">
    <w:name w:val="WW8Num77z2"/>
    <w:rsid w:val="00436D5D"/>
    <w:rPr>
      <w:rFonts w:ascii="StarSymbol" w:hAnsi="StarSymbol" w:cs="StarSymbol"/>
      <w:sz w:val="18"/>
      <w:szCs w:val="18"/>
    </w:rPr>
  </w:style>
  <w:style w:type="character" w:customStyle="1" w:styleId="WW8Num78z0">
    <w:name w:val="WW8Num78z0"/>
    <w:rsid w:val="00436D5D"/>
    <w:rPr>
      <w:rFonts w:ascii="Wingdings" w:hAnsi="Wingdings" w:cs="StarSymbol"/>
      <w:sz w:val="18"/>
      <w:szCs w:val="18"/>
    </w:rPr>
  </w:style>
  <w:style w:type="character" w:customStyle="1" w:styleId="WW8Num78z1">
    <w:name w:val="WW8Num78z1"/>
    <w:rsid w:val="00436D5D"/>
    <w:rPr>
      <w:rFonts w:ascii="Wingdings 2" w:hAnsi="Wingdings 2" w:cs="StarSymbol"/>
      <w:sz w:val="18"/>
      <w:szCs w:val="18"/>
    </w:rPr>
  </w:style>
  <w:style w:type="character" w:customStyle="1" w:styleId="WW8Num78z2">
    <w:name w:val="WW8Num78z2"/>
    <w:rsid w:val="00436D5D"/>
    <w:rPr>
      <w:rFonts w:ascii="StarSymbol" w:hAnsi="StarSymbol" w:cs="StarSymbol"/>
      <w:sz w:val="18"/>
      <w:szCs w:val="18"/>
    </w:rPr>
  </w:style>
  <w:style w:type="character" w:customStyle="1" w:styleId="WW8Num79z0">
    <w:name w:val="WW8Num79z0"/>
    <w:rsid w:val="00436D5D"/>
    <w:rPr>
      <w:rFonts w:ascii="Wingdings" w:hAnsi="Wingdings" w:cs="StarSymbol"/>
      <w:sz w:val="18"/>
      <w:szCs w:val="18"/>
    </w:rPr>
  </w:style>
  <w:style w:type="character" w:customStyle="1" w:styleId="WW8Num79z1">
    <w:name w:val="WW8Num79z1"/>
    <w:rsid w:val="00436D5D"/>
    <w:rPr>
      <w:rFonts w:ascii="Wingdings 2" w:hAnsi="Wingdings 2" w:cs="StarSymbol"/>
      <w:sz w:val="18"/>
      <w:szCs w:val="18"/>
    </w:rPr>
  </w:style>
  <w:style w:type="character" w:customStyle="1" w:styleId="WW8Num79z2">
    <w:name w:val="WW8Num79z2"/>
    <w:rsid w:val="00436D5D"/>
    <w:rPr>
      <w:rFonts w:ascii="StarSymbol" w:hAnsi="StarSymbol" w:cs="StarSymbol"/>
      <w:sz w:val="18"/>
      <w:szCs w:val="18"/>
    </w:rPr>
  </w:style>
  <w:style w:type="character" w:customStyle="1" w:styleId="WW8Num80z0">
    <w:name w:val="WW8Num80z0"/>
    <w:rsid w:val="00436D5D"/>
    <w:rPr>
      <w:rFonts w:ascii="Wingdings" w:hAnsi="Wingdings" w:cs="StarSymbol"/>
      <w:sz w:val="18"/>
      <w:szCs w:val="18"/>
    </w:rPr>
  </w:style>
  <w:style w:type="character" w:customStyle="1" w:styleId="WW8Num80z1">
    <w:name w:val="WW8Num80z1"/>
    <w:rsid w:val="00436D5D"/>
    <w:rPr>
      <w:rFonts w:ascii="Wingdings 2" w:hAnsi="Wingdings 2" w:cs="StarSymbol"/>
      <w:sz w:val="18"/>
      <w:szCs w:val="18"/>
    </w:rPr>
  </w:style>
  <w:style w:type="character" w:customStyle="1" w:styleId="WW8Num80z2">
    <w:name w:val="WW8Num80z2"/>
    <w:rsid w:val="00436D5D"/>
    <w:rPr>
      <w:rFonts w:ascii="StarSymbol" w:hAnsi="StarSymbol" w:cs="StarSymbol"/>
      <w:sz w:val="18"/>
      <w:szCs w:val="18"/>
    </w:rPr>
  </w:style>
  <w:style w:type="character" w:customStyle="1" w:styleId="WW8Num81z0">
    <w:name w:val="WW8Num81z0"/>
    <w:rsid w:val="00436D5D"/>
    <w:rPr>
      <w:rFonts w:ascii="Wingdings" w:hAnsi="Wingdings" w:cs="StarSymbol"/>
      <w:sz w:val="18"/>
      <w:szCs w:val="18"/>
    </w:rPr>
  </w:style>
  <w:style w:type="character" w:customStyle="1" w:styleId="WW8Num81z1">
    <w:name w:val="WW8Num81z1"/>
    <w:rsid w:val="00436D5D"/>
    <w:rPr>
      <w:rFonts w:ascii="Wingdings 2" w:hAnsi="Wingdings 2" w:cs="StarSymbol"/>
      <w:sz w:val="18"/>
      <w:szCs w:val="18"/>
    </w:rPr>
  </w:style>
  <w:style w:type="character" w:customStyle="1" w:styleId="WW8Num81z2">
    <w:name w:val="WW8Num81z2"/>
    <w:rsid w:val="00436D5D"/>
    <w:rPr>
      <w:rFonts w:ascii="StarSymbol" w:hAnsi="StarSymbol" w:cs="StarSymbol"/>
      <w:sz w:val="18"/>
      <w:szCs w:val="18"/>
    </w:rPr>
  </w:style>
  <w:style w:type="character" w:customStyle="1" w:styleId="WW8Num82z0">
    <w:name w:val="WW8Num82z0"/>
    <w:rsid w:val="00436D5D"/>
    <w:rPr>
      <w:rFonts w:ascii="Wingdings" w:hAnsi="Wingdings" w:cs="StarSymbol"/>
      <w:sz w:val="18"/>
      <w:szCs w:val="18"/>
    </w:rPr>
  </w:style>
  <w:style w:type="character" w:customStyle="1" w:styleId="WW8Num82z1">
    <w:name w:val="WW8Num82z1"/>
    <w:rsid w:val="00436D5D"/>
    <w:rPr>
      <w:rFonts w:ascii="Wingdings 2" w:hAnsi="Wingdings 2" w:cs="StarSymbol"/>
      <w:sz w:val="18"/>
      <w:szCs w:val="18"/>
    </w:rPr>
  </w:style>
  <w:style w:type="character" w:customStyle="1" w:styleId="WW8Num82z2">
    <w:name w:val="WW8Num82z2"/>
    <w:rsid w:val="00436D5D"/>
    <w:rPr>
      <w:rFonts w:ascii="StarSymbol" w:hAnsi="StarSymbol" w:cs="StarSymbol"/>
      <w:sz w:val="18"/>
      <w:szCs w:val="18"/>
    </w:rPr>
  </w:style>
  <w:style w:type="character" w:customStyle="1" w:styleId="WW8Num83z0">
    <w:name w:val="WW8Num83z0"/>
    <w:rsid w:val="00436D5D"/>
    <w:rPr>
      <w:rFonts w:ascii="Wingdings" w:hAnsi="Wingdings" w:cs="StarSymbol"/>
      <w:sz w:val="18"/>
      <w:szCs w:val="18"/>
    </w:rPr>
  </w:style>
  <w:style w:type="character" w:customStyle="1" w:styleId="WW8Num83z1">
    <w:name w:val="WW8Num83z1"/>
    <w:rsid w:val="00436D5D"/>
    <w:rPr>
      <w:rFonts w:ascii="Wingdings 2" w:hAnsi="Wingdings 2" w:cs="StarSymbol"/>
      <w:sz w:val="18"/>
      <w:szCs w:val="18"/>
    </w:rPr>
  </w:style>
  <w:style w:type="character" w:customStyle="1" w:styleId="WW8Num83z2">
    <w:name w:val="WW8Num83z2"/>
    <w:rsid w:val="00436D5D"/>
    <w:rPr>
      <w:rFonts w:ascii="StarSymbol" w:hAnsi="StarSymbol" w:cs="StarSymbol"/>
      <w:sz w:val="18"/>
      <w:szCs w:val="18"/>
    </w:rPr>
  </w:style>
  <w:style w:type="character" w:customStyle="1" w:styleId="WW8Num84z0">
    <w:name w:val="WW8Num84z0"/>
    <w:rsid w:val="00436D5D"/>
    <w:rPr>
      <w:rFonts w:ascii="Wingdings" w:hAnsi="Wingdings" w:cs="StarSymbol"/>
      <w:sz w:val="18"/>
      <w:szCs w:val="18"/>
    </w:rPr>
  </w:style>
  <w:style w:type="character" w:customStyle="1" w:styleId="WW8Num84z1">
    <w:name w:val="WW8Num84z1"/>
    <w:rsid w:val="00436D5D"/>
    <w:rPr>
      <w:rFonts w:ascii="Wingdings 2" w:hAnsi="Wingdings 2" w:cs="StarSymbol"/>
      <w:sz w:val="18"/>
      <w:szCs w:val="18"/>
    </w:rPr>
  </w:style>
  <w:style w:type="character" w:customStyle="1" w:styleId="WW8Num84z2">
    <w:name w:val="WW8Num84z2"/>
    <w:rsid w:val="00436D5D"/>
    <w:rPr>
      <w:rFonts w:ascii="StarSymbol" w:hAnsi="StarSymbol" w:cs="StarSymbol"/>
      <w:sz w:val="18"/>
      <w:szCs w:val="18"/>
    </w:rPr>
  </w:style>
  <w:style w:type="character" w:customStyle="1" w:styleId="WW8Num85z0">
    <w:name w:val="WW8Num85z0"/>
    <w:rsid w:val="00436D5D"/>
    <w:rPr>
      <w:rFonts w:ascii="Wingdings" w:hAnsi="Wingdings" w:cs="StarSymbol"/>
      <w:sz w:val="18"/>
      <w:szCs w:val="18"/>
    </w:rPr>
  </w:style>
  <w:style w:type="character" w:customStyle="1" w:styleId="WW8Num85z1">
    <w:name w:val="WW8Num85z1"/>
    <w:rsid w:val="00436D5D"/>
    <w:rPr>
      <w:rFonts w:ascii="Wingdings 2" w:hAnsi="Wingdings 2" w:cs="StarSymbol"/>
      <w:sz w:val="18"/>
      <w:szCs w:val="18"/>
    </w:rPr>
  </w:style>
  <w:style w:type="character" w:customStyle="1" w:styleId="WW8Num85z2">
    <w:name w:val="WW8Num85z2"/>
    <w:rsid w:val="00436D5D"/>
    <w:rPr>
      <w:rFonts w:ascii="StarSymbol" w:hAnsi="StarSymbol" w:cs="StarSymbol"/>
      <w:sz w:val="18"/>
      <w:szCs w:val="18"/>
    </w:rPr>
  </w:style>
  <w:style w:type="character" w:customStyle="1" w:styleId="WW8Num86z0">
    <w:name w:val="WW8Num86z0"/>
    <w:rsid w:val="00436D5D"/>
    <w:rPr>
      <w:rFonts w:ascii="Wingdings" w:hAnsi="Wingdings" w:cs="StarSymbol"/>
      <w:sz w:val="18"/>
      <w:szCs w:val="18"/>
    </w:rPr>
  </w:style>
  <w:style w:type="character" w:customStyle="1" w:styleId="WW8Num86z1">
    <w:name w:val="WW8Num86z1"/>
    <w:rsid w:val="00436D5D"/>
    <w:rPr>
      <w:rFonts w:ascii="Wingdings 2" w:hAnsi="Wingdings 2" w:cs="StarSymbol"/>
      <w:sz w:val="18"/>
      <w:szCs w:val="18"/>
    </w:rPr>
  </w:style>
  <w:style w:type="character" w:customStyle="1" w:styleId="WW8Num86z2">
    <w:name w:val="WW8Num86z2"/>
    <w:rsid w:val="00436D5D"/>
    <w:rPr>
      <w:rFonts w:ascii="StarSymbol" w:hAnsi="StarSymbol" w:cs="StarSymbol"/>
      <w:sz w:val="18"/>
      <w:szCs w:val="18"/>
    </w:rPr>
  </w:style>
  <w:style w:type="character" w:customStyle="1" w:styleId="WW8Num87z0">
    <w:name w:val="WW8Num87z0"/>
    <w:rsid w:val="00436D5D"/>
    <w:rPr>
      <w:rFonts w:ascii="Wingdings" w:hAnsi="Wingdings" w:cs="StarSymbol"/>
      <w:sz w:val="18"/>
      <w:szCs w:val="18"/>
    </w:rPr>
  </w:style>
  <w:style w:type="character" w:customStyle="1" w:styleId="WW8Num87z1">
    <w:name w:val="WW8Num87z1"/>
    <w:rsid w:val="00436D5D"/>
    <w:rPr>
      <w:rFonts w:ascii="Wingdings 2" w:hAnsi="Wingdings 2" w:cs="StarSymbol"/>
      <w:sz w:val="18"/>
      <w:szCs w:val="18"/>
    </w:rPr>
  </w:style>
  <w:style w:type="character" w:customStyle="1" w:styleId="WW8Num87z2">
    <w:name w:val="WW8Num87z2"/>
    <w:rsid w:val="00436D5D"/>
    <w:rPr>
      <w:rFonts w:ascii="StarSymbol" w:hAnsi="StarSymbol" w:cs="StarSymbol"/>
      <w:sz w:val="18"/>
      <w:szCs w:val="18"/>
    </w:rPr>
  </w:style>
  <w:style w:type="character" w:customStyle="1" w:styleId="WW8Num88z0">
    <w:name w:val="WW8Num88z0"/>
    <w:rsid w:val="00436D5D"/>
    <w:rPr>
      <w:rFonts w:ascii="Wingdings" w:hAnsi="Wingdings" w:cs="StarSymbol"/>
      <w:sz w:val="18"/>
      <w:szCs w:val="18"/>
    </w:rPr>
  </w:style>
  <w:style w:type="character" w:customStyle="1" w:styleId="WW8Num88z1">
    <w:name w:val="WW8Num88z1"/>
    <w:rsid w:val="00436D5D"/>
    <w:rPr>
      <w:rFonts w:ascii="Wingdings 2" w:hAnsi="Wingdings 2" w:cs="StarSymbol"/>
      <w:sz w:val="18"/>
      <w:szCs w:val="18"/>
    </w:rPr>
  </w:style>
  <w:style w:type="character" w:customStyle="1" w:styleId="WW8Num88z2">
    <w:name w:val="WW8Num88z2"/>
    <w:rsid w:val="00436D5D"/>
    <w:rPr>
      <w:rFonts w:ascii="StarSymbol" w:hAnsi="StarSymbol" w:cs="StarSymbol"/>
      <w:sz w:val="18"/>
      <w:szCs w:val="18"/>
    </w:rPr>
  </w:style>
  <w:style w:type="character" w:customStyle="1" w:styleId="WW8Num89z0">
    <w:name w:val="WW8Num89z0"/>
    <w:rsid w:val="00436D5D"/>
    <w:rPr>
      <w:rFonts w:ascii="Wingdings" w:hAnsi="Wingdings" w:cs="StarSymbol"/>
      <w:sz w:val="18"/>
      <w:szCs w:val="18"/>
    </w:rPr>
  </w:style>
  <w:style w:type="character" w:customStyle="1" w:styleId="WW8Num89z1">
    <w:name w:val="WW8Num89z1"/>
    <w:rsid w:val="00436D5D"/>
    <w:rPr>
      <w:rFonts w:ascii="Wingdings 2" w:hAnsi="Wingdings 2" w:cs="StarSymbol"/>
      <w:sz w:val="18"/>
      <w:szCs w:val="18"/>
    </w:rPr>
  </w:style>
  <w:style w:type="character" w:customStyle="1" w:styleId="WW8Num89z2">
    <w:name w:val="WW8Num89z2"/>
    <w:rsid w:val="00436D5D"/>
    <w:rPr>
      <w:rFonts w:ascii="StarSymbol" w:hAnsi="StarSymbol" w:cs="StarSymbol"/>
      <w:sz w:val="18"/>
      <w:szCs w:val="18"/>
    </w:rPr>
  </w:style>
  <w:style w:type="character" w:customStyle="1" w:styleId="WW8Num90z0">
    <w:name w:val="WW8Num90z0"/>
    <w:rsid w:val="00436D5D"/>
    <w:rPr>
      <w:rFonts w:ascii="Wingdings" w:hAnsi="Wingdings" w:cs="StarSymbol"/>
      <w:sz w:val="18"/>
      <w:szCs w:val="18"/>
    </w:rPr>
  </w:style>
  <w:style w:type="character" w:customStyle="1" w:styleId="WW8Num90z1">
    <w:name w:val="WW8Num90z1"/>
    <w:rsid w:val="00436D5D"/>
    <w:rPr>
      <w:rFonts w:ascii="Wingdings 2" w:hAnsi="Wingdings 2" w:cs="StarSymbol"/>
      <w:sz w:val="18"/>
      <w:szCs w:val="18"/>
    </w:rPr>
  </w:style>
  <w:style w:type="character" w:customStyle="1" w:styleId="WW8Num90z2">
    <w:name w:val="WW8Num90z2"/>
    <w:rsid w:val="00436D5D"/>
    <w:rPr>
      <w:rFonts w:ascii="StarSymbol" w:hAnsi="StarSymbol" w:cs="StarSymbol"/>
      <w:sz w:val="18"/>
      <w:szCs w:val="18"/>
    </w:rPr>
  </w:style>
  <w:style w:type="character" w:customStyle="1" w:styleId="WW8Num91z0">
    <w:name w:val="WW8Num91z0"/>
    <w:rsid w:val="00436D5D"/>
    <w:rPr>
      <w:rFonts w:ascii="Wingdings" w:hAnsi="Wingdings" w:cs="StarSymbol"/>
      <w:sz w:val="18"/>
      <w:szCs w:val="18"/>
    </w:rPr>
  </w:style>
  <w:style w:type="character" w:customStyle="1" w:styleId="WW8Num91z1">
    <w:name w:val="WW8Num91z1"/>
    <w:rsid w:val="00436D5D"/>
    <w:rPr>
      <w:rFonts w:ascii="Wingdings 2" w:hAnsi="Wingdings 2" w:cs="StarSymbol"/>
      <w:sz w:val="18"/>
      <w:szCs w:val="18"/>
    </w:rPr>
  </w:style>
  <w:style w:type="character" w:customStyle="1" w:styleId="WW8Num91z2">
    <w:name w:val="WW8Num91z2"/>
    <w:rsid w:val="00436D5D"/>
    <w:rPr>
      <w:rFonts w:ascii="StarSymbol" w:hAnsi="StarSymbol" w:cs="StarSymbol"/>
      <w:sz w:val="18"/>
      <w:szCs w:val="18"/>
    </w:rPr>
  </w:style>
  <w:style w:type="character" w:customStyle="1" w:styleId="WW8Num92z0">
    <w:name w:val="WW8Num92z0"/>
    <w:rsid w:val="00436D5D"/>
    <w:rPr>
      <w:rFonts w:ascii="Wingdings" w:hAnsi="Wingdings" w:cs="StarSymbol"/>
      <w:sz w:val="18"/>
      <w:szCs w:val="18"/>
    </w:rPr>
  </w:style>
  <w:style w:type="character" w:customStyle="1" w:styleId="WW8Num92z1">
    <w:name w:val="WW8Num92z1"/>
    <w:rsid w:val="00436D5D"/>
    <w:rPr>
      <w:rFonts w:ascii="Wingdings 2" w:hAnsi="Wingdings 2" w:cs="StarSymbol"/>
      <w:sz w:val="18"/>
      <w:szCs w:val="18"/>
    </w:rPr>
  </w:style>
  <w:style w:type="character" w:customStyle="1" w:styleId="WW8Num92z2">
    <w:name w:val="WW8Num92z2"/>
    <w:rsid w:val="00436D5D"/>
    <w:rPr>
      <w:rFonts w:ascii="StarSymbol" w:hAnsi="StarSymbol" w:cs="StarSymbol"/>
      <w:sz w:val="18"/>
      <w:szCs w:val="18"/>
    </w:rPr>
  </w:style>
  <w:style w:type="character" w:customStyle="1" w:styleId="WW8Num93z0">
    <w:name w:val="WW8Num93z0"/>
    <w:rsid w:val="00436D5D"/>
    <w:rPr>
      <w:rFonts w:ascii="Wingdings" w:hAnsi="Wingdings" w:cs="StarSymbol"/>
      <w:sz w:val="18"/>
      <w:szCs w:val="18"/>
    </w:rPr>
  </w:style>
  <w:style w:type="character" w:customStyle="1" w:styleId="WW8Num93z1">
    <w:name w:val="WW8Num93z1"/>
    <w:rsid w:val="00436D5D"/>
    <w:rPr>
      <w:rFonts w:ascii="Wingdings 2" w:hAnsi="Wingdings 2" w:cs="StarSymbol"/>
      <w:sz w:val="18"/>
      <w:szCs w:val="18"/>
    </w:rPr>
  </w:style>
  <w:style w:type="character" w:customStyle="1" w:styleId="WW8Num93z2">
    <w:name w:val="WW8Num93z2"/>
    <w:rsid w:val="00436D5D"/>
    <w:rPr>
      <w:rFonts w:ascii="StarSymbol" w:hAnsi="StarSymbol" w:cs="StarSymbol"/>
      <w:sz w:val="18"/>
      <w:szCs w:val="18"/>
    </w:rPr>
  </w:style>
  <w:style w:type="character" w:customStyle="1" w:styleId="WW8Num94z0">
    <w:name w:val="WW8Num94z0"/>
    <w:rsid w:val="00436D5D"/>
    <w:rPr>
      <w:rFonts w:ascii="Wingdings" w:hAnsi="Wingdings" w:cs="StarSymbol"/>
      <w:sz w:val="18"/>
      <w:szCs w:val="18"/>
    </w:rPr>
  </w:style>
  <w:style w:type="character" w:customStyle="1" w:styleId="WW8Num94z1">
    <w:name w:val="WW8Num94z1"/>
    <w:rsid w:val="00436D5D"/>
    <w:rPr>
      <w:rFonts w:ascii="Wingdings 2" w:hAnsi="Wingdings 2" w:cs="StarSymbol"/>
      <w:sz w:val="18"/>
      <w:szCs w:val="18"/>
    </w:rPr>
  </w:style>
  <w:style w:type="character" w:customStyle="1" w:styleId="WW8Num94z2">
    <w:name w:val="WW8Num94z2"/>
    <w:rsid w:val="00436D5D"/>
    <w:rPr>
      <w:rFonts w:ascii="StarSymbol" w:hAnsi="StarSymbol" w:cs="StarSymbol"/>
      <w:sz w:val="18"/>
      <w:szCs w:val="18"/>
    </w:rPr>
  </w:style>
  <w:style w:type="character" w:customStyle="1" w:styleId="WW8Num95z0">
    <w:name w:val="WW8Num95z0"/>
    <w:rsid w:val="00436D5D"/>
    <w:rPr>
      <w:rFonts w:ascii="Wingdings" w:hAnsi="Wingdings" w:cs="StarSymbol"/>
      <w:sz w:val="18"/>
      <w:szCs w:val="18"/>
    </w:rPr>
  </w:style>
  <w:style w:type="character" w:customStyle="1" w:styleId="WW8Num95z1">
    <w:name w:val="WW8Num95z1"/>
    <w:rsid w:val="00436D5D"/>
    <w:rPr>
      <w:rFonts w:ascii="Wingdings 2" w:hAnsi="Wingdings 2" w:cs="StarSymbol"/>
      <w:sz w:val="18"/>
      <w:szCs w:val="18"/>
    </w:rPr>
  </w:style>
  <w:style w:type="character" w:customStyle="1" w:styleId="WW8Num95z2">
    <w:name w:val="WW8Num95z2"/>
    <w:rsid w:val="00436D5D"/>
    <w:rPr>
      <w:rFonts w:ascii="StarSymbol" w:hAnsi="StarSymbol" w:cs="StarSymbol"/>
      <w:sz w:val="18"/>
      <w:szCs w:val="18"/>
    </w:rPr>
  </w:style>
  <w:style w:type="character" w:customStyle="1" w:styleId="WW8Num96z0">
    <w:name w:val="WW8Num96z0"/>
    <w:rsid w:val="00436D5D"/>
    <w:rPr>
      <w:rFonts w:ascii="Wingdings" w:hAnsi="Wingdings" w:cs="StarSymbol"/>
      <w:sz w:val="18"/>
      <w:szCs w:val="18"/>
    </w:rPr>
  </w:style>
  <w:style w:type="character" w:customStyle="1" w:styleId="WW8Num96z1">
    <w:name w:val="WW8Num96z1"/>
    <w:rsid w:val="00436D5D"/>
    <w:rPr>
      <w:rFonts w:ascii="Wingdings 2" w:hAnsi="Wingdings 2" w:cs="StarSymbol"/>
      <w:sz w:val="18"/>
      <w:szCs w:val="18"/>
    </w:rPr>
  </w:style>
  <w:style w:type="character" w:customStyle="1" w:styleId="WW8Num96z2">
    <w:name w:val="WW8Num96z2"/>
    <w:rsid w:val="00436D5D"/>
    <w:rPr>
      <w:rFonts w:ascii="StarSymbol" w:hAnsi="StarSymbol" w:cs="StarSymbol"/>
      <w:sz w:val="18"/>
      <w:szCs w:val="18"/>
    </w:rPr>
  </w:style>
  <w:style w:type="character" w:customStyle="1" w:styleId="WW8Num97z0">
    <w:name w:val="WW8Num97z0"/>
    <w:rsid w:val="00436D5D"/>
    <w:rPr>
      <w:rFonts w:ascii="Wingdings" w:hAnsi="Wingdings" w:cs="StarSymbol"/>
      <w:sz w:val="18"/>
      <w:szCs w:val="18"/>
    </w:rPr>
  </w:style>
  <w:style w:type="character" w:customStyle="1" w:styleId="WW8Num97z1">
    <w:name w:val="WW8Num97z1"/>
    <w:rsid w:val="00436D5D"/>
    <w:rPr>
      <w:rFonts w:ascii="Wingdings 2" w:hAnsi="Wingdings 2" w:cs="StarSymbol"/>
      <w:sz w:val="18"/>
      <w:szCs w:val="18"/>
    </w:rPr>
  </w:style>
  <w:style w:type="character" w:customStyle="1" w:styleId="WW8Num97z2">
    <w:name w:val="WW8Num97z2"/>
    <w:rsid w:val="00436D5D"/>
    <w:rPr>
      <w:rFonts w:ascii="StarSymbol" w:hAnsi="StarSymbol" w:cs="StarSymbol"/>
      <w:sz w:val="18"/>
      <w:szCs w:val="18"/>
    </w:rPr>
  </w:style>
  <w:style w:type="character" w:customStyle="1" w:styleId="WW8Num98z0">
    <w:name w:val="WW8Num98z0"/>
    <w:rsid w:val="00436D5D"/>
    <w:rPr>
      <w:rFonts w:ascii="Wingdings" w:hAnsi="Wingdings" w:cs="StarSymbol"/>
      <w:sz w:val="18"/>
      <w:szCs w:val="18"/>
    </w:rPr>
  </w:style>
  <w:style w:type="character" w:customStyle="1" w:styleId="WW8Num98z1">
    <w:name w:val="WW8Num98z1"/>
    <w:rsid w:val="00436D5D"/>
    <w:rPr>
      <w:rFonts w:ascii="Wingdings 2" w:hAnsi="Wingdings 2" w:cs="StarSymbol"/>
      <w:sz w:val="18"/>
      <w:szCs w:val="18"/>
    </w:rPr>
  </w:style>
  <w:style w:type="character" w:customStyle="1" w:styleId="WW8Num98z2">
    <w:name w:val="WW8Num98z2"/>
    <w:rsid w:val="00436D5D"/>
    <w:rPr>
      <w:rFonts w:ascii="StarSymbol" w:hAnsi="StarSymbol" w:cs="StarSymbol"/>
      <w:sz w:val="18"/>
      <w:szCs w:val="18"/>
    </w:rPr>
  </w:style>
  <w:style w:type="character" w:customStyle="1" w:styleId="WW8Num99z0">
    <w:name w:val="WW8Num99z0"/>
    <w:rsid w:val="00436D5D"/>
    <w:rPr>
      <w:rFonts w:ascii="Wingdings" w:hAnsi="Wingdings" w:cs="StarSymbol"/>
      <w:sz w:val="18"/>
      <w:szCs w:val="18"/>
    </w:rPr>
  </w:style>
  <w:style w:type="character" w:customStyle="1" w:styleId="WW8Num99z1">
    <w:name w:val="WW8Num99z1"/>
    <w:rsid w:val="00436D5D"/>
    <w:rPr>
      <w:rFonts w:ascii="Wingdings 2" w:hAnsi="Wingdings 2" w:cs="StarSymbol"/>
      <w:sz w:val="18"/>
      <w:szCs w:val="18"/>
    </w:rPr>
  </w:style>
  <w:style w:type="character" w:customStyle="1" w:styleId="WW8Num99z2">
    <w:name w:val="WW8Num99z2"/>
    <w:rsid w:val="00436D5D"/>
    <w:rPr>
      <w:rFonts w:ascii="StarSymbol" w:hAnsi="StarSymbol" w:cs="StarSymbol"/>
      <w:sz w:val="18"/>
      <w:szCs w:val="18"/>
    </w:rPr>
  </w:style>
  <w:style w:type="character" w:customStyle="1" w:styleId="WW8Num100z0">
    <w:name w:val="WW8Num100z0"/>
    <w:rsid w:val="00436D5D"/>
    <w:rPr>
      <w:rFonts w:ascii="Wingdings" w:hAnsi="Wingdings" w:cs="StarSymbol"/>
      <w:sz w:val="18"/>
      <w:szCs w:val="18"/>
    </w:rPr>
  </w:style>
  <w:style w:type="character" w:customStyle="1" w:styleId="WW8Num100z1">
    <w:name w:val="WW8Num100z1"/>
    <w:rsid w:val="00436D5D"/>
    <w:rPr>
      <w:rFonts w:ascii="Wingdings 2" w:hAnsi="Wingdings 2" w:cs="StarSymbol"/>
      <w:sz w:val="18"/>
      <w:szCs w:val="18"/>
    </w:rPr>
  </w:style>
  <w:style w:type="character" w:customStyle="1" w:styleId="WW8Num100z2">
    <w:name w:val="WW8Num100z2"/>
    <w:rsid w:val="00436D5D"/>
    <w:rPr>
      <w:rFonts w:ascii="StarSymbol" w:hAnsi="StarSymbol" w:cs="StarSymbol"/>
      <w:sz w:val="18"/>
      <w:szCs w:val="18"/>
    </w:rPr>
  </w:style>
  <w:style w:type="character" w:customStyle="1" w:styleId="WW8Num101z0">
    <w:name w:val="WW8Num101z0"/>
    <w:rsid w:val="00436D5D"/>
    <w:rPr>
      <w:rFonts w:ascii="Wingdings" w:hAnsi="Wingdings" w:cs="StarSymbol"/>
      <w:sz w:val="18"/>
      <w:szCs w:val="18"/>
    </w:rPr>
  </w:style>
  <w:style w:type="character" w:customStyle="1" w:styleId="WW8Num101z1">
    <w:name w:val="WW8Num101z1"/>
    <w:rsid w:val="00436D5D"/>
    <w:rPr>
      <w:rFonts w:ascii="Wingdings 2" w:hAnsi="Wingdings 2" w:cs="StarSymbol"/>
      <w:sz w:val="18"/>
      <w:szCs w:val="18"/>
    </w:rPr>
  </w:style>
  <w:style w:type="character" w:customStyle="1" w:styleId="WW8Num101z2">
    <w:name w:val="WW8Num101z2"/>
    <w:rsid w:val="00436D5D"/>
    <w:rPr>
      <w:rFonts w:ascii="StarSymbol" w:hAnsi="StarSymbol" w:cs="StarSymbol"/>
      <w:sz w:val="18"/>
      <w:szCs w:val="18"/>
    </w:rPr>
  </w:style>
  <w:style w:type="character" w:customStyle="1" w:styleId="WW8Num102z0">
    <w:name w:val="WW8Num102z0"/>
    <w:rsid w:val="00436D5D"/>
    <w:rPr>
      <w:rFonts w:ascii="Wingdings" w:hAnsi="Wingdings" w:cs="StarSymbol"/>
      <w:sz w:val="18"/>
      <w:szCs w:val="18"/>
    </w:rPr>
  </w:style>
  <w:style w:type="character" w:customStyle="1" w:styleId="WW8Num102z1">
    <w:name w:val="WW8Num102z1"/>
    <w:rsid w:val="00436D5D"/>
    <w:rPr>
      <w:rFonts w:ascii="Wingdings 2" w:hAnsi="Wingdings 2" w:cs="StarSymbol"/>
      <w:sz w:val="18"/>
      <w:szCs w:val="18"/>
    </w:rPr>
  </w:style>
  <w:style w:type="character" w:customStyle="1" w:styleId="WW8Num102z2">
    <w:name w:val="WW8Num102z2"/>
    <w:rsid w:val="00436D5D"/>
    <w:rPr>
      <w:rFonts w:ascii="StarSymbol" w:hAnsi="StarSymbol" w:cs="StarSymbol"/>
      <w:sz w:val="18"/>
      <w:szCs w:val="18"/>
    </w:rPr>
  </w:style>
  <w:style w:type="character" w:customStyle="1" w:styleId="WW8Num103z0">
    <w:name w:val="WW8Num103z0"/>
    <w:rsid w:val="00436D5D"/>
    <w:rPr>
      <w:rFonts w:ascii="Wingdings" w:hAnsi="Wingdings" w:cs="StarSymbol"/>
      <w:sz w:val="18"/>
      <w:szCs w:val="18"/>
    </w:rPr>
  </w:style>
  <w:style w:type="character" w:customStyle="1" w:styleId="WW8Num103z1">
    <w:name w:val="WW8Num103z1"/>
    <w:rsid w:val="00436D5D"/>
    <w:rPr>
      <w:rFonts w:ascii="Wingdings 2" w:hAnsi="Wingdings 2" w:cs="StarSymbol"/>
      <w:sz w:val="18"/>
      <w:szCs w:val="18"/>
    </w:rPr>
  </w:style>
  <w:style w:type="character" w:customStyle="1" w:styleId="WW8Num103z2">
    <w:name w:val="WW8Num103z2"/>
    <w:rsid w:val="00436D5D"/>
    <w:rPr>
      <w:rFonts w:ascii="StarSymbol" w:hAnsi="StarSymbol" w:cs="StarSymbol"/>
      <w:sz w:val="18"/>
      <w:szCs w:val="18"/>
    </w:rPr>
  </w:style>
  <w:style w:type="character" w:customStyle="1" w:styleId="WW8Num104z0">
    <w:name w:val="WW8Num104z0"/>
    <w:rsid w:val="00436D5D"/>
    <w:rPr>
      <w:rFonts w:ascii="Wingdings" w:hAnsi="Wingdings" w:cs="StarSymbol"/>
      <w:sz w:val="18"/>
      <w:szCs w:val="18"/>
    </w:rPr>
  </w:style>
  <w:style w:type="character" w:customStyle="1" w:styleId="WW8Num104z1">
    <w:name w:val="WW8Num104z1"/>
    <w:rsid w:val="00436D5D"/>
    <w:rPr>
      <w:rFonts w:ascii="Wingdings 2" w:hAnsi="Wingdings 2" w:cs="StarSymbol"/>
      <w:sz w:val="18"/>
      <w:szCs w:val="18"/>
    </w:rPr>
  </w:style>
  <w:style w:type="character" w:customStyle="1" w:styleId="WW8Num104z2">
    <w:name w:val="WW8Num104z2"/>
    <w:rsid w:val="00436D5D"/>
    <w:rPr>
      <w:rFonts w:ascii="StarSymbol" w:hAnsi="StarSymbol" w:cs="StarSymbol"/>
      <w:sz w:val="18"/>
      <w:szCs w:val="18"/>
    </w:rPr>
  </w:style>
  <w:style w:type="character" w:customStyle="1" w:styleId="WW8Num105z0">
    <w:name w:val="WW8Num105z0"/>
    <w:rsid w:val="00436D5D"/>
    <w:rPr>
      <w:rFonts w:ascii="Wingdings" w:hAnsi="Wingdings" w:cs="StarSymbol"/>
      <w:sz w:val="18"/>
      <w:szCs w:val="18"/>
    </w:rPr>
  </w:style>
  <w:style w:type="character" w:customStyle="1" w:styleId="WW8Num105z1">
    <w:name w:val="WW8Num105z1"/>
    <w:rsid w:val="00436D5D"/>
    <w:rPr>
      <w:rFonts w:ascii="Wingdings 2" w:hAnsi="Wingdings 2" w:cs="StarSymbol"/>
      <w:sz w:val="18"/>
      <w:szCs w:val="18"/>
    </w:rPr>
  </w:style>
  <w:style w:type="character" w:customStyle="1" w:styleId="WW8Num105z2">
    <w:name w:val="WW8Num105z2"/>
    <w:rsid w:val="00436D5D"/>
    <w:rPr>
      <w:rFonts w:ascii="StarSymbol" w:hAnsi="StarSymbol" w:cs="StarSymbol"/>
      <w:sz w:val="18"/>
      <w:szCs w:val="18"/>
    </w:rPr>
  </w:style>
  <w:style w:type="character" w:customStyle="1" w:styleId="WW8Num106z0">
    <w:name w:val="WW8Num106z0"/>
    <w:rsid w:val="00436D5D"/>
    <w:rPr>
      <w:rFonts w:ascii="Wingdings" w:hAnsi="Wingdings" w:cs="StarSymbol"/>
      <w:sz w:val="18"/>
      <w:szCs w:val="18"/>
    </w:rPr>
  </w:style>
  <w:style w:type="character" w:customStyle="1" w:styleId="WW8Num106z1">
    <w:name w:val="WW8Num106z1"/>
    <w:rsid w:val="00436D5D"/>
    <w:rPr>
      <w:rFonts w:ascii="Wingdings 2" w:hAnsi="Wingdings 2" w:cs="StarSymbol"/>
      <w:sz w:val="18"/>
      <w:szCs w:val="18"/>
    </w:rPr>
  </w:style>
  <w:style w:type="character" w:customStyle="1" w:styleId="WW8Num106z2">
    <w:name w:val="WW8Num106z2"/>
    <w:rsid w:val="00436D5D"/>
    <w:rPr>
      <w:rFonts w:ascii="StarSymbol" w:hAnsi="StarSymbol" w:cs="StarSymbol"/>
      <w:sz w:val="18"/>
      <w:szCs w:val="18"/>
    </w:rPr>
  </w:style>
  <w:style w:type="character" w:customStyle="1" w:styleId="WW8Num107z0">
    <w:name w:val="WW8Num107z0"/>
    <w:rsid w:val="00436D5D"/>
    <w:rPr>
      <w:rFonts w:ascii="Wingdings" w:hAnsi="Wingdings" w:cs="StarSymbol"/>
      <w:sz w:val="18"/>
      <w:szCs w:val="18"/>
    </w:rPr>
  </w:style>
  <w:style w:type="character" w:customStyle="1" w:styleId="WW8Num107z1">
    <w:name w:val="WW8Num107z1"/>
    <w:rsid w:val="00436D5D"/>
    <w:rPr>
      <w:rFonts w:ascii="Wingdings 2" w:hAnsi="Wingdings 2" w:cs="StarSymbol"/>
      <w:sz w:val="18"/>
      <w:szCs w:val="18"/>
    </w:rPr>
  </w:style>
  <w:style w:type="character" w:customStyle="1" w:styleId="WW8Num107z2">
    <w:name w:val="WW8Num107z2"/>
    <w:rsid w:val="00436D5D"/>
    <w:rPr>
      <w:rFonts w:ascii="StarSymbol" w:hAnsi="StarSymbol" w:cs="StarSymbol"/>
      <w:sz w:val="18"/>
      <w:szCs w:val="18"/>
    </w:rPr>
  </w:style>
  <w:style w:type="character" w:customStyle="1" w:styleId="WW8Num108z0">
    <w:name w:val="WW8Num108z0"/>
    <w:rsid w:val="00436D5D"/>
    <w:rPr>
      <w:rFonts w:ascii="Wingdings" w:hAnsi="Wingdings" w:cs="StarSymbol"/>
      <w:sz w:val="18"/>
      <w:szCs w:val="18"/>
    </w:rPr>
  </w:style>
  <w:style w:type="character" w:customStyle="1" w:styleId="WW8Num108z1">
    <w:name w:val="WW8Num108z1"/>
    <w:rsid w:val="00436D5D"/>
    <w:rPr>
      <w:rFonts w:ascii="Wingdings 2" w:hAnsi="Wingdings 2" w:cs="StarSymbol"/>
      <w:sz w:val="18"/>
      <w:szCs w:val="18"/>
    </w:rPr>
  </w:style>
  <w:style w:type="character" w:customStyle="1" w:styleId="WW8Num108z2">
    <w:name w:val="WW8Num108z2"/>
    <w:rsid w:val="00436D5D"/>
    <w:rPr>
      <w:rFonts w:ascii="StarSymbol" w:hAnsi="StarSymbol" w:cs="StarSymbol"/>
      <w:sz w:val="18"/>
      <w:szCs w:val="18"/>
    </w:rPr>
  </w:style>
  <w:style w:type="character" w:customStyle="1" w:styleId="WW8Num109z0">
    <w:name w:val="WW8Num109z0"/>
    <w:rsid w:val="00436D5D"/>
    <w:rPr>
      <w:rFonts w:ascii="Wingdings" w:hAnsi="Wingdings" w:cs="StarSymbol"/>
      <w:sz w:val="18"/>
      <w:szCs w:val="18"/>
    </w:rPr>
  </w:style>
  <w:style w:type="character" w:customStyle="1" w:styleId="WW8Num109z1">
    <w:name w:val="WW8Num109z1"/>
    <w:rsid w:val="00436D5D"/>
    <w:rPr>
      <w:rFonts w:ascii="Wingdings 2" w:hAnsi="Wingdings 2" w:cs="StarSymbol"/>
      <w:sz w:val="18"/>
      <w:szCs w:val="18"/>
    </w:rPr>
  </w:style>
  <w:style w:type="character" w:customStyle="1" w:styleId="WW8Num109z2">
    <w:name w:val="WW8Num109z2"/>
    <w:rsid w:val="00436D5D"/>
    <w:rPr>
      <w:rFonts w:ascii="StarSymbol" w:hAnsi="StarSymbol" w:cs="StarSymbol"/>
      <w:sz w:val="18"/>
      <w:szCs w:val="18"/>
    </w:rPr>
  </w:style>
  <w:style w:type="character" w:customStyle="1" w:styleId="WW8Num110z0">
    <w:name w:val="WW8Num110z0"/>
    <w:rsid w:val="00436D5D"/>
    <w:rPr>
      <w:rFonts w:ascii="Wingdings" w:hAnsi="Wingdings" w:cs="StarSymbol"/>
      <w:sz w:val="18"/>
      <w:szCs w:val="18"/>
    </w:rPr>
  </w:style>
  <w:style w:type="character" w:customStyle="1" w:styleId="WW8Num110z1">
    <w:name w:val="WW8Num110z1"/>
    <w:rsid w:val="00436D5D"/>
    <w:rPr>
      <w:rFonts w:ascii="Wingdings 2" w:hAnsi="Wingdings 2" w:cs="StarSymbol"/>
      <w:sz w:val="18"/>
      <w:szCs w:val="18"/>
    </w:rPr>
  </w:style>
  <w:style w:type="character" w:customStyle="1" w:styleId="WW8Num110z2">
    <w:name w:val="WW8Num110z2"/>
    <w:rsid w:val="00436D5D"/>
    <w:rPr>
      <w:rFonts w:ascii="StarSymbol" w:hAnsi="StarSymbol" w:cs="StarSymbol"/>
      <w:sz w:val="18"/>
      <w:szCs w:val="18"/>
    </w:rPr>
  </w:style>
  <w:style w:type="character" w:customStyle="1" w:styleId="WW8Num111z0">
    <w:name w:val="WW8Num111z0"/>
    <w:rsid w:val="00436D5D"/>
    <w:rPr>
      <w:rFonts w:ascii="Wingdings" w:hAnsi="Wingdings" w:cs="StarSymbol"/>
      <w:sz w:val="18"/>
      <w:szCs w:val="18"/>
    </w:rPr>
  </w:style>
  <w:style w:type="character" w:customStyle="1" w:styleId="WW8Num111z1">
    <w:name w:val="WW8Num111z1"/>
    <w:rsid w:val="00436D5D"/>
    <w:rPr>
      <w:rFonts w:ascii="Wingdings 2" w:hAnsi="Wingdings 2" w:cs="StarSymbol"/>
      <w:sz w:val="18"/>
      <w:szCs w:val="18"/>
    </w:rPr>
  </w:style>
  <w:style w:type="character" w:customStyle="1" w:styleId="WW8Num111z2">
    <w:name w:val="WW8Num111z2"/>
    <w:rsid w:val="00436D5D"/>
    <w:rPr>
      <w:rFonts w:ascii="StarSymbol" w:hAnsi="StarSymbol" w:cs="StarSymbol"/>
      <w:sz w:val="18"/>
      <w:szCs w:val="18"/>
    </w:rPr>
  </w:style>
  <w:style w:type="character" w:customStyle="1" w:styleId="WW8Num112z0">
    <w:name w:val="WW8Num112z0"/>
    <w:rsid w:val="00436D5D"/>
    <w:rPr>
      <w:rFonts w:ascii="Wingdings" w:hAnsi="Wingdings" w:cs="StarSymbol"/>
      <w:sz w:val="18"/>
      <w:szCs w:val="18"/>
    </w:rPr>
  </w:style>
  <w:style w:type="character" w:customStyle="1" w:styleId="WW8Num112z1">
    <w:name w:val="WW8Num112z1"/>
    <w:rsid w:val="00436D5D"/>
    <w:rPr>
      <w:rFonts w:ascii="Wingdings 2" w:hAnsi="Wingdings 2" w:cs="StarSymbol"/>
      <w:sz w:val="18"/>
      <w:szCs w:val="18"/>
    </w:rPr>
  </w:style>
  <w:style w:type="character" w:customStyle="1" w:styleId="WW8Num112z2">
    <w:name w:val="WW8Num112z2"/>
    <w:rsid w:val="00436D5D"/>
    <w:rPr>
      <w:rFonts w:ascii="StarSymbol" w:hAnsi="StarSymbol" w:cs="StarSymbol"/>
      <w:sz w:val="18"/>
      <w:szCs w:val="18"/>
    </w:rPr>
  </w:style>
  <w:style w:type="character" w:customStyle="1" w:styleId="WW8Num113z0">
    <w:name w:val="WW8Num113z0"/>
    <w:rsid w:val="00436D5D"/>
    <w:rPr>
      <w:rFonts w:ascii="Wingdings" w:hAnsi="Wingdings" w:cs="StarSymbol"/>
      <w:sz w:val="18"/>
      <w:szCs w:val="18"/>
    </w:rPr>
  </w:style>
  <w:style w:type="character" w:customStyle="1" w:styleId="WW8Num113z1">
    <w:name w:val="WW8Num113z1"/>
    <w:rsid w:val="00436D5D"/>
    <w:rPr>
      <w:rFonts w:ascii="Wingdings 2" w:hAnsi="Wingdings 2" w:cs="StarSymbol"/>
      <w:sz w:val="18"/>
      <w:szCs w:val="18"/>
    </w:rPr>
  </w:style>
  <w:style w:type="character" w:customStyle="1" w:styleId="WW8Num113z2">
    <w:name w:val="WW8Num113z2"/>
    <w:rsid w:val="00436D5D"/>
    <w:rPr>
      <w:rFonts w:ascii="StarSymbol" w:hAnsi="StarSymbol" w:cs="StarSymbol"/>
      <w:sz w:val="18"/>
      <w:szCs w:val="18"/>
    </w:rPr>
  </w:style>
  <w:style w:type="character" w:customStyle="1" w:styleId="WW8Num114z0">
    <w:name w:val="WW8Num114z0"/>
    <w:rsid w:val="00436D5D"/>
    <w:rPr>
      <w:rFonts w:ascii="Wingdings" w:hAnsi="Wingdings" w:cs="StarSymbol"/>
      <w:sz w:val="18"/>
      <w:szCs w:val="18"/>
    </w:rPr>
  </w:style>
  <w:style w:type="character" w:customStyle="1" w:styleId="WW8Num114z1">
    <w:name w:val="WW8Num114z1"/>
    <w:rsid w:val="00436D5D"/>
    <w:rPr>
      <w:rFonts w:ascii="Wingdings 2" w:hAnsi="Wingdings 2" w:cs="StarSymbol"/>
      <w:sz w:val="18"/>
      <w:szCs w:val="18"/>
    </w:rPr>
  </w:style>
  <w:style w:type="character" w:customStyle="1" w:styleId="WW8Num114z2">
    <w:name w:val="WW8Num114z2"/>
    <w:rsid w:val="00436D5D"/>
    <w:rPr>
      <w:rFonts w:ascii="StarSymbol" w:hAnsi="StarSymbol" w:cs="StarSymbol"/>
      <w:sz w:val="18"/>
      <w:szCs w:val="18"/>
    </w:rPr>
  </w:style>
  <w:style w:type="character" w:customStyle="1" w:styleId="WW8Num115z0">
    <w:name w:val="WW8Num115z0"/>
    <w:rsid w:val="00436D5D"/>
    <w:rPr>
      <w:rFonts w:ascii="Wingdings" w:hAnsi="Wingdings" w:cs="StarSymbol"/>
      <w:sz w:val="18"/>
      <w:szCs w:val="18"/>
    </w:rPr>
  </w:style>
  <w:style w:type="character" w:customStyle="1" w:styleId="WW8Num115z1">
    <w:name w:val="WW8Num115z1"/>
    <w:rsid w:val="00436D5D"/>
    <w:rPr>
      <w:rFonts w:ascii="Wingdings 2" w:hAnsi="Wingdings 2" w:cs="StarSymbol"/>
      <w:sz w:val="18"/>
      <w:szCs w:val="18"/>
    </w:rPr>
  </w:style>
  <w:style w:type="character" w:customStyle="1" w:styleId="WW8Num115z2">
    <w:name w:val="WW8Num115z2"/>
    <w:rsid w:val="00436D5D"/>
    <w:rPr>
      <w:rFonts w:ascii="StarSymbol" w:hAnsi="StarSymbol" w:cs="StarSymbol"/>
      <w:sz w:val="18"/>
      <w:szCs w:val="18"/>
    </w:rPr>
  </w:style>
  <w:style w:type="character" w:customStyle="1" w:styleId="WW8Num116z0">
    <w:name w:val="WW8Num116z0"/>
    <w:rsid w:val="00436D5D"/>
    <w:rPr>
      <w:rFonts w:ascii="Wingdings" w:hAnsi="Wingdings" w:cs="StarSymbol"/>
      <w:sz w:val="18"/>
      <w:szCs w:val="18"/>
    </w:rPr>
  </w:style>
  <w:style w:type="character" w:customStyle="1" w:styleId="WW8Num116z1">
    <w:name w:val="WW8Num116z1"/>
    <w:rsid w:val="00436D5D"/>
    <w:rPr>
      <w:rFonts w:ascii="Wingdings 2" w:hAnsi="Wingdings 2" w:cs="StarSymbol"/>
      <w:sz w:val="18"/>
      <w:szCs w:val="18"/>
    </w:rPr>
  </w:style>
  <w:style w:type="character" w:customStyle="1" w:styleId="WW8Num116z2">
    <w:name w:val="WW8Num116z2"/>
    <w:rsid w:val="00436D5D"/>
    <w:rPr>
      <w:rFonts w:ascii="StarSymbol" w:hAnsi="StarSymbol" w:cs="StarSymbol"/>
      <w:sz w:val="18"/>
      <w:szCs w:val="18"/>
    </w:rPr>
  </w:style>
  <w:style w:type="character" w:customStyle="1" w:styleId="WW8Num117z0">
    <w:name w:val="WW8Num117z0"/>
    <w:rsid w:val="00436D5D"/>
    <w:rPr>
      <w:rFonts w:ascii="Wingdings" w:hAnsi="Wingdings" w:cs="StarSymbol"/>
      <w:sz w:val="18"/>
      <w:szCs w:val="18"/>
    </w:rPr>
  </w:style>
  <w:style w:type="character" w:customStyle="1" w:styleId="WW8Num117z1">
    <w:name w:val="WW8Num117z1"/>
    <w:rsid w:val="00436D5D"/>
    <w:rPr>
      <w:rFonts w:ascii="Wingdings 2" w:hAnsi="Wingdings 2" w:cs="StarSymbol"/>
      <w:sz w:val="18"/>
      <w:szCs w:val="18"/>
    </w:rPr>
  </w:style>
  <w:style w:type="character" w:customStyle="1" w:styleId="WW8Num117z2">
    <w:name w:val="WW8Num117z2"/>
    <w:rsid w:val="00436D5D"/>
    <w:rPr>
      <w:rFonts w:ascii="StarSymbol" w:hAnsi="StarSymbol" w:cs="StarSymbol"/>
      <w:sz w:val="18"/>
      <w:szCs w:val="18"/>
    </w:rPr>
  </w:style>
  <w:style w:type="character" w:customStyle="1" w:styleId="WW8Num118z0">
    <w:name w:val="WW8Num118z0"/>
    <w:rsid w:val="00436D5D"/>
    <w:rPr>
      <w:rFonts w:ascii="Wingdings" w:hAnsi="Wingdings" w:cs="StarSymbol"/>
      <w:sz w:val="18"/>
      <w:szCs w:val="18"/>
    </w:rPr>
  </w:style>
  <w:style w:type="character" w:customStyle="1" w:styleId="WW8Num118z1">
    <w:name w:val="WW8Num118z1"/>
    <w:rsid w:val="00436D5D"/>
    <w:rPr>
      <w:rFonts w:ascii="Wingdings 2" w:hAnsi="Wingdings 2" w:cs="StarSymbol"/>
      <w:sz w:val="18"/>
      <w:szCs w:val="18"/>
    </w:rPr>
  </w:style>
  <w:style w:type="character" w:customStyle="1" w:styleId="WW8Num118z2">
    <w:name w:val="WW8Num118z2"/>
    <w:rsid w:val="00436D5D"/>
    <w:rPr>
      <w:rFonts w:ascii="StarSymbol" w:hAnsi="StarSymbol" w:cs="StarSymbol"/>
      <w:sz w:val="18"/>
      <w:szCs w:val="18"/>
    </w:rPr>
  </w:style>
  <w:style w:type="character" w:customStyle="1" w:styleId="WW8Num119z0">
    <w:name w:val="WW8Num119z0"/>
    <w:rsid w:val="00436D5D"/>
    <w:rPr>
      <w:rFonts w:ascii="Wingdings" w:hAnsi="Wingdings" w:cs="StarSymbol"/>
      <w:sz w:val="18"/>
      <w:szCs w:val="18"/>
    </w:rPr>
  </w:style>
  <w:style w:type="character" w:customStyle="1" w:styleId="WW8Num119z1">
    <w:name w:val="WW8Num119z1"/>
    <w:rsid w:val="00436D5D"/>
    <w:rPr>
      <w:rFonts w:ascii="Wingdings 2" w:hAnsi="Wingdings 2" w:cs="StarSymbol"/>
      <w:sz w:val="18"/>
      <w:szCs w:val="18"/>
    </w:rPr>
  </w:style>
  <w:style w:type="character" w:customStyle="1" w:styleId="WW8Num119z2">
    <w:name w:val="WW8Num119z2"/>
    <w:rsid w:val="00436D5D"/>
    <w:rPr>
      <w:rFonts w:ascii="StarSymbol" w:hAnsi="StarSymbol" w:cs="StarSymbol"/>
      <w:sz w:val="18"/>
      <w:szCs w:val="18"/>
    </w:rPr>
  </w:style>
  <w:style w:type="character" w:customStyle="1" w:styleId="WW8Num120z0">
    <w:name w:val="WW8Num120z0"/>
    <w:rsid w:val="00436D5D"/>
    <w:rPr>
      <w:rFonts w:ascii="Wingdings" w:hAnsi="Wingdings" w:cs="StarSymbol"/>
      <w:sz w:val="18"/>
      <w:szCs w:val="18"/>
    </w:rPr>
  </w:style>
  <w:style w:type="character" w:customStyle="1" w:styleId="WW8Num120z1">
    <w:name w:val="WW8Num120z1"/>
    <w:rsid w:val="00436D5D"/>
    <w:rPr>
      <w:rFonts w:ascii="Wingdings 2" w:hAnsi="Wingdings 2" w:cs="StarSymbol"/>
      <w:sz w:val="18"/>
      <w:szCs w:val="18"/>
    </w:rPr>
  </w:style>
  <w:style w:type="character" w:customStyle="1" w:styleId="WW8Num120z2">
    <w:name w:val="WW8Num120z2"/>
    <w:rsid w:val="00436D5D"/>
    <w:rPr>
      <w:rFonts w:ascii="StarSymbol" w:hAnsi="StarSymbol" w:cs="StarSymbol"/>
      <w:sz w:val="18"/>
      <w:szCs w:val="18"/>
    </w:rPr>
  </w:style>
  <w:style w:type="character" w:customStyle="1" w:styleId="WW8Num121z0">
    <w:name w:val="WW8Num121z0"/>
    <w:rsid w:val="00436D5D"/>
    <w:rPr>
      <w:rFonts w:ascii="Wingdings" w:hAnsi="Wingdings" w:cs="StarSymbol"/>
      <w:sz w:val="18"/>
      <w:szCs w:val="18"/>
    </w:rPr>
  </w:style>
  <w:style w:type="character" w:customStyle="1" w:styleId="WW8Num121z1">
    <w:name w:val="WW8Num121z1"/>
    <w:rsid w:val="00436D5D"/>
    <w:rPr>
      <w:rFonts w:ascii="Wingdings 2" w:hAnsi="Wingdings 2" w:cs="StarSymbol"/>
      <w:sz w:val="18"/>
      <w:szCs w:val="18"/>
    </w:rPr>
  </w:style>
  <w:style w:type="character" w:customStyle="1" w:styleId="WW8Num121z2">
    <w:name w:val="WW8Num121z2"/>
    <w:rsid w:val="00436D5D"/>
    <w:rPr>
      <w:rFonts w:ascii="StarSymbol" w:hAnsi="StarSymbol" w:cs="StarSymbol"/>
      <w:sz w:val="18"/>
      <w:szCs w:val="18"/>
    </w:rPr>
  </w:style>
  <w:style w:type="character" w:customStyle="1" w:styleId="WW8Num122z0">
    <w:name w:val="WW8Num122z0"/>
    <w:rsid w:val="00436D5D"/>
    <w:rPr>
      <w:rFonts w:ascii="Wingdings" w:hAnsi="Wingdings" w:cs="StarSymbol"/>
      <w:sz w:val="18"/>
      <w:szCs w:val="18"/>
    </w:rPr>
  </w:style>
  <w:style w:type="character" w:customStyle="1" w:styleId="WW8Num122z1">
    <w:name w:val="WW8Num122z1"/>
    <w:rsid w:val="00436D5D"/>
    <w:rPr>
      <w:rFonts w:ascii="Wingdings 2" w:hAnsi="Wingdings 2" w:cs="StarSymbol"/>
      <w:sz w:val="18"/>
      <w:szCs w:val="18"/>
    </w:rPr>
  </w:style>
  <w:style w:type="character" w:customStyle="1" w:styleId="WW8Num122z2">
    <w:name w:val="WW8Num122z2"/>
    <w:rsid w:val="00436D5D"/>
    <w:rPr>
      <w:rFonts w:ascii="StarSymbol" w:hAnsi="StarSymbol" w:cs="StarSymbol"/>
      <w:sz w:val="18"/>
      <w:szCs w:val="18"/>
    </w:rPr>
  </w:style>
  <w:style w:type="character" w:customStyle="1" w:styleId="WW8Num123z0">
    <w:name w:val="WW8Num123z0"/>
    <w:rsid w:val="00436D5D"/>
    <w:rPr>
      <w:rFonts w:ascii="Wingdings" w:hAnsi="Wingdings" w:cs="StarSymbol"/>
      <w:sz w:val="18"/>
      <w:szCs w:val="18"/>
    </w:rPr>
  </w:style>
  <w:style w:type="character" w:customStyle="1" w:styleId="WW8Num123z1">
    <w:name w:val="WW8Num123z1"/>
    <w:rsid w:val="00436D5D"/>
    <w:rPr>
      <w:rFonts w:ascii="Wingdings 2" w:hAnsi="Wingdings 2" w:cs="StarSymbol"/>
      <w:sz w:val="18"/>
      <w:szCs w:val="18"/>
    </w:rPr>
  </w:style>
  <w:style w:type="character" w:customStyle="1" w:styleId="WW8Num123z2">
    <w:name w:val="WW8Num123z2"/>
    <w:rsid w:val="00436D5D"/>
    <w:rPr>
      <w:rFonts w:ascii="StarSymbol" w:hAnsi="StarSymbol" w:cs="StarSymbol"/>
      <w:sz w:val="18"/>
      <w:szCs w:val="18"/>
    </w:rPr>
  </w:style>
  <w:style w:type="character" w:customStyle="1" w:styleId="WW8Num124z0">
    <w:name w:val="WW8Num124z0"/>
    <w:rsid w:val="00436D5D"/>
    <w:rPr>
      <w:rFonts w:ascii="Wingdings" w:hAnsi="Wingdings" w:cs="StarSymbol"/>
      <w:sz w:val="18"/>
      <w:szCs w:val="18"/>
    </w:rPr>
  </w:style>
  <w:style w:type="character" w:customStyle="1" w:styleId="WW8Num124z1">
    <w:name w:val="WW8Num124z1"/>
    <w:rsid w:val="00436D5D"/>
    <w:rPr>
      <w:rFonts w:ascii="Wingdings 2" w:hAnsi="Wingdings 2" w:cs="StarSymbol"/>
      <w:sz w:val="18"/>
      <w:szCs w:val="18"/>
    </w:rPr>
  </w:style>
  <w:style w:type="character" w:customStyle="1" w:styleId="WW8Num124z2">
    <w:name w:val="WW8Num124z2"/>
    <w:rsid w:val="00436D5D"/>
    <w:rPr>
      <w:rFonts w:ascii="StarSymbol" w:hAnsi="StarSymbol" w:cs="StarSymbol"/>
      <w:sz w:val="18"/>
      <w:szCs w:val="18"/>
    </w:rPr>
  </w:style>
  <w:style w:type="character" w:customStyle="1" w:styleId="WW8Num125z0">
    <w:name w:val="WW8Num125z0"/>
    <w:rsid w:val="00436D5D"/>
    <w:rPr>
      <w:rFonts w:ascii="Wingdings" w:hAnsi="Wingdings" w:cs="StarSymbol"/>
      <w:sz w:val="18"/>
      <w:szCs w:val="18"/>
    </w:rPr>
  </w:style>
  <w:style w:type="character" w:customStyle="1" w:styleId="WW8Num125z1">
    <w:name w:val="WW8Num125z1"/>
    <w:rsid w:val="00436D5D"/>
    <w:rPr>
      <w:rFonts w:ascii="Wingdings 2" w:hAnsi="Wingdings 2" w:cs="StarSymbol"/>
      <w:sz w:val="18"/>
      <w:szCs w:val="18"/>
    </w:rPr>
  </w:style>
  <w:style w:type="character" w:customStyle="1" w:styleId="WW8Num125z2">
    <w:name w:val="WW8Num125z2"/>
    <w:rsid w:val="00436D5D"/>
    <w:rPr>
      <w:rFonts w:ascii="StarSymbol" w:hAnsi="StarSymbol" w:cs="StarSymbol"/>
      <w:sz w:val="18"/>
      <w:szCs w:val="18"/>
    </w:rPr>
  </w:style>
  <w:style w:type="character" w:customStyle="1" w:styleId="WW8Num126z0">
    <w:name w:val="WW8Num126z0"/>
    <w:rsid w:val="00436D5D"/>
    <w:rPr>
      <w:rFonts w:ascii="Wingdings" w:hAnsi="Wingdings" w:cs="StarSymbol"/>
      <w:sz w:val="18"/>
      <w:szCs w:val="18"/>
    </w:rPr>
  </w:style>
  <w:style w:type="character" w:customStyle="1" w:styleId="WW8Num126z1">
    <w:name w:val="WW8Num126z1"/>
    <w:rsid w:val="00436D5D"/>
    <w:rPr>
      <w:rFonts w:ascii="Wingdings 2" w:hAnsi="Wingdings 2" w:cs="StarSymbol"/>
      <w:sz w:val="18"/>
      <w:szCs w:val="18"/>
    </w:rPr>
  </w:style>
  <w:style w:type="character" w:customStyle="1" w:styleId="WW8Num126z2">
    <w:name w:val="WW8Num126z2"/>
    <w:rsid w:val="00436D5D"/>
    <w:rPr>
      <w:rFonts w:ascii="StarSymbol" w:hAnsi="StarSymbol" w:cs="StarSymbol"/>
      <w:sz w:val="18"/>
      <w:szCs w:val="18"/>
    </w:rPr>
  </w:style>
  <w:style w:type="character" w:customStyle="1" w:styleId="WW8Num127z0">
    <w:name w:val="WW8Num127z0"/>
    <w:rsid w:val="00436D5D"/>
    <w:rPr>
      <w:rFonts w:ascii="Wingdings" w:hAnsi="Wingdings" w:cs="StarSymbol"/>
      <w:sz w:val="18"/>
      <w:szCs w:val="18"/>
    </w:rPr>
  </w:style>
  <w:style w:type="character" w:customStyle="1" w:styleId="WW8Num127z1">
    <w:name w:val="WW8Num127z1"/>
    <w:rsid w:val="00436D5D"/>
    <w:rPr>
      <w:rFonts w:ascii="Wingdings 2" w:hAnsi="Wingdings 2" w:cs="StarSymbol"/>
      <w:sz w:val="18"/>
      <w:szCs w:val="18"/>
    </w:rPr>
  </w:style>
  <w:style w:type="character" w:customStyle="1" w:styleId="WW8Num127z2">
    <w:name w:val="WW8Num127z2"/>
    <w:rsid w:val="00436D5D"/>
    <w:rPr>
      <w:rFonts w:ascii="StarSymbol" w:hAnsi="StarSymbol" w:cs="StarSymbol"/>
      <w:sz w:val="18"/>
      <w:szCs w:val="18"/>
    </w:rPr>
  </w:style>
  <w:style w:type="character" w:customStyle="1" w:styleId="WW8Num128z0">
    <w:name w:val="WW8Num128z0"/>
    <w:rsid w:val="00436D5D"/>
    <w:rPr>
      <w:rFonts w:ascii="Wingdings" w:hAnsi="Wingdings" w:cs="StarSymbol"/>
      <w:sz w:val="18"/>
      <w:szCs w:val="18"/>
    </w:rPr>
  </w:style>
  <w:style w:type="character" w:customStyle="1" w:styleId="WW8Num128z1">
    <w:name w:val="WW8Num128z1"/>
    <w:rsid w:val="00436D5D"/>
    <w:rPr>
      <w:rFonts w:ascii="Wingdings 2" w:hAnsi="Wingdings 2" w:cs="StarSymbol"/>
      <w:sz w:val="18"/>
      <w:szCs w:val="18"/>
    </w:rPr>
  </w:style>
  <w:style w:type="character" w:customStyle="1" w:styleId="WW8Num128z2">
    <w:name w:val="WW8Num128z2"/>
    <w:rsid w:val="00436D5D"/>
    <w:rPr>
      <w:rFonts w:ascii="StarSymbol" w:hAnsi="StarSymbol" w:cs="StarSymbol"/>
      <w:sz w:val="18"/>
      <w:szCs w:val="18"/>
    </w:rPr>
  </w:style>
  <w:style w:type="character" w:customStyle="1" w:styleId="WW8Num129z0">
    <w:name w:val="WW8Num129z0"/>
    <w:rsid w:val="00436D5D"/>
    <w:rPr>
      <w:rFonts w:ascii="Wingdings" w:hAnsi="Wingdings" w:cs="StarSymbol"/>
      <w:sz w:val="18"/>
      <w:szCs w:val="18"/>
    </w:rPr>
  </w:style>
  <w:style w:type="character" w:customStyle="1" w:styleId="WW8Num129z1">
    <w:name w:val="WW8Num129z1"/>
    <w:rsid w:val="00436D5D"/>
    <w:rPr>
      <w:rFonts w:ascii="Wingdings 2" w:hAnsi="Wingdings 2" w:cs="StarSymbol"/>
      <w:sz w:val="18"/>
      <w:szCs w:val="18"/>
    </w:rPr>
  </w:style>
  <w:style w:type="character" w:customStyle="1" w:styleId="WW8Num129z2">
    <w:name w:val="WW8Num129z2"/>
    <w:rsid w:val="00436D5D"/>
    <w:rPr>
      <w:rFonts w:ascii="StarSymbol" w:hAnsi="StarSymbol" w:cs="StarSymbol"/>
      <w:sz w:val="18"/>
      <w:szCs w:val="18"/>
    </w:rPr>
  </w:style>
  <w:style w:type="character" w:customStyle="1" w:styleId="WW8Num130z0">
    <w:name w:val="WW8Num130z0"/>
    <w:rsid w:val="00436D5D"/>
    <w:rPr>
      <w:rFonts w:ascii="Wingdings" w:hAnsi="Wingdings" w:cs="StarSymbol"/>
      <w:sz w:val="18"/>
      <w:szCs w:val="18"/>
    </w:rPr>
  </w:style>
  <w:style w:type="character" w:customStyle="1" w:styleId="WW8Num130z1">
    <w:name w:val="WW8Num130z1"/>
    <w:rsid w:val="00436D5D"/>
    <w:rPr>
      <w:rFonts w:ascii="Wingdings 2" w:hAnsi="Wingdings 2" w:cs="StarSymbol"/>
      <w:sz w:val="18"/>
      <w:szCs w:val="18"/>
    </w:rPr>
  </w:style>
  <w:style w:type="character" w:customStyle="1" w:styleId="WW8Num130z2">
    <w:name w:val="WW8Num130z2"/>
    <w:rsid w:val="00436D5D"/>
    <w:rPr>
      <w:rFonts w:ascii="StarSymbol" w:hAnsi="StarSymbol" w:cs="StarSymbol"/>
      <w:sz w:val="18"/>
      <w:szCs w:val="18"/>
    </w:rPr>
  </w:style>
  <w:style w:type="character" w:customStyle="1" w:styleId="WW8Num131z0">
    <w:name w:val="WW8Num131z0"/>
    <w:rsid w:val="00436D5D"/>
    <w:rPr>
      <w:rFonts w:ascii="Wingdings" w:hAnsi="Wingdings" w:cs="StarSymbol"/>
      <w:sz w:val="18"/>
      <w:szCs w:val="18"/>
    </w:rPr>
  </w:style>
  <w:style w:type="character" w:customStyle="1" w:styleId="WW8Num131z1">
    <w:name w:val="WW8Num131z1"/>
    <w:rsid w:val="00436D5D"/>
    <w:rPr>
      <w:rFonts w:ascii="Wingdings 2" w:hAnsi="Wingdings 2" w:cs="StarSymbol"/>
      <w:sz w:val="18"/>
      <w:szCs w:val="18"/>
    </w:rPr>
  </w:style>
  <w:style w:type="character" w:customStyle="1" w:styleId="WW8Num131z2">
    <w:name w:val="WW8Num131z2"/>
    <w:rsid w:val="00436D5D"/>
    <w:rPr>
      <w:rFonts w:ascii="StarSymbol" w:hAnsi="StarSymbol" w:cs="StarSymbol"/>
      <w:sz w:val="18"/>
      <w:szCs w:val="18"/>
    </w:rPr>
  </w:style>
  <w:style w:type="character" w:customStyle="1" w:styleId="WW8Num132z0">
    <w:name w:val="WW8Num132z0"/>
    <w:rsid w:val="00436D5D"/>
    <w:rPr>
      <w:rFonts w:ascii="Wingdings" w:hAnsi="Wingdings" w:cs="StarSymbol"/>
      <w:sz w:val="18"/>
      <w:szCs w:val="18"/>
    </w:rPr>
  </w:style>
  <w:style w:type="character" w:customStyle="1" w:styleId="WW8Num132z1">
    <w:name w:val="WW8Num132z1"/>
    <w:rsid w:val="00436D5D"/>
    <w:rPr>
      <w:rFonts w:ascii="Wingdings 2" w:hAnsi="Wingdings 2" w:cs="StarSymbol"/>
      <w:sz w:val="18"/>
      <w:szCs w:val="18"/>
    </w:rPr>
  </w:style>
  <w:style w:type="character" w:customStyle="1" w:styleId="WW8Num132z2">
    <w:name w:val="WW8Num132z2"/>
    <w:rsid w:val="00436D5D"/>
    <w:rPr>
      <w:rFonts w:ascii="StarSymbol" w:hAnsi="StarSymbol" w:cs="StarSymbol"/>
      <w:sz w:val="18"/>
      <w:szCs w:val="18"/>
    </w:rPr>
  </w:style>
  <w:style w:type="character" w:customStyle="1" w:styleId="WW8Num133z0">
    <w:name w:val="WW8Num133z0"/>
    <w:rsid w:val="00436D5D"/>
    <w:rPr>
      <w:rFonts w:ascii="Wingdings" w:hAnsi="Wingdings" w:cs="StarSymbol"/>
      <w:sz w:val="18"/>
      <w:szCs w:val="18"/>
    </w:rPr>
  </w:style>
  <w:style w:type="character" w:customStyle="1" w:styleId="WW8Num133z1">
    <w:name w:val="WW8Num133z1"/>
    <w:rsid w:val="00436D5D"/>
    <w:rPr>
      <w:rFonts w:ascii="Wingdings 2" w:hAnsi="Wingdings 2" w:cs="StarSymbol"/>
      <w:sz w:val="18"/>
      <w:szCs w:val="18"/>
    </w:rPr>
  </w:style>
  <w:style w:type="character" w:customStyle="1" w:styleId="WW8Num133z2">
    <w:name w:val="WW8Num133z2"/>
    <w:rsid w:val="00436D5D"/>
    <w:rPr>
      <w:rFonts w:ascii="StarSymbol" w:hAnsi="StarSymbol" w:cs="StarSymbol"/>
      <w:sz w:val="18"/>
      <w:szCs w:val="18"/>
    </w:rPr>
  </w:style>
  <w:style w:type="character" w:customStyle="1" w:styleId="WW8Num134z0">
    <w:name w:val="WW8Num134z0"/>
    <w:rsid w:val="00436D5D"/>
    <w:rPr>
      <w:rFonts w:ascii="Wingdings" w:hAnsi="Wingdings" w:cs="StarSymbol"/>
      <w:sz w:val="18"/>
      <w:szCs w:val="18"/>
    </w:rPr>
  </w:style>
  <w:style w:type="character" w:customStyle="1" w:styleId="WW8Num134z1">
    <w:name w:val="WW8Num134z1"/>
    <w:rsid w:val="00436D5D"/>
    <w:rPr>
      <w:rFonts w:ascii="Wingdings 2" w:hAnsi="Wingdings 2" w:cs="StarSymbol"/>
      <w:sz w:val="18"/>
      <w:szCs w:val="18"/>
    </w:rPr>
  </w:style>
  <w:style w:type="character" w:customStyle="1" w:styleId="WW8Num134z2">
    <w:name w:val="WW8Num134z2"/>
    <w:rsid w:val="00436D5D"/>
    <w:rPr>
      <w:rFonts w:ascii="StarSymbol" w:hAnsi="StarSymbol" w:cs="StarSymbol"/>
      <w:sz w:val="18"/>
      <w:szCs w:val="18"/>
    </w:rPr>
  </w:style>
  <w:style w:type="character" w:customStyle="1" w:styleId="WW8Num135z0">
    <w:name w:val="WW8Num135z0"/>
    <w:rsid w:val="00436D5D"/>
    <w:rPr>
      <w:rFonts w:ascii="Wingdings" w:hAnsi="Wingdings" w:cs="StarSymbol"/>
      <w:sz w:val="18"/>
      <w:szCs w:val="18"/>
    </w:rPr>
  </w:style>
  <w:style w:type="character" w:customStyle="1" w:styleId="WW8Num135z1">
    <w:name w:val="WW8Num135z1"/>
    <w:rsid w:val="00436D5D"/>
    <w:rPr>
      <w:rFonts w:ascii="Wingdings 2" w:hAnsi="Wingdings 2" w:cs="StarSymbol"/>
      <w:sz w:val="18"/>
      <w:szCs w:val="18"/>
    </w:rPr>
  </w:style>
  <w:style w:type="character" w:customStyle="1" w:styleId="WW8Num135z2">
    <w:name w:val="WW8Num135z2"/>
    <w:rsid w:val="00436D5D"/>
    <w:rPr>
      <w:rFonts w:ascii="StarSymbol" w:hAnsi="StarSymbol" w:cs="StarSymbol"/>
      <w:sz w:val="18"/>
      <w:szCs w:val="18"/>
    </w:rPr>
  </w:style>
  <w:style w:type="character" w:customStyle="1" w:styleId="WW8Num136z0">
    <w:name w:val="WW8Num136z0"/>
    <w:rsid w:val="00436D5D"/>
    <w:rPr>
      <w:rFonts w:ascii="Wingdings" w:hAnsi="Wingdings" w:cs="StarSymbol"/>
      <w:sz w:val="18"/>
      <w:szCs w:val="18"/>
    </w:rPr>
  </w:style>
  <w:style w:type="character" w:customStyle="1" w:styleId="WW8Num136z1">
    <w:name w:val="WW8Num136z1"/>
    <w:rsid w:val="00436D5D"/>
    <w:rPr>
      <w:rFonts w:ascii="Wingdings 2" w:hAnsi="Wingdings 2" w:cs="StarSymbol"/>
      <w:sz w:val="18"/>
      <w:szCs w:val="18"/>
    </w:rPr>
  </w:style>
  <w:style w:type="character" w:customStyle="1" w:styleId="WW8Num136z2">
    <w:name w:val="WW8Num136z2"/>
    <w:rsid w:val="00436D5D"/>
    <w:rPr>
      <w:rFonts w:ascii="StarSymbol" w:hAnsi="StarSymbol" w:cs="StarSymbol"/>
      <w:sz w:val="18"/>
      <w:szCs w:val="18"/>
    </w:rPr>
  </w:style>
  <w:style w:type="character" w:customStyle="1" w:styleId="WW8Num137z0">
    <w:name w:val="WW8Num137z0"/>
    <w:rsid w:val="00436D5D"/>
    <w:rPr>
      <w:rFonts w:ascii="Wingdings" w:hAnsi="Wingdings" w:cs="StarSymbol"/>
      <w:sz w:val="18"/>
      <w:szCs w:val="18"/>
    </w:rPr>
  </w:style>
  <w:style w:type="character" w:customStyle="1" w:styleId="WW8Num137z1">
    <w:name w:val="WW8Num137z1"/>
    <w:rsid w:val="00436D5D"/>
    <w:rPr>
      <w:rFonts w:ascii="Wingdings 2" w:hAnsi="Wingdings 2" w:cs="StarSymbol"/>
      <w:sz w:val="18"/>
      <w:szCs w:val="18"/>
    </w:rPr>
  </w:style>
  <w:style w:type="character" w:customStyle="1" w:styleId="WW8Num137z2">
    <w:name w:val="WW8Num137z2"/>
    <w:rsid w:val="00436D5D"/>
    <w:rPr>
      <w:rFonts w:ascii="StarSymbol" w:hAnsi="StarSymbol" w:cs="StarSymbol"/>
      <w:sz w:val="18"/>
      <w:szCs w:val="18"/>
    </w:rPr>
  </w:style>
  <w:style w:type="character" w:customStyle="1" w:styleId="WW8Num138z0">
    <w:name w:val="WW8Num138z0"/>
    <w:rsid w:val="00436D5D"/>
    <w:rPr>
      <w:rFonts w:ascii="Wingdings" w:hAnsi="Wingdings" w:cs="StarSymbol"/>
      <w:sz w:val="18"/>
      <w:szCs w:val="18"/>
    </w:rPr>
  </w:style>
  <w:style w:type="character" w:customStyle="1" w:styleId="WW8Num138z1">
    <w:name w:val="WW8Num138z1"/>
    <w:rsid w:val="00436D5D"/>
    <w:rPr>
      <w:rFonts w:ascii="Wingdings 2" w:hAnsi="Wingdings 2" w:cs="StarSymbol"/>
      <w:sz w:val="18"/>
      <w:szCs w:val="18"/>
    </w:rPr>
  </w:style>
  <w:style w:type="character" w:customStyle="1" w:styleId="WW8Num138z2">
    <w:name w:val="WW8Num138z2"/>
    <w:rsid w:val="00436D5D"/>
    <w:rPr>
      <w:rFonts w:ascii="StarSymbol" w:hAnsi="StarSymbol" w:cs="StarSymbol"/>
      <w:sz w:val="18"/>
      <w:szCs w:val="18"/>
    </w:rPr>
  </w:style>
  <w:style w:type="character" w:customStyle="1" w:styleId="WW8Num139z0">
    <w:name w:val="WW8Num139z0"/>
    <w:rsid w:val="00436D5D"/>
    <w:rPr>
      <w:rFonts w:ascii="Wingdings" w:hAnsi="Wingdings" w:cs="StarSymbol"/>
      <w:sz w:val="18"/>
      <w:szCs w:val="18"/>
    </w:rPr>
  </w:style>
  <w:style w:type="character" w:customStyle="1" w:styleId="WW8Num139z1">
    <w:name w:val="WW8Num139z1"/>
    <w:rsid w:val="00436D5D"/>
    <w:rPr>
      <w:rFonts w:ascii="Wingdings 2" w:hAnsi="Wingdings 2" w:cs="StarSymbol"/>
      <w:sz w:val="18"/>
      <w:szCs w:val="18"/>
    </w:rPr>
  </w:style>
  <w:style w:type="character" w:customStyle="1" w:styleId="WW8Num139z2">
    <w:name w:val="WW8Num139z2"/>
    <w:rsid w:val="00436D5D"/>
    <w:rPr>
      <w:rFonts w:ascii="StarSymbol" w:hAnsi="StarSymbol" w:cs="StarSymbol"/>
      <w:sz w:val="18"/>
      <w:szCs w:val="18"/>
    </w:rPr>
  </w:style>
  <w:style w:type="character" w:customStyle="1" w:styleId="WW8Num140z0">
    <w:name w:val="WW8Num140z0"/>
    <w:rsid w:val="00436D5D"/>
    <w:rPr>
      <w:rFonts w:ascii="Wingdings" w:hAnsi="Wingdings" w:cs="StarSymbol"/>
      <w:sz w:val="18"/>
      <w:szCs w:val="18"/>
    </w:rPr>
  </w:style>
  <w:style w:type="character" w:customStyle="1" w:styleId="WW8Num140z1">
    <w:name w:val="WW8Num140z1"/>
    <w:rsid w:val="00436D5D"/>
    <w:rPr>
      <w:rFonts w:ascii="Wingdings 2" w:hAnsi="Wingdings 2" w:cs="StarSymbol"/>
      <w:sz w:val="18"/>
      <w:szCs w:val="18"/>
    </w:rPr>
  </w:style>
  <w:style w:type="character" w:customStyle="1" w:styleId="WW8Num140z2">
    <w:name w:val="WW8Num140z2"/>
    <w:rsid w:val="00436D5D"/>
    <w:rPr>
      <w:rFonts w:ascii="StarSymbol" w:hAnsi="StarSymbol" w:cs="StarSymbol"/>
      <w:sz w:val="18"/>
      <w:szCs w:val="18"/>
    </w:rPr>
  </w:style>
  <w:style w:type="character" w:customStyle="1" w:styleId="WW8Num141z0">
    <w:name w:val="WW8Num141z0"/>
    <w:rsid w:val="00436D5D"/>
    <w:rPr>
      <w:rFonts w:ascii="Wingdings" w:hAnsi="Wingdings" w:cs="StarSymbol"/>
      <w:sz w:val="18"/>
      <w:szCs w:val="18"/>
    </w:rPr>
  </w:style>
  <w:style w:type="character" w:customStyle="1" w:styleId="WW8Num141z1">
    <w:name w:val="WW8Num141z1"/>
    <w:rsid w:val="00436D5D"/>
    <w:rPr>
      <w:rFonts w:ascii="Wingdings 2" w:hAnsi="Wingdings 2" w:cs="StarSymbol"/>
      <w:sz w:val="18"/>
      <w:szCs w:val="18"/>
    </w:rPr>
  </w:style>
  <w:style w:type="character" w:customStyle="1" w:styleId="WW8Num141z2">
    <w:name w:val="WW8Num141z2"/>
    <w:rsid w:val="00436D5D"/>
    <w:rPr>
      <w:rFonts w:ascii="StarSymbol" w:hAnsi="StarSymbol" w:cs="StarSymbol"/>
      <w:sz w:val="18"/>
      <w:szCs w:val="18"/>
    </w:rPr>
  </w:style>
  <w:style w:type="character" w:customStyle="1" w:styleId="WW8Num142z0">
    <w:name w:val="WW8Num142z0"/>
    <w:rsid w:val="00436D5D"/>
    <w:rPr>
      <w:rFonts w:ascii="Wingdings" w:hAnsi="Wingdings" w:cs="StarSymbol"/>
      <w:sz w:val="18"/>
      <w:szCs w:val="18"/>
    </w:rPr>
  </w:style>
  <w:style w:type="character" w:customStyle="1" w:styleId="WW8Num142z1">
    <w:name w:val="WW8Num142z1"/>
    <w:rsid w:val="00436D5D"/>
    <w:rPr>
      <w:rFonts w:ascii="Wingdings 2" w:hAnsi="Wingdings 2" w:cs="StarSymbol"/>
      <w:sz w:val="18"/>
      <w:szCs w:val="18"/>
    </w:rPr>
  </w:style>
  <w:style w:type="character" w:customStyle="1" w:styleId="WW8Num142z2">
    <w:name w:val="WW8Num142z2"/>
    <w:rsid w:val="00436D5D"/>
    <w:rPr>
      <w:rFonts w:ascii="StarSymbol" w:hAnsi="StarSymbol" w:cs="StarSymbol"/>
      <w:sz w:val="18"/>
      <w:szCs w:val="18"/>
    </w:rPr>
  </w:style>
  <w:style w:type="character" w:customStyle="1" w:styleId="WW8Num143z0">
    <w:name w:val="WW8Num143z0"/>
    <w:rsid w:val="00436D5D"/>
    <w:rPr>
      <w:rFonts w:ascii="Wingdings" w:hAnsi="Wingdings" w:cs="StarSymbol"/>
      <w:sz w:val="18"/>
      <w:szCs w:val="18"/>
    </w:rPr>
  </w:style>
  <w:style w:type="character" w:customStyle="1" w:styleId="WW8Num143z1">
    <w:name w:val="WW8Num143z1"/>
    <w:rsid w:val="00436D5D"/>
    <w:rPr>
      <w:rFonts w:ascii="Wingdings 2" w:hAnsi="Wingdings 2" w:cs="StarSymbol"/>
      <w:sz w:val="18"/>
      <w:szCs w:val="18"/>
    </w:rPr>
  </w:style>
  <w:style w:type="character" w:customStyle="1" w:styleId="WW8Num143z2">
    <w:name w:val="WW8Num143z2"/>
    <w:rsid w:val="00436D5D"/>
    <w:rPr>
      <w:rFonts w:ascii="StarSymbol" w:hAnsi="StarSymbol" w:cs="StarSymbol"/>
      <w:sz w:val="18"/>
      <w:szCs w:val="18"/>
    </w:rPr>
  </w:style>
  <w:style w:type="character" w:customStyle="1" w:styleId="WW8Num144z0">
    <w:name w:val="WW8Num144z0"/>
    <w:rsid w:val="00436D5D"/>
    <w:rPr>
      <w:rFonts w:ascii="Wingdings" w:hAnsi="Wingdings" w:cs="StarSymbol"/>
      <w:sz w:val="18"/>
      <w:szCs w:val="18"/>
    </w:rPr>
  </w:style>
  <w:style w:type="character" w:customStyle="1" w:styleId="WW8Num144z1">
    <w:name w:val="WW8Num144z1"/>
    <w:rsid w:val="00436D5D"/>
    <w:rPr>
      <w:rFonts w:ascii="Wingdings 2" w:hAnsi="Wingdings 2" w:cs="StarSymbol"/>
      <w:sz w:val="18"/>
      <w:szCs w:val="18"/>
    </w:rPr>
  </w:style>
  <w:style w:type="character" w:customStyle="1" w:styleId="WW8Num144z2">
    <w:name w:val="WW8Num144z2"/>
    <w:rsid w:val="00436D5D"/>
    <w:rPr>
      <w:rFonts w:ascii="StarSymbol" w:hAnsi="StarSymbol" w:cs="StarSymbol"/>
      <w:sz w:val="18"/>
      <w:szCs w:val="18"/>
    </w:rPr>
  </w:style>
  <w:style w:type="character" w:customStyle="1" w:styleId="WW8Num145z0">
    <w:name w:val="WW8Num145z0"/>
    <w:rsid w:val="00436D5D"/>
    <w:rPr>
      <w:rFonts w:ascii="Wingdings" w:hAnsi="Wingdings" w:cs="StarSymbol"/>
      <w:sz w:val="18"/>
      <w:szCs w:val="18"/>
    </w:rPr>
  </w:style>
  <w:style w:type="character" w:customStyle="1" w:styleId="WW8Num145z1">
    <w:name w:val="WW8Num145z1"/>
    <w:rsid w:val="00436D5D"/>
    <w:rPr>
      <w:rFonts w:ascii="Wingdings 2" w:hAnsi="Wingdings 2" w:cs="StarSymbol"/>
      <w:sz w:val="18"/>
      <w:szCs w:val="18"/>
    </w:rPr>
  </w:style>
  <w:style w:type="character" w:customStyle="1" w:styleId="WW8Num145z2">
    <w:name w:val="WW8Num145z2"/>
    <w:rsid w:val="00436D5D"/>
    <w:rPr>
      <w:rFonts w:ascii="StarSymbol" w:hAnsi="StarSymbol" w:cs="StarSymbol"/>
      <w:sz w:val="18"/>
      <w:szCs w:val="18"/>
    </w:rPr>
  </w:style>
  <w:style w:type="character" w:customStyle="1" w:styleId="WW8Num146z0">
    <w:name w:val="WW8Num146z0"/>
    <w:rsid w:val="00436D5D"/>
    <w:rPr>
      <w:rFonts w:ascii="Wingdings" w:hAnsi="Wingdings" w:cs="StarSymbol"/>
      <w:sz w:val="18"/>
      <w:szCs w:val="18"/>
    </w:rPr>
  </w:style>
  <w:style w:type="character" w:customStyle="1" w:styleId="WW8Num146z1">
    <w:name w:val="WW8Num146z1"/>
    <w:rsid w:val="00436D5D"/>
    <w:rPr>
      <w:rFonts w:ascii="Wingdings 2" w:hAnsi="Wingdings 2" w:cs="StarSymbol"/>
      <w:sz w:val="18"/>
      <w:szCs w:val="18"/>
    </w:rPr>
  </w:style>
  <w:style w:type="character" w:customStyle="1" w:styleId="WW8Num146z2">
    <w:name w:val="WW8Num146z2"/>
    <w:rsid w:val="00436D5D"/>
    <w:rPr>
      <w:rFonts w:ascii="StarSymbol" w:hAnsi="StarSymbol" w:cs="StarSymbol"/>
      <w:sz w:val="18"/>
      <w:szCs w:val="18"/>
    </w:rPr>
  </w:style>
  <w:style w:type="character" w:customStyle="1" w:styleId="WW8Num147z0">
    <w:name w:val="WW8Num147z0"/>
    <w:rsid w:val="00436D5D"/>
    <w:rPr>
      <w:rFonts w:ascii="Wingdings" w:hAnsi="Wingdings" w:cs="StarSymbol"/>
      <w:sz w:val="18"/>
      <w:szCs w:val="18"/>
    </w:rPr>
  </w:style>
  <w:style w:type="character" w:customStyle="1" w:styleId="WW8Num147z1">
    <w:name w:val="WW8Num147z1"/>
    <w:rsid w:val="00436D5D"/>
    <w:rPr>
      <w:rFonts w:ascii="Wingdings 2" w:hAnsi="Wingdings 2" w:cs="StarSymbol"/>
      <w:sz w:val="18"/>
      <w:szCs w:val="18"/>
    </w:rPr>
  </w:style>
  <w:style w:type="character" w:customStyle="1" w:styleId="WW8Num147z2">
    <w:name w:val="WW8Num147z2"/>
    <w:rsid w:val="00436D5D"/>
    <w:rPr>
      <w:rFonts w:ascii="StarSymbol" w:hAnsi="StarSymbol" w:cs="StarSymbol"/>
      <w:sz w:val="18"/>
      <w:szCs w:val="18"/>
    </w:rPr>
  </w:style>
  <w:style w:type="character" w:customStyle="1" w:styleId="WW8Num148z0">
    <w:name w:val="WW8Num148z0"/>
    <w:rsid w:val="00436D5D"/>
    <w:rPr>
      <w:rFonts w:ascii="Wingdings" w:hAnsi="Wingdings" w:cs="StarSymbol"/>
      <w:sz w:val="18"/>
      <w:szCs w:val="18"/>
    </w:rPr>
  </w:style>
  <w:style w:type="character" w:customStyle="1" w:styleId="WW8Num148z1">
    <w:name w:val="WW8Num148z1"/>
    <w:rsid w:val="00436D5D"/>
    <w:rPr>
      <w:rFonts w:ascii="Wingdings 2" w:hAnsi="Wingdings 2" w:cs="StarSymbol"/>
      <w:sz w:val="18"/>
      <w:szCs w:val="18"/>
    </w:rPr>
  </w:style>
  <w:style w:type="character" w:customStyle="1" w:styleId="WW8Num148z2">
    <w:name w:val="WW8Num148z2"/>
    <w:rsid w:val="00436D5D"/>
    <w:rPr>
      <w:rFonts w:ascii="StarSymbol" w:hAnsi="StarSymbol" w:cs="StarSymbol"/>
      <w:sz w:val="18"/>
      <w:szCs w:val="18"/>
    </w:rPr>
  </w:style>
  <w:style w:type="character" w:customStyle="1" w:styleId="WW8Num149z0">
    <w:name w:val="WW8Num149z0"/>
    <w:rsid w:val="00436D5D"/>
    <w:rPr>
      <w:rFonts w:ascii="Wingdings" w:hAnsi="Wingdings" w:cs="StarSymbol"/>
      <w:sz w:val="18"/>
      <w:szCs w:val="18"/>
    </w:rPr>
  </w:style>
  <w:style w:type="character" w:customStyle="1" w:styleId="WW8Num149z1">
    <w:name w:val="WW8Num149z1"/>
    <w:rsid w:val="00436D5D"/>
    <w:rPr>
      <w:rFonts w:ascii="Wingdings 2" w:hAnsi="Wingdings 2" w:cs="StarSymbol"/>
      <w:sz w:val="18"/>
      <w:szCs w:val="18"/>
    </w:rPr>
  </w:style>
  <w:style w:type="character" w:customStyle="1" w:styleId="WW8Num149z2">
    <w:name w:val="WW8Num149z2"/>
    <w:rsid w:val="00436D5D"/>
    <w:rPr>
      <w:rFonts w:ascii="StarSymbol" w:hAnsi="StarSymbol" w:cs="StarSymbol"/>
      <w:sz w:val="18"/>
      <w:szCs w:val="18"/>
    </w:rPr>
  </w:style>
  <w:style w:type="character" w:customStyle="1" w:styleId="WW8Num150z0">
    <w:name w:val="WW8Num150z0"/>
    <w:rsid w:val="00436D5D"/>
    <w:rPr>
      <w:rFonts w:ascii="Wingdings" w:hAnsi="Wingdings" w:cs="StarSymbol"/>
      <w:sz w:val="18"/>
      <w:szCs w:val="18"/>
    </w:rPr>
  </w:style>
  <w:style w:type="character" w:customStyle="1" w:styleId="WW8Num150z1">
    <w:name w:val="WW8Num150z1"/>
    <w:rsid w:val="00436D5D"/>
    <w:rPr>
      <w:rFonts w:ascii="Wingdings 2" w:hAnsi="Wingdings 2" w:cs="StarSymbol"/>
      <w:sz w:val="18"/>
      <w:szCs w:val="18"/>
    </w:rPr>
  </w:style>
  <w:style w:type="character" w:customStyle="1" w:styleId="WW8Num150z2">
    <w:name w:val="WW8Num150z2"/>
    <w:rsid w:val="00436D5D"/>
    <w:rPr>
      <w:rFonts w:ascii="StarSymbol" w:hAnsi="StarSymbol" w:cs="StarSymbol"/>
      <w:sz w:val="18"/>
      <w:szCs w:val="18"/>
    </w:rPr>
  </w:style>
  <w:style w:type="character" w:customStyle="1" w:styleId="WW8Num151z0">
    <w:name w:val="WW8Num151z0"/>
    <w:rsid w:val="00436D5D"/>
    <w:rPr>
      <w:rFonts w:ascii="Wingdings" w:hAnsi="Wingdings" w:cs="StarSymbol"/>
      <w:sz w:val="18"/>
      <w:szCs w:val="18"/>
    </w:rPr>
  </w:style>
  <w:style w:type="character" w:customStyle="1" w:styleId="WW8Num151z1">
    <w:name w:val="WW8Num151z1"/>
    <w:rsid w:val="00436D5D"/>
    <w:rPr>
      <w:rFonts w:ascii="Wingdings 2" w:hAnsi="Wingdings 2" w:cs="StarSymbol"/>
      <w:sz w:val="18"/>
      <w:szCs w:val="18"/>
    </w:rPr>
  </w:style>
  <w:style w:type="character" w:customStyle="1" w:styleId="WW8Num151z2">
    <w:name w:val="WW8Num151z2"/>
    <w:rsid w:val="00436D5D"/>
    <w:rPr>
      <w:rFonts w:ascii="StarSymbol" w:hAnsi="StarSymbol" w:cs="StarSymbol"/>
      <w:sz w:val="18"/>
      <w:szCs w:val="18"/>
    </w:rPr>
  </w:style>
  <w:style w:type="character" w:customStyle="1" w:styleId="WW8Num152z0">
    <w:name w:val="WW8Num152z0"/>
    <w:rsid w:val="00436D5D"/>
    <w:rPr>
      <w:rFonts w:ascii="Wingdings" w:hAnsi="Wingdings" w:cs="StarSymbol"/>
      <w:sz w:val="18"/>
      <w:szCs w:val="18"/>
    </w:rPr>
  </w:style>
  <w:style w:type="character" w:customStyle="1" w:styleId="WW8Num152z1">
    <w:name w:val="WW8Num152z1"/>
    <w:rsid w:val="00436D5D"/>
    <w:rPr>
      <w:rFonts w:ascii="Wingdings 2" w:hAnsi="Wingdings 2" w:cs="StarSymbol"/>
      <w:sz w:val="18"/>
      <w:szCs w:val="18"/>
    </w:rPr>
  </w:style>
  <w:style w:type="character" w:customStyle="1" w:styleId="WW8Num152z2">
    <w:name w:val="WW8Num152z2"/>
    <w:rsid w:val="00436D5D"/>
    <w:rPr>
      <w:rFonts w:ascii="StarSymbol" w:hAnsi="StarSymbol" w:cs="StarSymbol"/>
      <w:sz w:val="18"/>
      <w:szCs w:val="18"/>
    </w:rPr>
  </w:style>
  <w:style w:type="character" w:customStyle="1" w:styleId="WW8Num153z0">
    <w:name w:val="WW8Num153z0"/>
    <w:rsid w:val="00436D5D"/>
    <w:rPr>
      <w:rFonts w:ascii="Wingdings" w:hAnsi="Wingdings" w:cs="StarSymbol"/>
      <w:sz w:val="18"/>
      <w:szCs w:val="18"/>
    </w:rPr>
  </w:style>
  <w:style w:type="character" w:customStyle="1" w:styleId="WW8Num153z1">
    <w:name w:val="WW8Num153z1"/>
    <w:rsid w:val="00436D5D"/>
    <w:rPr>
      <w:rFonts w:ascii="Wingdings 2" w:hAnsi="Wingdings 2" w:cs="StarSymbol"/>
      <w:sz w:val="18"/>
      <w:szCs w:val="18"/>
    </w:rPr>
  </w:style>
  <w:style w:type="character" w:customStyle="1" w:styleId="WW8Num153z2">
    <w:name w:val="WW8Num153z2"/>
    <w:rsid w:val="00436D5D"/>
    <w:rPr>
      <w:rFonts w:ascii="StarSymbol" w:hAnsi="StarSymbol" w:cs="StarSymbol"/>
      <w:sz w:val="18"/>
      <w:szCs w:val="18"/>
    </w:rPr>
  </w:style>
  <w:style w:type="character" w:customStyle="1" w:styleId="WW8Num154z0">
    <w:name w:val="WW8Num154z0"/>
    <w:rsid w:val="00436D5D"/>
    <w:rPr>
      <w:rFonts w:ascii="Wingdings" w:hAnsi="Wingdings" w:cs="StarSymbol"/>
      <w:sz w:val="18"/>
      <w:szCs w:val="18"/>
    </w:rPr>
  </w:style>
  <w:style w:type="character" w:customStyle="1" w:styleId="WW8Num154z1">
    <w:name w:val="WW8Num154z1"/>
    <w:rsid w:val="00436D5D"/>
    <w:rPr>
      <w:rFonts w:ascii="Wingdings 2" w:hAnsi="Wingdings 2" w:cs="StarSymbol"/>
      <w:sz w:val="18"/>
      <w:szCs w:val="18"/>
    </w:rPr>
  </w:style>
  <w:style w:type="character" w:customStyle="1" w:styleId="WW8Num154z2">
    <w:name w:val="WW8Num154z2"/>
    <w:rsid w:val="00436D5D"/>
    <w:rPr>
      <w:rFonts w:ascii="StarSymbol" w:hAnsi="StarSymbol" w:cs="StarSymbol"/>
      <w:sz w:val="18"/>
      <w:szCs w:val="18"/>
    </w:rPr>
  </w:style>
  <w:style w:type="character" w:customStyle="1" w:styleId="WW8Num155z0">
    <w:name w:val="WW8Num155z0"/>
    <w:rsid w:val="00436D5D"/>
    <w:rPr>
      <w:rFonts w:ascii="Wingdings" w:hAnsi="Wingdings" w:cs="StarSymbol"/>
      <w:sz w:val="18"/>
      <w:szCs w:val="18"/>
    </w:rPr>
  </w:style>
  <w:style w:type="character" w:customStyle="1" w:styleId="WW8Num155z1">
    <w:name w:val="WW8Num155z1"/>
    <w:rsid w:val="00436D5D"/>
    <w:rPr>
      <w:rFonts w:ascii="Wingdings 2" w:hAnsi="Wingdings 2" w:cs="StarSymbol"/>
      <w:sz w:val="18"/>
      <w:szCs w:val="18"/>
    </w:rPr>
  </w:style>
  <w:style w:type="character" w:customStyle="1" w:styleId="WW8Num155z2">
    <w:name w:val="WW8Num155z2"/>
    <w:rsid w:val="00436D5D"/>
    <w:rPr>
      <w:rFonts w:ascii="StarSymbol" w:hAnsi="StarSymbol" w:cs="StarSymbol"/>
      <w:sz w:val="18"/>
      <w:szCs w:val="18"/>
    </w:rPr>
  </w:style>
  <w:style w:type="character" w:customStyle="1" w:styleId="WW8Num156z0">
    <w:name w:val="WW8Num156z0"/>
    <w:rsid w:val="00436D5D"/>
    <w:rPr>
      <w:rFonts w:ascii="Wingdings" w:hAnsi="Wingdings" w:cs="StarSymbol"/>
      <w:sz w:val="18"/>
      <w:szCs w:val="18"/>
    </w:rPr>
  </w:style>
  <w:style w:type="character" w:customStyle="1" w:styleId="WW8Num156z1">
    <w:name w:val="WW8Num156z1"/>
    <w:rsid w:val="00436D5D"/>
    <w:rPr>
      <w:rFonts w:ascii="Wingdings 2" w:hAnsi="Wingdings 2" w:cs="StarSymbol"/>
      <w:sz w:val="18"/>
      <w:szCs w:val="18"/>
    </w:rPr>
  </w:style>
  <w:style w:type="character" w:customStyle="1" w:styleId="WW8Num156z2">
    <w:name w:val="WW8Num156z2"/>
    <w:rsid w:val="00436D5D"/>
    <w:rPr>
      <w:rFonts w:ascii="StarSymbol" w:hAnsi="StarSymbol" w:cs="StarSymbol"/>
      <w:sz w:val="18"/>
      <w:szCs w:val="18"/>
    </w:rPr>
  </w:style>
  <w:style w:type="character" w:customStyle="1" w:styleId="WW8Num157z0">
    <w:name w:val="WW8Num157z0"/>
    <w:rsid w:val="00436D5D"/>
    <w:rPr>
      <w:rFonts w:ascii="Wingdings" w:hAnsi="Wingdings" w:cs="StarSymbol"/>
      <w:sz w:val="18"/>
      <w:szCs w:val="18"/>
    </w:rPr>
  </w:style>
  <w:style w:type="character" w:customStyle="1" w:styleId="WW8Num157z1">
    <w:name w:val="WW8Num157z1"/>
    <w:rsid w:val="00436D5D"/>
    <w:rPr>
      <w:rFonts w:ascii="Wingdings 2" w:hAnsi="Wingdings 2" w:cs="StarSymbol"/>
      <w:sz w:val="18"/>
      <w:szCs w:val="18"/>
    </w:rPr>
  </w:style>
  <w:style w:type="character" w:customStyle="1" w:styleId="WW8Num157z2">
    <w:name w:val="WW8Num157z2"/>
    <w:rsid w:val="00436D5D"/>
    <w:rPr>
      <w:rFonts w:ascii="StarSymbol" w:hAnsi="StarSymbol" w:cs="StarSymbol"/>
      <w:sz w:val="18"/>
      <w:szCs w:val="18"/>
    </w:rPr>
  </w:style>
  <w:style w:type="character" w:customStyle="1" w:styleId="WW8Num158z0">
    <w:name w:val="WW8Num158z0"/>
    <w:rsid w:val="00436D5D"/>
    <w:rPr>
      <w:rFonts w:ascii="Wingdings" w:hAnsi="Wingdings" w:cs="StarSymbol"/>
      <w:sz w:val="18"/>
      <w:szCs w:val="18"/>
    </w:rPr>
  </w:style>
  <w:style w:type="character" w:customStyle="1" w:styleId="WW8Num158z1">
    <w:name w:val="WW8Num158z1"/>
    <w:rsid w:val="00436D5D"/>
    <w:rPr>
      <w:rFonts w:ascii="Wingdings 2" w:hAnsi="Wingdings 2" w:cs="StarSymbol"/>
      <w:sz w:val="18"/>
      <w:szCs w:val="18"/>
    </w:rPr>
  </w:style>
  <w:style w:type="character" w:customStyle="1" w:styleId="WW8Num158z2">
    <w:name w:val="WW8Num158z2"/>
    <w:rsid w:val="00436D5D"/>
    <w:rPr>
      <w:rFonts w:ascii="StarSymbol" w:hAnsi="StarSymbol" w:cs="StarSymbol"/>
      <w:sz w:val="18"/>
      <w:szCs w:val="18"/>
    </w:rPr>
  </w:style>
  <w:style w:type="character" w:customStyle="1" w:styleId="WW8Num159z0">
    <w:name w:val="WW8Num159z0"/>
    <w:rsid w:val="00436D5D"/>
    <w:rPr>
      <w:rFonts w:ascii="Wingdings" w:hAnsi="Wingdings" w:cs="StarSymbol"/>
      <w:sz w:val="18"/>
      <w:szCs w:val="18"/>
    </w:rPr>
  </w:style>
  <w:style w:type="character" w:customStyle="1" w:styleId="WW8Num159z1">
    <w:name w:val="WW8Num159z1"/>
    <w:rsid w:val="00436D5D"/>
    <w:rPr>
      <w:rFonts w:ascii="Wingdings 2" w:hAnsi="Wingdings 2" w:cs="StarSymbol"/>
      <w:sz w:val="18"/>
      <w:szCs w:val="18"/>
    </w:rPr>
  </w:style>
  <w:style w:type="character" w:customStyle="1" w:styleId="WW8Num159z2">
    <w:name w:val="WW8Num159z2"/>
    <w:rsid w:val="00436D5D"/>
    <w:rPr>
      <w:rFonts w:ascii="StarSymbol" w:hAnsi="StarSymbol" w:cs="StarSymbol"/>
      <w:sz w:val="18"/>
      <w:szCs w:val="18"/>
    </w:rPr>
  </w:style>
  <w:style w:type="character" w:customStyle="1" w:styleId="WW8Num160z0">
    <w:name w:val="WW8Num160z0"/>
    <w:rsid w:val="00436D5D"/>
    <w:rPr>
      <w:rFonts w:ascii="Wingdings" w:hAnsi="Wingdings" w:cs="StarSymbol"/>
      <w:sz w:val="18"/>
      <w:szCs w:val="18"/>
    </w:rPr>
  </w:style>
  <w:style w:type="character" w:customStyle="1" w:styleId="WW8Num160z1">
    <w:name w:val="WW8Num160z1"/>
    <w:rsid w:val="00436D5D"/>
    <w:rPr>
      <w:rFonts w:ascii="Wingdings 2" w:hAnsi="Wingdings 2" w:cs="StarSymbol"/>
      <w:sz w:val="18"/>
      <w:szCs w:val="18"/>
    </w:rPr>
  </w:style>
  <w:style w:type="character" w:customStyle="1" w:styleId="WW8Num160z2">
    <w:name w:val="WW8Num160z2"/>
    <w:rsid w:val="00436D5D"/>
    <w:rPr>
      <w:rFonts w:ascii="StarSymbol" w:hAnsi="StarSymbol" w:cs="StarSymbol"/>
      <w:sz w:val="18"/>
      <w:szCs w:val="18"/>
    </w:rPr>
  </w:style>
  <w:style w:type="character" w:customStyle="1" w:styleId="WW8Num161z0">
    <w:name w:val="WW8Num161z0"/>
    <w:rsid w:val="00436D5D"/>
    <w:rPr>
      <w:rFonts w:ascii="Wingdings" w:hAnsi="Wingdings" w:cs="StarSymbol"/>
      <w:sz w:val="18"/>
      <w:szCs w:val="18"/>
    </w:rPr>
  </w:style>
  <w:style w:type="character" w:customStyle="1" w:styleId="WW8Num161z1">
    <w:name w:val="WW8Num161z1"/>
    <w:rsid w:val="00436D5D"/>
    <w:rPr>
      <w:rFonts w:ascii="Wingdings 2" w:hAnsi="Wingdings 2" w:cs="StarSymbol"/>
      <w:sz w:val="18"/>
      <w:szCs w:val="18"/>
    </w:rPr>
  </w:style>
  <w:style w:type="character" w:customStyle="1" w:styleId="WW8Num161z2">
    <w:name w:val="WW8Num161z2"/>
    <w:rsid w:val="00436D5D"/>
    <w:rPr>
      <w:rFonts w:ascii="StarSymbol" w:hAnsi="StarSymbol" w:cs="StarSymbol"/>
      <w:sz w:val="18"/>
      <w:szCs w:val="18"/>
    </w:rPr>
  </w:style>
  <w:style w:type="character" w:customStyle="1" w:styleId="WW8Num162z0">
    <w:name w:val="WW8Num162z0"/>
    <w:rsid w:val="00436D5D"/>
    <w:rPr>
      <w:rFonts w:ascii="Wingdings" w:hAnsi="Wingdings" w:cs="StarSymbol"/>
      <w:sz w:val="18"/>
      <w:szCs w:val="18"/>
    </w:rPr>
  </w:style>
  <w:style w:type="character" w:customStyle="1" w:styleId="WW8Num162z1">
    <w:name w:val="WW8Num162z1"/>
    <w:rsid w:val="00436D5D"/>
    <w:rPr>
      <w:rFonts w:ascii="Wingdings 2" w:hAnsi="Wingdings 2" w:cs="StarSymbol"/>
      <w:sz w:val="18"/>
      <w:szCs w:val="18"/>
    </w:rPr>
  </w:style>
  <w:style w:type="character" w:customStyle="1" w:styleId="WW8Num162z2">
    <w:name w:val="WW8Num162z2"/>
    <w:rsid w:val="00436D5D"/>
    <w:rPr>
      <w:rFonts w:ascii="StarSymbol" w:hAnsi="StarSymbol" w:cs="StarSymbol"/>
      <w:sz w:val="18"/>
      <w:szCs w:val="18"/>
    </w:rPr>
  </w:style>
  <w:style w:type="character" w:customStyle="1" w:styleId="WW8Num163z0">
    <w:name w:val="WW8Num163z0"/>
    <w:rsid w:val="00436D5D"/>
    <w:rPr>
      <w:rFonts w:ascii="Wingdings" w:hAnsi="Wingdings" w:cs="StarSymbol"/>
      <w:sz w:val="18"/>
      <w:szCs w:val="18"/>
    </w:rPr>
  </w:style>
  <w:style w:type="character" w:customStyle="1" w:styleId="WW8Num163z1">
    <w:name w:val="WW8Num163z1"/>
    <w:rsid w:val="00436D5D"/>
    <w:rPr>
      <w:rFonts w:ascii="Wingdings 2" w:hAnsi="Wingdings 2" w:cs="StarSymbol"/>
      <w:sz w:val="18"/>
      <w:szCs w:val="18"/>
    </w:rPr>
  </w:style>
  <w:style w:type="character" w:customStyle="1" w:styleId="WW8Num163z2">
    <w:name w:val="WW8Num163z2"/>
    <w:rsid w:val="00436D5D"/>
    <w:rPr>
      <w:rFonts w:ascii="StarSymbol" w:hAnsi="StarSymbol" w:cs="StarSymbol"/>
      <w:sz w:val="18"/>
      <w:szCs w:val="18"/>
    </w:rPr>
  </w:style>
  <w:style w:type="character" w:customStyle="1" w:styleId="WW8Num164z0">
    <w:name w:val="WW8Num164z0"/>
    <w:rsid w:val="00436D5D"/>
    <w:rPr>
      <w:rFonts w:ascii="Wingdings" w:hAnsi="Wingdings" w:cs="StarSymbol"/>
      <w:sz w:val="18"/>
      <w:szCs w:val="18"/>
    </w:rPr>
  </w:style>
  <w:style w:type="character" w:customStyle="1" w:styleId="WW8Num164z1">
    <w:name w:val="WW8Num164z1"/>
    <w:rsid w:val="00436D5D"/>
    <w:rPr>
      <w:rFonts w:ascii="Wingdings 2" w:hAnsi="Wingdings 2" w:cs="StarSymbol"/>
      <w:sz w:val="18"/>
      <w:szCs w:val="18"/>
    </w:rPr>
  </w:style>
  <w:style w:type="character" w:customStyle="1" w:styleId="WW8Num164z2">
    <w:name w:val="WW8Num164z2"/>
    <w:rsid w:val="00436D5D"/>
    <w:rPr>
      <w:rFonts w:ascii="StarSymbol" w:hAnsi="StarSymbol" w:cs="StarSymbol"/>
      <w:sz w:val="18"/>
      <w:szCs w:val="18"/>
    </w:rPr>
  </w:style>
  <w:style w:type="character" w:customStyle="1" w:styleId="WW8Num165z0">
    <w:name w:val="WW8Num165z0"/>
    <w:rsid w:val="00436D5D"/>
    <w:rPr>
      <w:rFonts w:ascii="Wingdings" w:hAnsi="Wingdings" w:cs="StarSymbol"/>
      <w:sz w:val="18"/>
      <w:szCs w:val="18"/>
    </w:rPr>
  </w:style>
  <w:style w:type="character" w:customStyle="1" w:styleId="WW8Num165z1">
    <w:name w:val="WW8Num165z1"/>
    <w:rsid w:val="00436D5D"/>
    <w:rPr>
      <w:rFonts w:ascii="Wingdings 2" w:hAnsi="Wingdings 2" w:cs="StarSymbol"/>
      <w:sz w:val="18"/>
      <w:szCs w:val="18"/>
    </w:rPr>
  </w:style>
  <w:style w:type="character" w:customStyle="1" w:styleId="WW8Num165z2">
    <w:name w:val="WW8Num165z2"/>
    <w:rsid w:val="00436D5D"/>
    <w:rPr>
      <w:rFonts w:ascii="StarSymbol" w:hAnsi="StarSymbol" w:cs="StarSymbol"/>
      <w:sz w:val="18"/>
      <w:szCs w:val="18"/>
    </w:rPr>
  </w:style>
  <w:style w:type="character" w:customStyle="1" w:styleId="WW8Num166z0">
    <w:name w:val="WW8Num166z0"/>
    <w:rsid w:val="00436D5D"/>
    <w:rPr>
      <w:rFonts w:ascii="Wingdings" w:hAnsi="Wingdings" w:cs="StarSymbol"/>
      <w:sz w:val="18"/>
      <w:szCs w:val="18"/>
    </w:rPr>
  </w:style>
  <w:style w:type="character" w:customStyle="1" w:styleId="WW8Num166z1">
    <w:name w:val="WW8Num166z1"/>
    <w:rsid w:val="00436D5D"/>
    <w:rPr>
      <w:rFonts w:ascii="Wingdings 2" w:hAnsi="Wingdings 2" w:cs="StarSymbol"/>
      <w:sz w:val="18"/>
      <w:szCs w:val="18"/>
    </w:rPr>
  </w:style>
  <w:style w:type="character" w:customStyle="1" w:styleId="WW8Num166z2">
    <w:name w:val="WW8Num166z2"/>
    <w:rsid w:val="00436D5D"/>
    <w:rPr>
      <w:rFonts w:ascii="StarSymbol" w:hAnsi="StarSymbol" w:cs="StarSymbol"/>
      <w:sz w:val="18"/>
      <w:szCs w:val="18"/>
    </w:rPr>
  </w:style>
  <w:style w:type="character" w:customStyle="1" w:styleId="WW8Num167z0">
    <w:name w:val="WW8Num167z0"/>
    <w:rsid w:val="00436D5D"/>
    <w:rPr>
      <w:rFonts w:ascii="Wingdings" w:hAnsi="Wingdings" w:cs="StarSymbol"/>
      <w:sz w:val="18"/>
      <w:szCs w:val="18"/>
    </w:rPr>
  </w:style>
  <w:style w:type="character" w:customStyle="1" w:styleId="WW8Num167z1">
    <w:name w:val="WW8Num167z1"/>
    <w:rsid w:val="00436D5D"/>
    <w:rPr>
      <w:rFonts w:ascii="Wingdings 2" w:hAnsi="Wingdings 2" w:cs="StarSymbol"/>
      <w:sz w:val="18"/>
      <w:szCs w:val="18"/>
    </w:rPr>
  </w:style>
  <w:style w:type="character" w:customStyle="1" w:styleId="WW8Num167z2">
    <w:name w:val="WW8Num167z2"/>
    <w:rsid w:val="00436D5D"/>
    <w:rPr>
      <w:rFonts w:ascii="StarSymbol" w:hAnsi="StarSymbol" w:cs="StarSymbol"/>
      <w:sz w:val="18"/>
      <w:szCs w:val="18"/>
    </w:rPr>
  </w:style>
  <w:style w:type="character" w:customStyle="1" w:styleId="WW8Num168z0">
    <w:name w:val="WW8Num168z0"/>
    <w:rsid w:val="00436D5D"/>
    <w:rPr>
      <w:rFonts w:ascii="Wingdings" w:hAnsi="Wingdings" w:cs="StarSymbol"/>
      <w:sz w:val="18"/>
      <w:szCs w:val="18"/>
    </w:rPr>
  </w:style>
  <w:style w:type="character" w:customStyle="1" w:styleId="WW8Num168z1">
    <w:name w:val="WW8Num168z1"/>
    <w:rsid w:val="00436D5D"/>
    <w:rPr>
      <w:rFonts w:ascii="Wingdings 2" w:hAnsi="Wingdings 2" w:cs="StarSymbol"/>
      <w:sz w:val="18"/>
      <w:szCs w:val="18"/>
    </w:rPr>
  </w:style>
  <w:style w:type="character" w:customStyle="1" w:styleId="WW8Num168z2">
    <w:name w:val="WW8Num168z2"/>
    <w:rsid w:val="00436D5D"/>
    <w:rPr>
      <w:rFonts w:ascii="StarSymbol" w:hAnsi="StarSymbol" w:cs="StarSymbol"/>
      <w:sz w:val="18"/>
      <w:szCs w:val="18"/>
    </w:rPr>
  </w:style>
  <w:style w:type="character" w:customStyle="1" w:styleId="WW8Num169z0">
    <w:name w:val="WW8Num169z0"/>
    <w:rsid w:val="00436D5D"/>
    <w:rPr>
      <w:rFonts w:ascii="Wingdings" w:hAnsi="Wingdings" w:cs="StarSymbol"/>
      <w:sz w:val="18"/>
      <w:szCs w:val="18"/>
    </w:rPr>
  </w:style>
  <w:style w:type="character" w:customStyle="1" w:styleId="WW8Num169z1">
    <w:name w:val="WW8Num169z1"/>
    <w:rsid w:val="00436D5D"/>
    <w:rPr>
      <w:rFonts w:ascii="Wingdings 2" w:hAnsi="Wingdings 2" w:cs="StarSymbol"/>
      <w:sz w:val="18"/>
      <w:szCs w:val="18"/>
    </w:rPr>
  </w:style>
  <w:style w:type="character" w:customStyle="1" w:styleId="WW8Num169z2">
    <w:name w:val="WW8Num169z2"/>
    <w:rsid w:val="00436D5D"/>
    <w:rPr>
      <w:rFonts w:ascii="StarSymbol" w:hAnsi="StarSymbol" w:cs="StarSymbol"/>
      <w:sz w:val="18"/>
      <w:szCs w:val="18"/>
    </w:rPr>
  </w:style>
  <w:style w:type="character" w:customStyle="1" w:styleId="WW8Num170z0">
    <w:name w:val="WW8Num170z0"/>
    <w:rsid w:val="00436D5D"/>
    <w:rPr>
      <w:rFonts w:ascii="Wingdings" w:hAnsi="Wingdings" w:cs="StarSymbol"/>
      <w:sz w:val="18"/>
      <w:szCs w:val="18"/>
    </w:rPr>
  </w:style>
  <w:style w:type="character" w:customStyle="1" w:styleId="WW8Num170z1">
    <w:name w:val="WW8Num170z1"/>
    <w:rsid w:val="00436D5D"/>
    <w:rPr>
      <w:rFonts w:ascii="Wingdings 2" w:hAnsi="Wingdings 2" w:cs="StarSymbol"/>
      <w:sz w:val="18"/>
      <w:szCs w:val="18"/>
    </w:rPr>
  </w:style>
  <w:style w:type="character" w:customStyle="1" w:styleId="WW8Num170z2">
    <w:name w:val="WW8Num170z2"/>
    <w:rsid w:val="00436D5D"/>
    <w:rPr>
      <w:rFonts w:ascii="StarSymbol" w:hAnsi="StarSymbol" w:cs="StarSymbol"/>
      <w:sz w:val="18"/>
      <w:szCs w:val="18"/>
    </w:rPr>
  </w:style>
  <w:style w:type="character" w:customStyle="1" w:styleId="WW8Num171z0">
    <w:name w:val="WW8Num171z0"/>
    <w:rsid w:val="00436D5D"/>
    <w:rPr>
      <w:rFonts w:ascii="Wingdings" w:hAnsi="Wingdings" w:cs="StarSymbol"/>
      <w:sz w:val="18"/>
      <w:szCs w:val="18"/>
    </w:rPr>
  </w:style>
  <w:style w:type="character" w:customStyle="1" w:styleId="WW8Num171z1">
    <w:name w:val="WW8Num171z1"/>
    <w:rsid w:val="00436D5D"/>
    <w:rPr>
      <w:rFonts w:ascii="Wingdings 2" w:hAnsi="Wingdings 2" w:cs="StarSymbol"/>
      <w:sz w:val="18"/>
      <w:szCs w:val="18"/>
    </w:rPr>
  </w:style>
  <w:style w:type="character" w:customStyle="1" w:styleId="WW8Num171z2">
    <w:name w:val="WW8Num171z2"/>
    <w:rsid w:val="00436D5D"/>
    <w:rPr>
      <w:rFonts w:ascii="StarSymbol" w:hAnsi="StarSymbol" w:cs="StarSymbol"/>
      <w:sz w:val="18"/>
      <w:szCs w:val="18"/>
    </w:rPr>
  </w:style>
  <w:style w:type="character" w:customStyle="1" w:styleId="WW8Num172z0">
    <w:name w:val="WW8Num172z0"/>
    <w:rsid w:val="00436D5D"/>
    <w:rPr>
      <w:rFonts w:ascii="Wingdings" w:hAnsi="Wingdings" w:cs="StarSymbol"/>
      <w:sz w:val="18"/>
      <w:szCs w:val="18"/>
    </w:rPr>
  </w:style>
  <w:style w:type="character" w:customStyle="1" w:styleId="WW8Num172z1">
    <w:name w:val="WW8Num172z1"/>
    <w:rsid w:val="00436D5D"/>
    <w:rPr>
      <w:rFonts w:ascii="Wingdings 2" w:hAnsi="Wingdings 2" w:cs="StarSymbol"/>
      <w:sz w:val="18"/>
      <w:szCs w:val="18"/>
    </w:rPr>
  </w:style>
  <w:style w:type="character" w:customStyle="1" w:styleId="WW8Num172z2">
    <w:name w:val="WW8Num172z2"/>
    <w:rsid w:val="00436D5D"/>
    <w:rPr>
      <w:rFonts w:ascii="StarSymbol" w:hAnsi="StarSymbol" w:cs="StarSymbol"/>
      <w:sz w:val="18"/>
      <w:szCs w:val="18"/>
    </w:rPr>
  </w:style>
  <w:style w:type="character" w:customStyle="1" w:styleId="WW8Num173z0">
    <w:name w:val="WW8Num173z0"/>
    <w:rsid w:val="00436D5D"/>
    <w:rPr>
      <w:rFonts w:ascii="Wingdings" w:hAnsi="Wingdings" w:cs="StarSymbol"/>
      <w:sz w:val="18"/>
      <w:szCs w:val="18"/>
    </w:rPr>
  </w:style>
  <w:style w:type="character" w:customStyle="1" w:styleId="WW8Num173z1">
    <w:name w:val="WW8Num173z1"/>
    <w:rsid w:val="00436D5D"/>
    <w:rPr>
      <w:rFonts w:ascii="Wingdings 2" w:hAnsi="Wingdings 2" w:cs="StarSymbol"/>
      <w:sz w:val="18"/>
      <w:szCs w:val="18"/>
    </w:rPr>
  </w:style>
  <w:style w:type="character" w:customStyle="1" w:styleId="WW8Num173z2">
    <w:name w:val="WW8Num173z2"/>
    <w:rsid w:val="00436D5D"/>
    <w:rPr>
      <w:rFonts w:ascii="StarSymbol" w:hAnsi="StarSymbol" w:cs="StarSymbol"/>
      <w:sz w:val="18"/>
      <w:szCs w:val="18"/>
    </w:rPr>
  </w:style>
  <w:style w:type="character" w:customStyle="1" w:styleId="WW8Num174z0">
    <w:name w:val="WW8Num174z0"/>
    <w:rsid w:val="00436D5D"/>
    <w:rPr>
      <w:rFonts w:ascii="Wingdings" w:hAnsi="Wingdings" w:cs="StarSymbol"/>
      <w:sz w:val="18"/>
      <w:szCs w:val="18"/>
    </w:rPr>
  </w:style>
  <w:style w:type="character" w:customStyle="1" w:styleId="WW8Num174z1">
    <w:name w:val="WW8Num174z1"/>
    <w:rsid w:val="00436D5D"/>
    <w:rPr>
      <w:rFonts w:ascii="Wingdings 2" w:hAnsi="Wingdings 2" w:cs="StarSymbol"/>
      <w:sz w:val="18"/>
      <w:szCs w:val="18"/>
    </w:rPr>
  </w:style>
  <w:style w:type="character" w:customStyle="1" w:styleId="WW8Num174z2">
    <w:name w:val="WW8Num174z2"/>
    <w:rsid w:val="00436D5D"/>
    <w:rPr>
      <w:rFonts w:ascii="StarSymbol" w:hAnsi="StarSymbol" w:cs="StarSymbol"/>
      <w:sz w:val="18"/>
      <w:szCs w:val="18"/>
    </w:rPr>
  </w:style>
  <w:style w:type="character" w:customStyle="1" w:styleId="WW8Num175z0">
    <w:name w:val="WW8Num175z0"/>
    <w:rsid w:val="00436D5D"/>
    <w:rPr>
      <w:rFonts w:ascii="Wingdings" w:hAnsi="Wingdings" w:cs="StarSymbol"/>
      <w:sz w:val="18"/>
      <w:szCs w:val="18"/>
    </w:rPr>
  </w:style>
  <w:style w:type="character" w:customStyle="1" w:styleId="WW8Num175z1">
    <w:name w:val="WW8Num175z1"/>
    <w:rsid w:val="00436D5D"/>
    <w:rPr>
      <w:rFonts w:ascii="Wingdings 2" w:hAnsi="Wingdings 2" w:cs="StarSymbol"/>
      <w:sz w:val="18"/>
      <w:szCs w:val="18"/>
    </w:rPr>
  </w:style>
  <w:style w:type="character" w:customStyle="1" w:styleId="WW8Num175z2">
    <w:name w:val="WW8Num175z2"/>
    <w:rsid w:val="00436D5D"/>
    <w:rPr>
      <w:rFonts w:ascii="StarSymbol" w:hAnsi="StarSymbol" w:cs="StarSymbol"/>
      <w:sz w:val="18"/>
      <w:szCs w:val="18"/>
    </w:rPr>
  </w:style>
  <w:style w:type="character" w:customStyle="1" w:styleId="WW8Num176z0">
    <w:name w:val="WW8Num176z0"/>
    <w:rsid w:val="00436D5D"/>
    <w:rPr>
      <w:rFonts w:ascii="Wingdings" w:hAnsi="Wingdings" w:cs="StarSymbol"/>
      <w:sz w:val="18"/>
      <w:szCs w:val="18"/>
    </w:rPr>
  </w:style>
  <w:style w:type="character" w:customStyle="1" w:styleId="WW8Num176z1">
    <w:name w:val="WW8Num176z1"/>
    <w:rsid w:val="00436D5D"/>
    <w:rPr>
      <w:rFonts w:ascii="Wingdings 2" w:hAnsi="Wingdings 2" w:cs="StarSymbol"/>
      <w:sz w:val="18"/>
      <w:szCs w:val="18"/>
    </w:rPr>
  </w:style>
  <w:style w:type="character" w:customStyle="1" w:styleId="WW8Num176z2">
    <w:name w:val="WW8Num176z2"/>
    <w:rsid w:val="00436D5D"/>
    <w:rPr>
      <w:rFonts w:ascii="StarSymbol" w:hAnsi="StarSymbol" w:cs="StarSymbol"/>
      <w:sz w:val="18"/>
      <w:szCs w:val="18"/>
    </w:rPr>
  </w:style>
  <w:style w:type="character" w:customStyle="1" w:styleId="WW8Num177z0">
    <w:name w:val="WW8Num177z0"/>
    <w:rsid w:val="00436D5D"/>
    <w:rPr>
      <w:rFonts w:ascii="Wingdings" w:hAnsi="Wingdings" w:cs="StarSymbol"/>
      <w:sz w:val="18"/>
      <w:szCs w:val="18"/>
    </w:rPr>
  </w:style>
  <w:style w:type="character" w:customStyle="1" w:styleId="WW8Num177z1">
    <w:name w:val="WW8Num177z1"/>
    <w:rsid w:val="00436D5D"/>
    <w:rPr>
      <w:rFonts w:ascii="Wingdings 2" w:hAnsi="Wingdings 2" w:cs="StarSymbol"/>
      <w:sz w:val="18"/>
      <w:szCs w:val="18"/>
    </w:rPr>
  </w:style>
  <w:style w:type="character" w:customStyle="1" w:styleId="WW8Num177z2">
    <w:name w:val="WW8Num177z2"/>
    <w:rsid w:val="00436D5D"/>
    <w:rPr>
      <w:rFonts w:ascii="StarSymbol" w:hAnsi="StarSymbol" w:cs="StarSymbol"/>
      <w:sz w:val="18"/>
      <w:szCs w:val="18"/>
    </w:rPr>
  </w:style>
  <w:style w:type="character" w:customStyle="1" w:styleId="WW8Num178z0">
    <w:name w:val="WW8Num178z0"/>
    <w:rsid w:val="00436D5D"/>
    <w:rPr>
      <w:rFonts w:ascii="Wingdings" w:hAnsi="Wingdings" w:cs="StarSymbol"/>
      <w:sz w:val="18"/>
      <w:szCs w:val="18"/>
    </w:rPr>
  </w:style>
  <w:style w:type="character" w:customStyle="1" w:styleId="WW8Num178z1">
    <w:name w:val="WW8Num178z1"/>
    <w:rsid w:val="00436D5D"/>
    <w:rPr>
      <w:rFonts w:ascii="Wingdings 2" w:hAnsi="Wingdings 2" w:cs="StarSymbol"/>
      <w:sz w:val="18"/>
      <w:szCs w:val="18"/>
    </w:rPr>
  </w:style>
  <w:style w:type="character" w:customStyle="1" w:styleId="WW8Num178z2">
    <w:name w:val="WW8Num178z2"/>
    <w:rsid w:val="00436D5D"/>
    <w:rPr>
      <w:rFonts w:ascii="StarSymbol" w:hAnsi="StarSymbol" w:cs="StarSymbol"/>
      <w:sz w:val="18"/>
      <w:szCs w:val="18"/>
    </w:rPr>
  </w:style>
  <w:style w:type="character" w:customStyle="1" w:styleId="WW8Num179z0">
    <w:name w:val="WW8Num179z0"/>
    <w:rsid w:val="00436D5D"/>
    <w:rPr>
      <w:rFonts w:ascii="Wingdings" w:hAnsi="Wingdings" w:cs="StarSymbol"/>
      <w:sz w:val="18"/>
      <w:szCs w:val="18"/>
    </w:rPr>
  </w:style>
  <w:style w:type="character" w:customStyle="1" w:styleId="WW8Num179z1">
    <w:name w:val="WW8Num179z1"/>
    <w:rsid w:val="00436D5D"/>
    <w:rPr>
      <w:rFonts w:ascii="Wingdings 2" w:hAnsi="Wingdings 2" w:cs="StarSymbol"/>
      <w:sz w:val="18"/>
      <w:szCs w:val="18"/>
    </w:rPr>
  </w:style>
  <w:style w:type="character" w:customStyle="1" w:styleId="WW8Num179z2">
    <w:name w:val="WW8Num179z2"/>
    <w:rsid w:val="00436D5D"/>
    <w:rPr>
      <w:rFonts w:ascii="StarSymbol" w:hAnsi="StarSymbol" w:cs="StarSymbol"/>
      <w:sz w:val="18"/>
      <w:szCs w:val="18"/>
    </w:rPr>
  </w:style>
  <w:style w:type="character" w:customStyle="1" w:styleId="WW8Num180z0">
    <w:name w:val="WW8Num180z0"/>
    <w:rsid w:val="00436D5D"/>
    <w:rPr>
      <w:rFonts w:ascii="Wingdings" w:hAnsi="Wingdings" w:cs="StarSymbol"/>
      <w:sz w:val="18"/>
      <w:szCs w:val="18"/>
    </w:rPr>
  </w:style>
  <w:style w:type="character" w:customStyle="1" w:styleId="WW8Num180z1">
    <w:name w:val="WW8Num180z1"/>
    <w:rsid w:val="00436D5D"/>
    <w:rPr>
      <w:rFonts w:ascii="Wingdings 2" w:hAnsi="Wingdings 2" w:cs="StarSymbol"/>
      <w:sz w:val="18"/>
      <w:szCs w:val="18"/>
    </w:rPr>
  </w:style>
  <w:style w:type="character" w:customStyle="1" w:styleId="WW8Num180z2">
    <w:name w:val="WW8Num180z2"/>
    <w:rsid w:val="00436D5D"/>
    <w:rPr>
      <w:rFonts w:ascii="StarSymbol" w:hAnsi="StarSymbol" w:cs="StarSymbol"/>
      <w:sz w:val="18"/>
      <w:szCs w:val="18"/>
    </w:rPr>
  </w:style>
  <w:style w:type="character" w:customStyle="1" w:styleId="WW8Num181z0">
    <w:name w:val="WW8Num181z0"/>
    <w:rsid w:val="00436D5D"/>
    <w:rPr>
      <w:rFonts w:ascii="Wingdings" w:hAnsi="Wingdings" w:cs="StarSymbol"/>
      <w:sz w:val="18"/>
      <w:szCs w:val="18"/>
    </w:rPr>
  </w:style>
  <w:style w:type="character" w:customStyle="1" w:styleId="WW8Num181z1">
    <w:name w:val="WW8Num181z1"/>
    <w:rsid w:val="00436D5D"/>
    <w:rPr>
      <w:rFonts w:ascii="Wingdings 2" w:hAnsi="Wingdings 2" w:cs="StarSymbol"/>
      <w:sz w:val="18"/>
      <w:szCs w:val="18"/>
    </w:rPr>
  </w:style>
  <w:style w:type="character" w:customStyle="1" w:styleId="WW8Num181z2">
    <w:name w:val="WW8Num181z2"/>
    <w:rsid w:val="00436D5D"/>
    <w:rPr>
      <w:rFonts w:ascii="StarSymbol" w:hAnsi="StarSymbol" w:cs="StarSymbol"/>
      <w:sz w:val="18"/>
      <w:szCs w:val="18"/>
    </w:rPr>
  </w:style>
  <w:style w:type="character" w:customStyle="1" w:styleId="WW8Num182z0">
    <w:name w:val="WW8Num182z0"/>
    <w:rsid w:val="00436D5D"/>
    <w:rPr>
      <w:rFonts w:ascii="Wingdings" w:hAnsi="Wingdings" w:cs="StarSymbol"/>
      <w:sz w:val="18"/>
      <w:szCs w:val="18"/>
    </w:rPr>
  </w:style>
  <w:style w:type="character" w:customStyle="1" w:styleId="WW8Num182z1">
    <w:name w:val="WW8Num182z1"/>
    <w:rsid w:val="00436D5D"/>
    <w:rPr>
      <w:rFonts w:ascii="Wingdings 2" w:hAnsi="Wingdings 2" w:cs="StarSymbol"/>
      <w:sz w:val="18"/>
      <w:szCs w:val="18"/>
    </w:rPr>
  </w:style>
  <w:style w:type="character" w:customStyle="1" w:styleId="WW8Num182z2">
    <w:name w:val="WW8Num182z2"/>
    <w:rsid w:val="00436D5D"/>
    <w:rPr>
      <w:rFonts w:ascii="StarSymbol" w:hAnsi="StarSymbol" w:cs="StarSymbol"/>
      <w:sz w:val="18"/>
      <w:szCs w:val="18"/>
    </w:rPr>
  </w:style>
  <w:style w:type="character" w:customStyle="1" w:styleId="WW8Num183z0">
    <w:name w:val="WW8Num183z0"/>
    <w:rsid w:val="00436D5D"/>
    <w:rPr>
      <w:rFonts w:ascii="Wingdings" w:hAnsi="Wingdings" w:cs="StarSymbol"/>
      <w:sz w:val="18"/>
      <w:szCs w:val="18"/>
    </w:rPr>
  </w:style>
  <w:style w:type="character" w:customStyle="1" w:styleId="WW8Num183z1">
    <w:name w:val="WW8Num183z1"/>
    <w:rsid w:val="00436D5D"/>
    <w:rPr>
      <w:rFonts w:ascii="Wingdings 2" w:hAnsi="Wingdings 2" w:cs="StarSymbol"/>
      <w:sz w:val="18"/>
      <w:szCs w:val="18"/>
    </w:rPr>
  </w:style>
  <w:style w:type="character" w:customStyle="1" w:styleId="WW8Num183z2">
    <w:name w:val="WW8Num183z2"/>
    <w:rsid w:val="00436D5D"/>
    <w:rPr>
      <w:rFonts w:ascii="StarSymbol" w:hAnsi="StarSymbol" w:cs="StarSymbol"/>
      <w:sz w:val="18"/>
      <w:szCs w:val="18"/>
    </w:rPr>
  </w:style>
  <w:style w:type="character" w:customStyle="1" w:styleId="WW8Num184z0">
    <w:name w:val="WW8Num184z0"/>
    <w:rsid w:val="00436D5D"/>
    <w:rPr>
      <w:rFonts w:ascii="Wingdings" w:hAnsi="Wingdings" w:cs="StarSymbol"/>
      <w:sz w:val="18"/>
      <w:szCs w:val="18"/>
    </w:rPr>
  </w:style>
  <w:style w:type="character" w:customStyle="1" w:styleId="WW8Num184z1">
    <w:name w:val="WW8Num184z1"/>
    <w:rsid w:val="00436D5D"/>
    <w:rPr>
      <w:rFonts w:ascii="Wingdings 2" w:hAnsi="Wingdings 2" w:cs="StarSymbol"/>
      <w:sz w:val="18"/>
      <w:szCs w:val="18"/>
    </w:rPr>
  </w:style>
  <w:style w:type="character" w:customStyle="1" w:styleId="WW8Num184z2">
    <w:name w:val="WW8Num184z2"/>
    <w:rsid w:val="00436D5D"/>
    <w:rPr>
      <w:rFonts w:ascii="StarSymbol" w:hAnsi="StarSymbol" w:cs="StarSymbol"/>
      <w:sz w:val="18"/>
      <w:szCs w:val="18"/>
    </w:rPr>
  </w:style>
  <w:style w:type="character" w:customStyle="1" w:styleId="WW8Num185z0">
    <w:name w:val="WW8Num185z0"/>
    <w:rsid w:val="00436D5D"/>
    <w:rPr>
      <w:rFonts w:ascii="Wingdings" w:hAnsi="Wingdings" w:cs="StarSymbol"/>
      <w:sz w:val="18"/>
      <w:szCs w:val="18"/>
    </w:rPr>
  </w:style>
  <w:style w:type="character" w:customStyle="1" w:styleId="WW8Num185z1">
    <w:name w:val="WW8Num185z1"/>
    <w:rsid w:val="00436D5D"/>
    <w:rPr>
      <w:rFonts w:ascii="Wingdings 2" w:hAnsi="Wingdings 2" w:cs="StarSymbol"/>
      <w:sz w:val="18"/>
      <w:szCs w:val="18"/>
    </w:rPr>
  </w:style>
  <w:style w:type="character" w:customStyle="1" w:styleId="WW8Num185z2">
    <w:name w:val="WW8Num185z2"/>
    <w:rsid w:val="00436D5D"/>
    <w:rPr>
      <w:rFonts w:ascii="StarSymbol" w:hAnsi="StarSymbol" w:cs="StarSymbol"/>
      <w:sz w:val="18"/>
      <w:szCs w:val="18"/>
    </w:rPr>
  </w:style>
  <w:style w:type="character" w:customStyle="1" w:styleId="WW8Num186z0">
    <w:name w:val="WW8Num186z0"/>
    <w:rsid w:val="00436D5D"/>
    <w:rPr>
      <w:rFonts w:ascii="Wingdings" w:hAnsi="Wingdings" w:cs="StarSymbol"/>
      <w:sz w:val="18"/>
      <w:szCs w:val="18"/>
    </w:rPr>
  </w:style>
  <w:style w:type="character" w:customStyle="1" w:styleId="WW8Num186z1">
    <w:name w:val="WW8Num186z1"/>
    <w:rsid w:val="00436D5D"/>
    <w:rPr>
      <w:rFonts w:ascii="Wingdings 2" w:hAnsi="Wingdings 2" w:cs="StarSymbol"/>
      <w:sz w:val="18"/>
      <w:szCs w:val="18"/>
    </w:rPr>
  </w:style>
  <w:style w:type="character" w:customStyle="1" w:styleId="WW8Num186z2">
    <w:name w:val="WW8Num186z2"/>
    <w:rsid w:val="00436D5D"/>
    <w:rPr>
      <w:rFonts w:ascii="StarSymbol" w:hAnsi="StarSymbol" w:cs="StarSymbol"/>
      <w:sz w:val="18"/>
      <w:szCs w:val="18"/>
    </w:rPr>
  </w:style>
  <w:style w:type="character" w:customStyle="1" w:styleId="WW8Num187z0">
    <w:name w:val="WW8Num187z0"/>
    <w:rsid w:val="00436D5D"/>
    <w:rPr>
      <w:rFonts w:ascii="Wingdings" w:hAnsi="Wingdings" w:cs="StarSymbol"/>
      <w:sz w:val="18"/>
      <w:szCs w:val="18"/>
    </w:rPr>
  </w:style>
  <w:style w:type="character" w:customStyle="1" w:styleId="WW8Num187z1">
    <w:name w:val="WW8Num187z1"/>
    <w:rsid w:val="00436D5D"/>
    <w:rPr>
      <w:rFonts w:ascii="Wingdings 2" w:hAnsi="Wingdings 2" w:cs="StarSymbol"/>
      <w:sz w:val="18"/>
      <w:szCs w:val="18"/>
    </w:rPr>
  </w:style>
  <w:style w:type="character" w:customStyle="1" w:styleId="WW8Num187z2">
    <w:name w:val="WW8Num187z2"/>
    <w:rsid w:val="00436D5D"/>
    <w:rPr>
      <w:rFonts w:ascii="StarSymbol" w:hAnsi="StarSymbol" w:cs="StarSymbol"/>
      <w:sz w:val="18"/>
      <w:szCs w:val="18"/>
    </w:rPr>
  </w:style>
  <w:style w:type="character" w:customStyle="1" w:styleId="WW8Num188z0">
    <w:name w:val="WW8Num188z0"/>
    <w:rsid w:val="00436D5D"/>
    <w:rPr>
      <w:rFonts w:ascii="Wingdings" w:hAnsi="Wingdings" w:cs="StarSymbol"/>
      <w:sz w:val="18"/>
      <w:szCs w:val="18"/>
    </w:rPr>
  </w:style>
  <w:style w:type="character" w:customStyle="1" w:styleId="WW8Num188z1">
    <w:name w:val="WW8Num188z1"/>
    <w:rsid w:val="00436D5D"/>
    <w:rPr>
      <w:rFonts w:ascii="Wingdings 2" w:hAnsi="Wingdings 2" w:cs="StarSymbol"/>
      <w:sz w:val="18"/>
      <w:szCs w:val="18"/>
    </w:rPr>
  </w:style>
  <w:style w:type="character" w:customStyle="1" w:styleId="WW8Num188z2">
    <w:name w:val="WW8Num188z2"/>
    <w:rsid w:val="00436D5D"/>
    <w:rPr>
      <w:rFonts w:ascii="StarSymbol" w:hAnsi="StarSymbol" w:cs="StarSymbol"/>
      <w:sz w:val="18"/>
      <w:szCs w:val="18"/>
    </w:rPr>
  </w:style>
  <w:style w:type="character" w:customStyle="1" w:styleId="WW8Num189z0">
    <w:name w:val="WW8Num189z0"/>
    <w:rsid w:val="00436D5D"/>
    <w:rPr>
      <w:rFonts w:ascii="Wingdings" w:hAnsi="Wingdings" w:cs="StarSymbol"/>
      <w:sz w:val="18"/>
      <w:szCs w:val="18"/>
    </w:rPr>
  </w:style>
  <w:style w:type="character" w:customStyle="1" w:styleId="WW8Num189z1">
    <w:name w:val="WW8Num189z1"/>
    <w:rsid w:val="00436D5D"/>
    <w:rPr>
      <w:rFonts w:ascii="Wingdings 2" w:hAnsi="Wingdings 2" w:cs="StarSymbol"/>
      <w:sz w:val="18"/>
      <w:szCs w:val="18"/>
    </w:rPr>
  </w:style>
  <w:style w:type="character" w:customStyle="1" w:styleId="WW8Num189z2">
    <w:name w:val="WW8Num189z2"/>
    <w:rsid w:val="00436D5D"/>
    <w:rPr>
      <w:rFonts w:ascii="StarSymbol" w:hAnsi="StarSymbol" w:cs="StarSymbol"/>
      <w:sz w:val="18"/>
      <w:szCs w:val="18"/>
    </w:rPr>
  </w:style>
  <w:style w:type="character" w:customStyle="1" w:styleId="WW8Num190z0">
    <w:name w:val="WW8Num190z0"/>
    <w:rsid w:val="00436D5D"/>
    <w:rPr>
      <w:rFonts w:ascii="Wingdings" w:hAnsi="Wingdings" w:cs="StarSymbol"/>
      <w:sz w:val="18"/>
      <w:szCs w:val="18"/>
    </w:rPr>
  </w:style>
  <w:style w:type="character" w:customStyle="1" w:styleId="WW8Num190z1">
    <w:name w:val="WW8Num190z1"/>
    <w:rsid w:val="00436D5D"/>
    <w:rPr>
      <w:rFonts w:ascii="Wingdings 2" w:hAnsi="Wingdings 2" w:cs="StarSymbol"/>
      <w:sz w:val="18"/>
      <w:szCs w:val="18"/>
    </w:rPr>
  </w:style>
  <w:style w:type="character" w:customStyle="1" w:styleId="WW8Num190z2">
    <w:name w:val="WW8Num190z2"/>
    <w:rsid w:val="00436D5D"/>
    <w:rPr>
      <w:rFonts w:ascii="StarSymbol" w:hAnsi="StarSymbol" w:cs="StarSymbol"/>
      <w:sz w:val="18"/>
      <w:szCs w:val="18"/>
    </w:rPr>
  </w:style>
  <w:style w:type="character" w:customStyle="1" w:styleId="WW8Num191z0">
    <w:name w:val="WW8Num191z0"/>
    <w:rsid w:val="00436D5D"/>
    <w:rPr>
      <w:rFonts w:ascii="Wingdings" w:hAnsi="Wingdings" w:cs="StarSymbol"/>
      <w:sz w:val="18"/>
      <w:szCs w:val="18"/>
    </w:rPr>
  </w:style>
  <w:style w:type="character" w:customStyle="1" w:styleId="WW8Num191z1">
    <w:name w:val="WW8Num191z1"/>
    <w:rsid w:val="00436D5D"/>
    <w:rPr>
      <w:rFonts w:ascii="Wingdings 2" w:hAnsi="Wingdings 2" w:cs="StarSymbol"/>
      <w:sz w:val="18"/>
      <w:szCs w:val="18"/>
    </w:rPr>
  </w:style>
  <w:style w:type="character" w:customStyle="1" w:styleId="WW8Num191z2">
    <w:name w:val="WW8Num191z2"/>
    <w:rsid w:val="00436D5D"/>
    <w:rPr>
      <w:rFonts w:ascii="StarSymbol" w:hAnsi="StarSymbol" w:cs="StarSymbol"/>
      <w:sz w:val="18"/>
      <w:szCs w:val="18"/>
    </w:rPr>
  </w:style>
  <w:style w:type="character" w:customStyle="1" w:styleId="WW8Num192z0">
    <w:name w:val="WW8Num192z0"/>
    <w:rsid w:val="00436D5D"/>
    <w:rPr>
      <w:rFonts w:ascii="Wingdings" w:hAnsi="Wingdings" w:cs="StarSymbol"/>
      <w:sz w:val="18"/>
      <w:szCs w:val="18"/>
    </w:rPr>
  </w:style>
  <w:style w:type="character" w:customStyle="1" w:styleId="WW8Num192z1">
    <w:name w:val="WW8Num192z1"/>
    <w:rsid w:val="00436D5D"/>
    <w:rPr>
      <w:rFonts w:ascii="Wingdings 2" w:hAnsi="Wingdings 2" w:cs="StarSymbol"/>
      <w:sz w:val="18"/>
      <w:szCs w:val="18"/>
    </w:rPr>
  </w:style>
  <w:style w:type="character" w:customStyle="1" w:styleId="WW8Num192z2">
    <w:name w:val="WW8Num192z2"/>
    <w:rsid w:val="00436D5D"/>
    <w:rPr>
      <w:rFonts w:ascii="StarSymbol" w:hAnsi="StarSymbol" w:cs="StarSymbol"/>
      <w:sz w:val="18"/>
      <w:szCs w:val="18"/>
    </w:rPr>
  </w:style>
  <w:style w:type="character" w:customStyle="1" w:styleId="WW8Num193z0">
    <w:name w:val="WW8Num193z0"/>
    <w:rsid w:val="00436D5D"/>
    <w:rPr>
      <w:rFonts w:ascii="Wingdings" w:hAnsi="Wingdings" w:cs="StarSymbol"/>
      <w:sz w:val="18"/>
      <w:szCs w:val="18"/>
    </w:rPr>
  </w:style>
  <w:style w:type="character" w:customStyle="1" w:styleId="WW8Num193z1">
    <w:name w:val="WW8Num193z1"/>
    <w:rsid w:val="00436D5D"/>
    <w:rPr>
      <w:rFonts w:ascii="Wingdings 2" w:hAnsi="Wingdings 2" w:cs="StarSymbol"/>
      <w:sz w:val="18"/>
      <w:szCs w:val="18"/>
    </w:rPr>
  </w:style>
  <w:style w:type="character" w:customStyle="1" w:styleId="WW8Num193z2">
    <w:name w:val="WW8Num193z2"/>
    <w:rsid w:val="00436D5D"/>
    <w:rPr>
      <w:rFonts w:ascii="StarSymbol" w:hAnsi="StarSymbol" w:cs="StarSymbol"/>
      <w:sz w:val="18"/>
      <w:szCs w:val="18"/>
    </w:rPr>
  </w:style>
  <w:style w:type="character" w:customStyle="1" w:styleId="WW8Num194z0">
    <w:name w:val="WW8Num194z0"/>
    <w:rsid w:val="00436D5D"/>
    <w:rPr>
      <w:rFonts w:ascii="Wingdings" w:hAnsi="Wingdings" w:cs="StarSymbol"/>
      <w:sz w:val="18"/>
      <w:szCs w:val="18"/>
    </w:rPr>
  </w:style>
  <w:style w:type="character" w:customStyle="1" w:styleId="WW8Num194z1">
    <w:name w:val="WW8Num194z1"/>
    <w:rsid w:val="00436D5D"/>
    <w:rPr>
      <w:rFonts w:ascii="Wingdings 2" w:hAnsi="Wingdings 2" w:cs="StarSymbol"/>
      <w:sz w:val="18"/>
      <w:szCs w:val="18"/>
    </w:rPr>
  </w:style>
  <w:style w:type="character" w:customStyle="1" w:styleId="WW8Num194z2">
    <w:name w:val="WW8Num194z2"/>
    <w:rsid w:val="00436D5D"/>
    <w:rPr>
      <w:rFonts w:ascii="StarSymbol" w:hAnsi="StarSymbol" w:cs="StarSymbol"/>
      <w:sz w:val="18"/>
      <w:szCs w:val="18"/>
    </w:rPr>
  </w:style>
  <w:style w:type="character" w:customStyle="1" w:styleId="WW8Num195z0">
    <w:name w:val="WW8Num195z0"/>
    <w:rsid w:val="00436D5D"/>
    <w:rPr>
      <w:rFonts w:ascii="Wingdings" w:hAnsi="Wingdings" w:cs="StarSymbol"/>
      <w:sz w:val="18"/>
      <w:szCs w:val="18"/>
    </w:rPr>
  </w:style>
  <w:style w:type="character" w:customStyle="1" w:styleId="WW8Num195z1">
    <w:name w:val="WW8Num195z1"/>
    <w:rsid w:val="00436D5D"/>
    <w:rPr>
      <w:rFonts w:ascii="Wingdings 2" w:hAnsi="Wingdings 2" w:cs="StarSymbol"/>
      <w:sz w:val="18"/>
      <w:szCs w:val="18"/>
    </w:rPr>
  </w:style>
  <w:style w:type="character" w:customStyle="1" w:styleId="WW8Num195z2">
    <w:name w:val="WW8Num195z2"/>
    <w:rsid w:val="00436D5D"/>
    <w:rPr>
      <w:rFonts w:ascii="StarSymbol" w:hAnsi="StarSymbol" w:cs="StarSymbol"/>
      <w:sz w:val="18"/>
      <w:szCs w:val="18"/>
    </w:rPr>
  </w:style>
  <w:style w:type="character" w:customStyle="1" w:styleId="WW8Num196z0">
    <w:name w:val="WW8Num196z0"/>
    <w:rsid w:val="00436D5D"/>
    <w:rPr>
      <w:rFonts w:ascii="Wingdings" w:hAnsi="Wingdings" w:cs="StarSymbol"/>
      <w:sz w:val="18"/>
      <w:szCs w:val="18"/>
    </w:rPr>
  </w:style>
  <w:style w:type="character" w:customStyle="1" w:styleId="WW8Num196z1">
    <w:name w:val="WW8Num196z1"/>
    <w:rsid w:val="00436D5D"/>
    <w:rPr>
      <w:rFonts w:ascii="Wingdings 2" w:hAnsi="Wingdings 2" w:cs="StarSymbol"/>
      <w:sz w:val="18"/>
      <w:szCs w:val="18"/>
    </w:rPr>
  </w:style>
  <w:style w:type="character" w:customStyle="1" w:styleId="WW8Num196z2">
    <w:name w:val="WW8Num196z2"/>
    <w:rsid w:val="00436D5D"/>
    <w:rPr>
      <w:rFonts w:ascii="StarSymbol" w:hAnsi="StarSymbol" w:cs="StarSymbol"/>
      <w:sz w:val="18"/>
      <w:szCs w:val="18"/>
    </w:rPr>
  </w:style>
  <w:style w:type="character" w:customStyle="1" w:styleId="WW8Num197z0">
    <w:name w:val="WW8Num197z0"/>
    <w:rsid w:val="00436D5D"/>
    <w:rPr>
      <w:rFonts w:ascii="Wingdings" w:hAnsi="Wingdings" w:cs="StarSymbol"/>
      <w:sz w:val="18"/>
      <w:szCs w:val="18"/>
    </w:rPr>
  </w:style>
  <w:style w:type="character" w:customStyle="1" w:styleId="WW8Num197z1">
    <w:name w:val="WW8Num197z1"/>
    <w:rsid w:val="00436D5D"/>
    <w:rPr>
      <w:rFonts w:ascii="Wingdings 2" w:hAnsi="Wingdings 2" w:cs="StarSymbol"/>
      <w:sz w:val="18"/>
      <w:szCs w:val="18"/>
    </w:rPr>
  </w:style>
  <w:style w:type="character" w:customStyle="1" w:styleId="WW8Num197z2">
    <w:name w:val="WW8Num197z2"/>
    <w:rsid w:val="00436D5D"/>
    <w:rPr>
      <w:rFonts w:ascii="StarSymbol" w:hAnsi="StarSymbol" w:cs="StarSymbol"/>
      <w:sz w:val="18"/>
      <w:szCs w:val="18"/>
    </w:rPr>
  </w:style>
  <w:style w:type="character" w:customStyle="1" w:styleId="WW8Num198z0">
    <w:name w:val="WW8Num198z0"/>
    <w:rsid w:val="00436D5D"/>
    <w:rPr>
      <w:rFonts w:ascii="Wingdings" w:hAnsi="Wingdings" w:cs="StarSymbol"/>
      <w:sz w:val="18"/>
      <w:szCs w:val="18"/>
    </w:rPr>
  </w:style>
  <w:style w:type="character" w:customStyle="1" w:styleId="WW8Num198z1">
    <w:name w:val="WW8Num198z1"/>
    <w:rsid w:val="00436D5D"/>
    <w:rPr>
      <w:rFonts w:ascii="Wingdings 2" w:hAnsi="Wingdings 2" w:cs="StarSymbol"/>
      <w:sz w:val="18"/>
      <w:szCs w:val="18"/>
    </w:rPr>
  </w:style>
  <w:style w:type="character" w:customStyle="1" w:styleId="WW8Num198z2">
    <w:name w:val="WW8Num198z2"/>
    <w:rsid w:val="00436D5D"/>
    <w:rPr>
      <w:rFonts w:ascii="StarSymbol" w:hAnsi="StarSymbol" w:cs="StarSymbol"/>
      <w:sz w:val="18"/>
      <w:szCs w:val="18"/>
    </w:rPr>
  </w:style>
  <w:style w:type="character" w:customStyle="1" w:styleId="WW8Num199z0">
    <w:name w:val="WW8Num199z0"/>
    <w:rsid w:val="00436D5D"/>
    <w:rPr>
      <w:rFonts w:ascii="Wingdings" w:hAnsi="Wingdings" w:cs="StarSymbol"/>
      <w:sz w:val="18"/>
      <w:szCs w:val="18"/>
    </w:rPr>
  </w:style>
  <w:style w:type="character" w:customStyle="1" w:styleId="WW8Num199z1">
    <w:name w:val="WW8Num199z1"/>
    <w:rsid w:val="00436D5D"/>
    <w:rPr>
      <w:rFonts w:ascii="Wingdings 2" w:hAnsi="Wingdings 2" w:cs="StarSymbol"/>
      <w:sz w:val="18"/>
      <w:szCs w:val="18"/>
    </w:rPr>
  </w:style>
  <w:style w:type="character" w:customStyle="1" w:styleId="WW8Num199z2">
    <w:name w:val="WW8Num199z2"/>
    <w:rsid w:val="00436D5D"/>
    <w:rPr>
      <w:rFonts w:ascii="StarSymbol" w:hAnsi="StarSymbol" w:cs="StarSymbol"/>
      <w:sz w:val="18"/>
      <w:szCs w:val="18"/>
    </w:rPr>
  </w:style>
  <w:style w:type="character" w:customStyle="1" w:styleId="WW8Num200z0">
    <w:name w:val="WW8Num200z0"/>
    <w:rsid w:val="00436D5D"/>
    <w:rPr>
      <w:rFonts w:ascii="Wingdings" w:hAnsi="Wingdings" w:cs="StarSymbol"/>
      <w:sz w:val="18"/>
      <w:szCs w:val="18"/>
    </w:rPr>
  </w:style>
  <w:style w:type="character" w:customStyle="1" w:styleId="WW8Num200z1">
    <w:name w:val="WW8Num200z1"/>
    <w:rsid w:val="00436D5D"/>
    <w:rPr>
      <w:rFonts w:ascii="Wingdings 2" w:hAnsi="Wingdings 2" w:cs="StarSymbol"/>
      <w:sz w:val="18"/>
      <w:szCs w:val="18"/>
    </w:rPr>
  </w:style>
  <w:style w:type="character" w:customStyle="1" w:styleId="WW8Num200z2">
    <w:name w:val="WW8Num200z2"/>
    <w:rsid w:val="00436D5D"/>
    <w:rPr>
      <w:rFonts w:ascii="StarSymbol" w:hAnsi="StarSymbol" w:cs="StarSymbol"/>
      <w:sz w:val="18"/>
      <w:szCs w:val="18"/>
    </w:rPr>
  </w:style>
  <w:style w:type="character" w:customStyle="1" w:styleId="WW8Num201z0">
    <w:name w:val="WW8Num201z0"/>
    <w:rsid w:val="00436D5D"/>
    <w:rPr>
      <w:rFonts w:ascii="Wingdings" w:hAnsi="Wingdings" w:cs="StarSymbol"/>
      <w:sz w:val="18"/>
      <w:szCs w:val="18"/>
    </w:rPr>
  </w:style>
  <w:style w:type="character" w:customStyle="1" w:styleId="WW8Num201z1">
    <w:name w:val="WW8Num201z1"/>
    <w:rsid w:val="00436D5D"/>
    <w:rPr>
      <w:rFonts w:ascii="Wingdings 2" w:hAnsi="Wingdings 2" w:cs="StarSymbol"/>
      <w:sz w:val="18"/>
      <w:szCs w:val="18"/>
    </w:rPr>
  </w:style>
  <w:style w:type="character" w:customStyle="1" w:styleId="WW8Num201z2">
    <w:name w:val="WW8Num201z2"/>
    <w:rsid w:val="00436D5D"/>
    <w:rPr>
      <w:rFonts w:ascii="StarSymbol" w:hAnsi="StarSymbol" w:cs="StarSymbol"/>
      <w:sz w:val="18"/>
      <w:szCs w:val="18"/>
    </w:rPr>
  </w:style>
  <w:style w:type="character" w:customStyle="1" w:styleId="WW8Num202z0">
    <w:name w:val="WW8Num202z0"/>
    <w:rsid w:val="00436D5D"/>
    <w:rPr>
      <w:rFonts w:ascii="Wingdings" w:hAnsi="Wingdings" w:cs="StarSymbol"/>
      <w:sz w:val="18"/>
      <w:szCs w:val="18"/>
    </w:rPr>
  </w:style>
  <w:style w:type="character" w:customStyle="1" w:styleId="WW8Num202z1">
    <w:name w:val="WW8Num202z1"/>
    <w:rsid w:val="00436D5D"/>
    <w:rPr>
      <w:rFonts w:ascii="Wingdings 2" w:hAnsi="Wingdings 2" w:cs="StarSymbol"/>
      <w:sz w:val="18"/>
      <w:szCs w:val="18"/>
    </w:rPr>
  </w:style>
  <w:style w:type="character" w:customStyle="1" w:styleId="WW8Num202z2">
    <w:name w:val="WW8Num202z2"/>
    <w:rsid w:val="00436D5D"/>
    <w:rPr>
      <w:rFonts w:ascii="StarSymbol" w:hAnsi="StarSymbol" w:cs="StarSymbol"/>
      <w:sz w:val="18"/>
      <w:szCs w:val="18"/>
    </w:rPr>
  </w:style>
  <w:style w:type="character" w:customStyle="1" w:styleId="WW8Num203z0">
    <w:name w:val="WW8Num203z0"/>
    <w:rsid w:val="00436D5D"/>
    <w:rPr>
      <w:rFonts w:ascii="Wingdings" w:hAnsi="Wingdings" w:cs="StarSymbol"/>
      <w:sz w:val="18"/>
      <w:szCs w:val="18"/>
    </w:rPr>
  </w:style>
  <w:style w:type="character" w:customStyle="1" w:styleId="WW8Num203z1">
    <w:name w:val="WW8Num203z1"/>
    <w:rsid w:val="00436D5D"/>
    <w:rPr>
      <w:rFonts w:ascii="Wingdings 2" w:hAnsi="Wingdings 2" w:cs="StarSymbol"/>
      <w:sz w:val="18"/>
      <w:szCs w:val="18"/>
    </w:rPr>
  </w:style>
  <w:style w:type="character" w:customStyle="1" w:styleId="WW8Num203z2">
    <w:name w:val="WW8Num203z2"/>
    <w:rsid w:val="00436D5D"/>
    <w:rPr>
      <w:rFonts w:ascii="StarSymbol" w:hAnsi="StarSymbol" w:cs="StarSymbol"/>
      <w:sz w:val="18"/>
      <w:szCs w:val="18"/>
    </w:rPr>
  </w:style>
  <w:style w:type="character" w:customStyle="1" w:styleId="WW8Num204z0">
    <w:name w:val="WW8Num204z0"/>
    <w:rsid w:val="00436D5D"/>
    <w:rPr>
      <w:rFonts w:ascii="Wingdings" w:hAnsi="Wingdings" w:cs="StarSymbol"/>
      <w:sz w:val="18"/>
      <w:szCs w:val="18"/>
    </w:rPr>
  </w:style>
  <w:style w:type="character" w:customStyle="1" w:styleId="WW8Num204z1">
    <w:name w:val="WW8Num204z1"/>
    <w:rsid w:val="00436D5D"/>
    <w:rPr>
      <w:rFonts w:ascii="Wingdings 2" w:hAnsi="Wingdings 2" w:cs="StarSymbol"/>
      <w:sz w:val="18"/>
      <w:szCs w:val="18"/>
    </w:rPr>
  </w:style>
  <w:style w:type="character" w:customStyle="1" w:styleId="WW8Num204z2">
    <w:name w:val="WW8Num204z2"/>
    <w:rsid w:val="00436D5D"/>
    <w:rPr>
      <w:rFonts w:ascii="StarSymbol" w:hAnsi="StarSymbol" w:cs="StarSymbol"/>
      <w:sz w:val="18"/>
      <w:szCs w:val="18"/>
    </w:rPr>
  </w:style>
  <w:style w:type="character" w:customStyle="1" w:styleId="WW8Num205z0">
    <w:name w:val="WW8Num205z0"/>
    <w:rsid w:val="00436D5D"/>
    <w:rPr>
      <w:rFonts w:ascii="Wingdings" w:hAnsi="Wingdings" w:cs="StarSymbol"/>
      <w:sz w:val="18"/>
      <w:szCs w:val="18"/>
    </w:rPr>
  </w:style>
  <w:style w:type="character" w:customStyle="1" w:styleId="WW8Num205z1">
    <w:name w:val="WW8Num205z1"/>
    <w:rsid w:val="00436D5D"/>
    <w:rPr>
      <w:rFonts w:ascii="Wingdings 2" w:hAnsi="Wingdings 2" w:cs="StarSymbol"/>
      <w:sz w:val="18"/>
      <w:szCs w:val="18"/>
    </w:rPr>
  </w:style>
  <w:style w:type="character" w:customStyle="1" w:styleId="WW8Num205z2">
    <w:name w:val="WW8Num205z2"/>
    <w:rsid w:val="00436D5D"/>
    <w:rPr>
      <w:rFonts w:ascii="StarSymbol" w:hAnsi="StarSymbol" w:cs="StarSymbol"/>
      <w:sz w:val="18"/>
      <w:szCs w:val="18"/>
    </w:rPr>
  </w:style>
  <w:style w:type="character" w:customStyle="1" w:styleId="WW8Num206z0">
    <w:name w:val="WW8Num206z0"/>
    <w:rsid w:val="00436D5D"/>
    <w:rPr>
      <w:rFonts w:ascii="Wingdings" w:hAnsi="Wingdings" w:cs="StarSymbol"/>
      <w:sz w:val="18"/>
      <w:szCs w:val="18"/>
    </w:rPr>
  </w:style>
  <w:style w:type="character" w:customStyle="1" w:styleId="WW8Num206z1">
    <w:name w:val="WW8Num206z1"/>
    <w:rsid w:val="00436D5D"/>
    <w:rPr>
      <w:rFonts w:ascii="Wingdings 2" w:hAnsi="Wingdings 2" w:cs="StarSymbol"/>
      <w:sz w:val="18"/>
      <w:szCs w:val="18"/>
    </w:rPr>
  </w:style>
  <w:style w:type="character" w:customStyle="1" w:styleId="WW8Num206z2">
    <w:name w:val="WW8Num206z2"/>
    <w:rsid w:val="00436D5D"/>
    <w:rPr>
      <w:rFonts w:ascii="StarSymbol" w:hAnsi="StarSymbol" w:cs="StarSymbol"/>
      <w:sz w:val="18"/>
      <w:szCs w:val="18"/>
    </w:rPr>
  </w:style>
  <w:style w:type="character" w:customStyle="1" w:styleId="WW8Num207z0">
    <w:name w:val="WW8Num207z0"/>
    <w:rsid w:val="00436D5D"/>
    <w:rPr>
      <w:rFonts w:ascii="Wingdings" w:hAnsi="Wingdings" w:cs="StarSymbol"/>
      <w:sz w:val="18"/>
      <w:szCs w:val="18"/>
    </w:rPr>
  </w:style>
  <w:style w:type="character" w:customStyle="1" w:styleId="WW8Num207z1">
    <w:name w:val="WW8Num207z1"/>
    <w:rsid w:val="00436D5D"/>
    <w:rPr>
      <w:rFonts w:ascii="Wingdings 2" w:hAnsi="Wingdings 2" w:cs="StarSymbol"/>
      <w:sz w:val="18"/>
      <w:szCs w:val="18"/>
    </w:rPr>
  </w:style>
  <w:style w:type="character" w:customStyle="1" w:styleId="WW8Num207z2">
    <w:name w:val="WW8Num207z2"/>
    <w:rsid w:val="00436D5D"/>
    <w:rPr>
      <w:rFonts w:ascii="StarSymbol" w:hAnsi="StarSymbol" w:cs="StarSymbol"/>
      <w:sz w:val="18"/>
      <w:szCs w:val="18"/>
    </w:rPr>
  </w:style>
  <w:style w:type="character" w:customStyle="1" w:styleId="WW8Num208z0">
    <w:name w:val="WW8Num208z0"/>
    <w:rsid w:val="00436D5D"/>
    <w:rPr>
      <w:rFonts w:ascii="Wingdings" w:hAnsi="Wingdings" w:cs="StarSymbol"/>
      <w:sz w:val="18"/>
      <w:szCs w:val="18"/>
    </w:rPr>
  </w:style>
  <w:style w:type="character" w:customStyle="1" w:styleId="WW8Num208z1">
    <w:name w:val="WW8Num208z1"/>
    <w:rsid w:val="00436D5D"/>
    <w:rPr>
      <w:rFonts w:ascii="Wingdings 2" w:hAnsi="Wingdings 2" w:cs="StarSymbol"/>
      <w:sz w:val="18"/>
      <w:szCs w:val="18"/>
    </w:rPr>
  </w:style>
  <w:style w:type="character" w:customStyle="1" w:styleId="WW8Num208z2">
    <w:name w:val="WW8Num208z2"/>
    <w:rsid w:val="00436D5D"/>
    <w:rPr>
      <w:rFonts w:ascii="StarSymbol" w:hAnsi="StarSymbol" w:cs="StarSymbol"/>
      <w:sz w:val="18"/>
      <w:szCs w:val="18"/>
    </w:rPr>
  </w:style>
  <w:style w:type="character" w:customStyle="1" w:styleId="WW8Num209z0">
    <w:name w:val="WW8Num209z0"/>
    <w:rsid w:val="00436D5D"/>
    <w:rPr>
      <w:rFonts w:ascii="Wingdings" w:hAnsi="Wingdings" w:cs="StarSymbol"/>
      <w:sz w:val="18"/>
      <w:szCs w:val="18"/>
    </w:rPr>
  </w:style>
  <w:style w:type="character" w:customStyle="1" w:styleId="WW8Num209z1">
    <w:name w:val="WW8Num209z1"/>
    <w:rsid w:val="00436D5D"/>
    <w:rPr>
      <w:rFonts w:ascii="Wingdings 2" w:hAnsi="Wingdings 2" w:cs="StarSymbol"/>
      <w:sz w:val="18"/>
      <w:szCs w:val="18"/>
    </w:rPr>
  </w:style>
  <w:style w:type="character" w:customStyle="1" w:styleId="WW8Num209z2">
    <w:name w:val="WW8Num209z2"/>
    <w:rsid w:val="00436D5D"/>
    <w:rPr>
      <w:rFonts w:ascii="StarSymbol" w:hAnsi="StarSymbol" w:cs="StarSymbol"/>
      <w:sz w:val="18"/>
      <w:szCs w:val="18"/>
    </w:rPr>
  </w:style>
  <w:style w:type="character" w:customStyle="1" w:styleId="WW8Num210z0">
    <w:name w:val="WW8Num210z0"/>
    <w:rsid w:val="00436D5D"/>
    <w:rPr>
      <w:rFonts w:ascii="Wingdings" w:hAnsi="Wingdings" w:cs="StarSymbol"/>
      <w:sz w:val="18"/>
      <w:szCs w:val="18"/>
    </w:rPr>
  </w:style>
  <w:style w:type="character" w:customStyle="1" w:styleId="WW8Num210z1">
    <w:name w:val="WW8Num210z1"/>
    <w:rsid w:val="00436D5D"/>
    <w:rPr>
      <w:rFonts w:ascii="Wingdings 2" w:hAnsi="Wingdings 2" w:cs="StarSymbol"/>
      <w:sz w:val="18"/>
      <w:szCs w:val="18"/>
    </w:rPr>
  </w:style>
  <w:style w:type="character" w:customStyle="1" w:styleId="WW8Num210z2">
    <w:name w:val="WW8Num210z2"/>
    <w:rsid w:val="00436D5D"/>
    <w:rPr>
      <w:rFonts w:ascii="StarSymbol" w:hAnsi="StarSymbol" w:cs="StarSymbol"/>
      <w:sz w:val="18"/>
      <w:szCs w:val="18"/>
    </w:rPr>
  </w:style>
  <w:style w:type="character" w:customStyle="1" w:styleId="WW8Num211z0">
    <w:name w:val="WW8Num211z0"/>
    <w:rsid w:val="00436D5D"/>
    <w:rPr>
      <w:rFonts w:ascii="Wingdings" w:hAnsi="Wingdings" w:cs="StarSymbol"/>
      <w:sz w:val="18"/>
      <w:szCs w:val="18"/>
    </w:rPr>
  </w:style>
  <w:style w:type="character" w:customStyle="1" w:styleId="WW8Num211z1">
    <w:name w:val="WW8Num211z1"/>
    <w:rsid w:val="00436D5D"/>
    <w:rPr>
      <w:rFonts w:ascii="Wingdings 2" w:hAnsi="Wingdings 2" w:cs="StarSymbol"/>
      <w:sz w:val="18"/>
      <w:szCs w:val="18"/>
    </w:rPr>
  </w:style>
  <w:style w:type="character" w:customStyle="1" w:styleId="WW8Num211z2">
    <w:name w:val="WW8Num211z2"/>
    <w:rsid w:val="00436D5D"/>
    <w:rPr>
      <w:rFonts w:ascii="StarSymbol" w:hAnsi="StarSymbol" w:cs="StarSymbol"/>
      <w:sz w:val="18"/>
      <w:szCs w:val="18"/>
    </w:rPr>
  </w:style>
  <w:style w:type="character" w:customStyle="1" w:styleId="WW8Num212z0">
    <w:name w:val="WW8Num212z0"/>
    <w:rsid w:val="00436D5D"/>
    <w:rPr>
      <w:rFonts w:ascii="Wingdings" w:hAnsi="Wingdings" w:cs="StarSymbol"/>
      <w:sz w:val="18"/>
      <w:szCs w:val="18"/>
    </w:rPr>
  </w:style>
  <w:style w:type="character" w:customStyle="1" w:styleId="WW8Num212z1">
    <w:name w:val="WW8Num212z1"/>
    <w:rsid w:val="00436D5D"/>
    <w:rPr>
      <w:rFonts w:ascii="Wingdings 2" w:hAnsi="Wingdings 2" w:cs="StarSymbol"/>
      <w:sz w:val="18"/>
      <w:szCs w:val="18"/>
    </w:rPr>
  </w:style>
  <w:style w:type="character" w:customStyle="1" w:styleId="WW8Num212z2">
    <w:name w:val="WW8Num212z2"/>
    <w:rsid w:val="00436D5D"/>
    <w:rPr>
      <w:rFonts w:ascii="StarSymbol" w:hAnsi="StarSymbol" w:cs="StarSymbol"/>
      <w:sz w:val="18"/>
      <w:szCs w:val="18"/>
    </w:rPr>
  </w:style>
  <w:style w:type="character" w:customStyle="1" w:styleId="WW8Num213z0">
    <w:name w:val="WW8Num213z0"/>
    <w:rsid w:val="00436D5D"/>
    <w:rPr>
      <w:rFonts w:ascii="Wingdings" w:hAnsi="Wingdings" w:cs="StarSymbol"/>
      <w:sz w:val="18"/>
      <w:szCs w:val="18"/>
    </w:rPr>
  </w:style>
  <w:style w:type="character" w:customStyle="1" w:styleId="WW8Num213z1">
    <w:name w:val="WW8Num213z1"/>
    <w:rsid w:val="00436D5D"/>
    <w:rPr>
      <w:rFonts w:ascii="Wingdings 2" w:hAnsi="Wingdings 2" w:cs="StarSymbol"/>
      <w:sz w:val="18"/>
      <w:szCs w:val="18"/>
    </w:rPr>
  </w:style>
  <w:style w:type="character" w:customStyle="1" w:styleId="WW8Num213z2">
    <w:name w:val="WW8Num213z2"/>
    <w:rsid w:val="00436D5D"/>
    <w:rPr>
      <w:rFonts w:ascii="StarSymbol" w:hAnsi="StarSymbol" w:cs="StarSymbol"/>
      <w:sz w:val="18"/>
      <w:szCs w:val="18"/>
    </w:rPr>
  </w:style>
  <w:style w:type="character" w:customStyle="1" w:styleId="WW8Num214z0">
    <w:name w:val="WW8Num214z0"/>
    <w:rsid w:val="00436D5D"/>
    <w:rPr>
      <w:rFonts w:ascii="Wingdings" w:hAnsi="Wingdings" w:cs="StarSymbol"/>
      <w:sz w:val="18"/>
      <w:szCs w:val="18"/>
    </w:rPr>
  </w:style>
  <w:style w:type="character" w:customStyle="1" w:styleId="WW8Num214z1">
    <w:name w:val="WW8Num214z1"/>
    <w:rsid w:val="00436D5D"/>
    <w:rPr>
      <w:rFonts w:ascii="Wingdings 2" w:hAnsi="Wingdings 2" w:cs="StarSymbol"/>
      <w:sz w:val="18"/>
      <w:szCs w:val="18"/>
    </w:rPr>
  </w:style>
  <w:style w:type="character" w:customStyle="1" w:styleId="WW8Num214z2">
    <w:name w:val="WW8Num214z2"/>
    <w:rsid w:val="00436D5D"/>
    <w:rPr>
      <w:rFonts w:ascii="StarSymbol" w:hAnsi="StarSymbol" w:cs="StarSymbol"/>
      <w:sz w:val="18"/>
      <w:szCs w:val="18"/>
    </w:rPr>
  </w:style>
  <w:style w:type="character" w:customStyle="1" w:styleId="WW8Num215z0">
    <w:name w:val="WW8Num215z0"/>
    <w:rsid w:val="00436D5D"/>
    <w:rPr>
      <w:rFonts w:ascii="Wingdings" w:hAnsi="Wingdings" w:cs="StarSymbol"/>
      <w:sz w:val="18"/>
      <w:szCs w:val="18"/>
    </w:rPr>
  </w:style>
  <w:style w:type="character" w:customStyle="1" w:styleId="WW8Num215z1">
    <w:name w:val="WW8Num215z1"/>
    <w:rsid w:val="00436D5D"/>
    <w:rPr>
      <w:rFonts w:ascii="Wingdings 2" w:hAnsi="Wingdings 2" w:cs="StarSymbol"/>
      <w:sz w:val="18"/>
      <w:szCs w:val="18"/>
    </w:rPr>
  </w:style>
  <w:style w:type="character" w:customStyle="1" w:styleId="WW8Num215z2">
    <w:name w:val="WW8Num215z2"/>
    <w:rsid w:val="00436D5D"/>
    <w:rPr>
      <w:rFonts w:ascii="StarSymbol" w:hAnsi="StarSymbol" w:cs="StarSymbol"/>
      <w:sz w:val="18"/>
      <w:szCs w:val="18"/>
    </w:rPr>
  </w:style>
  <w:style w:type="character" w:customStyle="1" w:styleId="WW8Num216z0">
    <w:name w:val="WW8Num216z0"/>
    <w:rsid w:val="00436D5D"/>
    <w:rPr>
      <w:rFonts w:ascii="Wingdings" w:hAnsi="Wingdings" w:cs="StarSymbol"/>
      <w:sz w:val="18"/>
      <w:szCs w:val="18"/>
    </w:rPr>
  </w:style>
  <w:style w:type="character" w:customStyle="1" w:styleId="WW8Num216z1">
    <w:name w:val="WW8Num216z1"/>
    <w:rsid w:val="00436D5D"/>
    <w:rPr>
      <w:rFonts w:ascii="Wingdings 2" w:hAnsi="Wingdings 2" w:cs="StarSymbol"/>
      <w:sz w:val="18"/>
      <w:szCs w:val="18"/>
    </w:rPr>
  </w:style>
  <w:style w:type="character" w:customStyle="1" w:styleId="WW8Num216z2">
    <w:name w:val="WW8Num216z2"/>
    <w:rsid w:val="00436D5D"/>
    <w:rPr>
      <w:rFonts w:ascii="StarSymbol" w:hAnsi="StarSymbol" w:cs="StarSymbol"/>
      <w:sz w:val="18"/>
      <w:szCs w:val="18"/>
    </w:rPr>
  </w:style>
  <w:style w:type="character" w:customStyle="1" w:styleId="WW8Num217z0">
    <w:name w:val="WW8Num217z0"/>
    <w:rsid w:val="00436D5D"/>
    <w:rPr>
      <w:rFonts w:ascii="Wingdings" w:hAnsi="Wingdings" w:cs="StarSymbol"/>
      <w:sz w:val="18"/>
      <w:szCs w:val="18"/>
    </w:rPr>
  </w:style>
  <w:style w:type="character" w:customStyle="1" w:styleId="WW8Num217z1">
    <w:name w:val="WW8Num217z1"/>
    <w:rsid w:val="00436D5D"/>
    <w:rPr>
      <w:rFonts w:ascii="Wingdings 2" w:hAnsi="Wingdings 2" w:cs="StarSymbol"/>
      <w:sz w:val="18"/>
      <w:szCs w:val="18"/>
    </w:rPr>
  </w:style>
  <w:style w:type="character" w:customStyle="1" w:styleId="WW8Num217z2">
    <w:name w:val="WW8Num217z2"/>
    <w:rsid w:val="00436D5D"/>
    <w:rPr>
      <w:rFonts w:ascii="StarSymbol" w:hAnsi="StarSymbol" w:cs="StarSymbol"/>
      <w:sz w:val="18"/>
      <w:szCs w:val="18"/>
    </w:rPr>
  </w:style>
  <w:style w:type="character" w:customStyle="1" w:styleId="WW8Num218z0">
    <w:name w:val="WW8Num218z0"/>
    <w:rsid w:val="00436D5D"/>
    <w:rPr>
      <w:rFonts w:ascii="Wingdings" w:hAnsi="Wingdings" w:cs="StarSymbol"/>
      <w:sz w:val="18"/>
      <w:szCs w:val="18"/>
    </w:rPr>
  </w:style>
  <w:style w:type="character" w:customStyle="1" w:styleId="WW8Num218z1">
    <w:name w:val="WW8Num218z1"/>
    <w:rsid w:val="00436D5D"/>
    <w:rPr>
      <w:rFonts w:ascii="Wingdings 2" w:hAnsi="Wingdings 2" w:cs="StarSymbol"/>
      <w:sz w:val="18"/>
      <w:szCs w:val="18"/>
    </w:rPr>
  </w:style>
  <w:style w:type="character" w:customStyle="1" w:styleId="WW8Num218z2">
    <w:name w:val="WW8Num218z2"/>
    <w:rsid w:val="00436D5D"/>
    <w:rPr>
      <w:rFonts w:ascii="StarSymbol" w:hAnsi="StarSymbol" w:cs="StarSymbol"/>
      <w:sz w:val="18"/>
      <w:szCs w:val="18"/>
    </w:rPr>
  </w:style>
  <w:style w:type="character" w:customStyle="1" w:styleId="WW8Num219z0">
    <w:name w:val="WW8Num219z0"/>
    <w:rsid w:val="00436D5D"/>
    <w:rPr>
      <w:rFonts w:ascii="Wingdings" w:hAnsi="Wingdings" w:cs="StarSymbol"/>
      <w:sz w:val="18"/>
      <w:szCs w:val="18"/>
    </w:rPr>
  </w:style>
  <w:style w:type="character" w:customStyle="1" w:styleId="WW8Num219z1">
    <w:name w:val="WW8Num219z1"/>
    <w:rsid w:val="00436D5D"/>
    <w:rPr>
      <w:rFonts w:ascii="Wingdings 2" w:hAnsi="Wingdings 2" w:cs="StarSymbol"/>
      <w:sz w:val="18"/>
      <w:szCs w:val="18"/>
    </w:rPr>
  </w:style>
  <w:style w:type="character" w:customStyle="1" w:styleId="WW8Num219z2">
    <w:name w:val="WW8Num219z2"/>
    <w:rsid w:val="00436D5D"/>
    <w:rPr>
      <w:rFonts w:ascii="StarSymbol" w:hAnsi="StarSymbol" w:cs="StarSymbol"/>
      <w:sz w:val="18"/>
      <w:szCs w:val="18"/>
    </w:rPr>
  </w:style>
  <w:style w:type="character" w:customStyle="1" w:styleId="WW8Num220z0">
    <w:name w:val="WW8Num220z0"/>
    <w:rsid w:val="00436D5D"/>
    <w:rPr>
      <w:rFonts w:ascii="Wingdings" w:hAnsi="Wingdings" w:cs="StarSymbol"/>
      <w:sz w:val="18"/>
      <w:szCs w:val="18"/>
    </w:rPr>
  </w:style>
  <w:style w:type="character" w:customStyle="1" w:styleId="WW8Num220z1">
    <w:name w:val="WW8Num220z1"/>
    <w:rsid w:val="00436D5D"/>
    <w:rPr>
      <w:rFonts w:ascii="Wingdings 2" w:hAnsi="Wingdings 2" w:cs="StarSymbol"/>
      <w:sz w:val="18"/>
      <w:szCs w:val="18"/>
    </w:rPr>
  </w:style>
  <w:style w:type="character" w:customStyle="1" w:styleId="WW8Num220z2">
    <w:name w:val="WW8Num220z2"/>
    <w:rsid w:val="00436D5D"/>
    <w:rPr>
      <w:rFonts w:ascii="StarSymbol" w:hAnsi="StarSymbol" w:cs="StarSymbol"/>
      <w:sz w:val="18"/>
      <w:szCs w:val="18"/>
    </w:rPr>
  </w:style>
  <w:style w:type="character" w:customStyle="1" w:styleId="WW8Num221z0">
    <w:name w:val="WW8Num221z0"/>
    <w:rsid w:val="00436D5D"/>
    <w:rPr>
      <w:rFonts w:ascii="Wingdings" w:hAnsi="Wingdings" w:cs="StarSymbol"/>
      <w:sz w:val="18"/>
      <w:szCs w:val="18"/>
    </w:rPr>
  </w:style>
  <w:style w:type="character" w:customStyle="1" w:styleId="WW8Num221z1">
    <w:name w:val="WW8Num221z1"/>
    <w:rsid w:val="00436D5D"/>
    <w:rPr>
      <w:rFonts w:ascii="Wingdings 2" w:hAnsi="Wingdings 2" w:cs="StarSymbol"/>
      <w:sz w:val="18"/>
      <w:szCs w:val="18"/>
    </w:rPr>
  </w:style>
  <w:style w:type="character" w:customStyle="1" w:styleId="WW8Num221z2">
    <w:name w:val="WW8Num221z2"/>
    <w:rsid w:val="00436D5D"/>
    <w:rPr>
      <w:rFonts w:ascii="StarSymbol" w:hAnsi="StarSymbol" w:cs="StarSymbol"/>
      <w:sz w:val="18"/>
      <w:szCs w:val="18"/>
    </w:rPr>
  </w:style>
  <w:style w:type="character" w:customStyle="1" w:styleId="WW8Num222z0">
    <w:name w:val="WW8Num222z0"/>
    <w:rsid w:val="00436D5D"/>
    <w:rPr>
      <w:rFonts w:ascii="Wingdings" w:hAnsi="Wingdings" w:cs="StarSymbol"/>
      <w:sz w:val="18"/>
      <w:szCs w:val="18"/>
    </w:rPr>
  </w:style>
  <w:style w:type="character" w:customStyle="1" w:styleId="WW8Num222z1">
    <w:name w:val="WW8Num222z1"/>
    <w:rsid w:val="00436D5D"/>
    <w:rPr>
      <w:rFonts w:ascii="Wingdings 2" w:hAnsi="Wingdings 2" w:cs="StarSymbol"/>
      <w:sz w:val="18"/>
      <w:szCs w:val="18"/>
    </w:rPr>
  </w:style>
  <w:style w:type="character" w:customStyle="1" w:styleId="WW8Num222z2">
    <w:name w:val="WW8Num222z2"/>
    <w:rsid w:val="00436D5D"/>
    <w:rPr>
      <w:rFonts w:ascii="StarSymbol" w:hAnsi="StarSymbol" w:cs="StarSymbol"/>
      <w:sz w:val="18"/>
      <w:szCs w:val="18"/>
    </w:rPr>
  </w:style>
  <w:style w:type="character" w:customStyle="1" w:styleId="WW8Num223z0">
    <w:name w:val="WW8Num223z0"/>
    <w:rsid w:val="00436D5D"/>
    <w:rPr>
      <w:rFonts w:ascii="Wingdings" w:hAnsi="Wingdings" w:cs="StarSymbol"/>
      <w:sz w:val="18"/>
      <w:szCs w:val="18"/>
    </w:rPr>
  </w:style>
  <w:style w:type="character" w:customStyle="1" w:styleId="WW8Num223z1">
    <w:name w:val="WW8Num223z1"/>
    <w:rsid w:val="00436D5D"/>
    <w:rPr>
      <w:rFonts w:ascii="Wingdings 2" w:hAnsi="Wingdings 2" w:cs="StarSymbol"/>
      <w:sz w:val="18"/>
      <w:szCs w:val="18"/>
    </w:rPr>
  </w:style>
  <w:style w:type="character" w:customStyle="1" w:styleId="WW8Num223z2">
    <w:name w:val="WW8Num223z2"/>
    <w:rsid w:val="00436D5D"/>
    <w:rPr>
      <w:rFonts w:ascii="StarSymbol" w:hAnsi="StarSymbol" w:cs="StarSymbol"/>
      <w:sz w:val="18"/>
      <w:szCs w:val="18"/>
    </w:rPr>
  </w:style>
  <w:style w:type="character" w:customStyle="1" w:styleId="WW8Num224z0">
    <w:name w:val="WW8Num224z0"/>
    <w:rsid w:val="00436D5D"/>
    <w:rPr>
      <w:rFonts w:ascii="Wingdings" w:hAnsi="Wingdings" w:cs="StarSymbol"/>
      <w:sz w:val="18"/>
      <w:szCs w:val="18"/>
    </w:rPr>
  </w:style>
  <w:style w:type="character" w:customStyle="1" w:styleId="WW8Num224z1">
    <w:name w:val="WW8Num224z1"/>
    <w:rsid w:val="00436D5D"/>
    <w:rPr>
      <w:rFonts w:ascii="Wingdings 2" w:hAnsi="Wingdings 2" w:cs="StarSymbol"/>
      <w:sz w:val="18"/>
      <w:szCs w:val="18"/>
    </w:rPr>
  </w:style>
  <w:style w:type="character" w:customStyle="1" w:styleId="WW8Num224z2">
    <w:name w:val="WW8Num224z2"/>
    <w:rsid w:val="00436D5D"/>
    <w:rPr>
      <w:rFonts w:ascii="StarSymbol" w:hAnsi="StarSymbol" w:cs="StarSymbol"/>
      <w:sz w:val="18"/>
      <w:szCs w:val="18"/>
    </w:rPr>
  </w:style>
  <w:style w:type="character" w:customStyle="1" w:styleId="WW8Num225z0">
    <w:name w:val="WW8Num225z0"/>
    <w:rsid w:val="00436D5D"/>
    <w:rPr>
      <w:rFonts w:ascii="Wingdings" w:hAnsi="Wingdings" w:cs="StarSymbol"/>
      <w:sz w:val="18"/>
      <w:szCs w:val="18"/>
    </w:rPr>
  </w:style>
  <w:style w:type="character" w:customStyle="1" w:styleId="WW8Num225z1">
    <w:name w:val="WW8Num225z1"/>
    <w:rsid w:val="00436D5D"/>
    <w:rPr>
      <w:rFonts w:ascii="Wingdings 2" w:hAnsi="Wingdings 2" w:cs="StarSymbol"/>
      <w:sz w:val="18"/>
      <w:szCs w:val="18"/>
    </w:rPr>
  </w:style>
  <w:style w:type="character" w:customStyle="1" w:styleId="WW8Num225z2">
    <w:name w:val="WW8Num225z2"/>
    <w:rsid w:val="00436D5D"/>
    <w:rPr>
      <w:rFonts w:ascii="StarSymbol" w:hAnsi="StarSymbol" w:cs="StarSymbol"/>
      <w:sz w:val="18"/>
      <w:szCs w:val="18"/>
    </w:rPr>
  </w:style>
  <w:style w:type="character" w:customStyle="1" w:styleId="WW8Num226z0">
    <w:name w:val="WW8Num226z0"/>
    <w:rsid w:val="00436D5D"/>
    <w:rPr>
      <w:rFonts w:ascii="Wingdings" w:hAnsi="Wingdings" w:cs="StarSymbol"/>
      <w:sz w:val="18"/>
      <w:szCs w:val="18"/>
    </w:rPr>
  </w:style>
  <w:style w:type="character" w:customStyle="1" w:styleId="WW8Num226z1">
    <w:name w:val="WW8Num226z1"/>
    <w:rsid w:val="00436D5D"/>
    <w:rPr>
      <w:rFonts w:ascii="Wingdings 2" w:hAnsi="Wingdings 2" w:cs="StarSymbol"/>
      <w:sz w:val="18"/>
      <w:szCs w:val="18"/>
    </w:rPr>
  </w:style>
  <w:style w:type="character" w:customStyle="1" w:styleId="WW8Num226z2">
    <w:name w:val="WW8Num226z2"/>
    <w:rsid w:val="00436D5D"/>
    <w:rPr>
      <w:rFonts w:ascii="StarSymbol" w:hAnsi="StarSymbol" w:cs="StarSymbol"/>
      <w:sz w:val="18"/>
      <w:szCs w:val="18"/>
    </w:rPr>
  </w:style>
  <w:style w:type="character" w:customStyle="1" w:styleId="WW8Num227z0">
    <w:name w:val="WW8Num227z0"/>
    <w:rsid w:val="00436D5D"/>
    <w:rPr>
      <w:rFonts w:ascii="Wingdings" w:hAnsi="Wingdings" w:cs="StarSymbol"/>
      <w:sz w:val="18"/>
      <w:szCs w:val="18"/>
    </w:rPr>
  </w:style>
  <w:style w:type="character" w:customStyle="1" w:styleId="WW8Num227z1">
    <w:name w:val="WW8Num227z1"/>
    <w:rsid w:val="00436D5D"/>
    <w:rPr>
      <w:rFonts w:ascii="Wingdings 2" w:hAnsi="Wingdings 2" w:cs="StarSymbol"/>
      <w:sz w:val="18"/>
      <w:szCs w:val="18"/>
    </w:rPr>
  </w:style>
  <w:style w:type="character" w:customStyle="1" w:styleId="WW8Num227z2">
    <w:name w:val="WW8Num227z2"/>
    <w:rsid w:val="00436D5D"/>
    <w:rPr>
      <w:rFonts w:ascii="StarSymbol" w:hAnsi="StarSymbol" w:cs="StarSymbol"/>
      <w:sz w:val="18"/>
      <w:szCs w:val="18"/>
    </w:rPr>
  </w:style>
  <w:style w:type="character" w:customStyle="1" w:styleId="WW8Num228z0">
    <w:name w:val="WW8Num228z0"/>
    <w:rsid w:val="00436D5D"/>
    <w:rPr>
      <w:rFonts w:ascii="Wingdings" w:hAnsi="Wingdings" w:cs="StarSymbol"/>
      <w:sz w:val="18"/>
      <w:szCs w:val="18"/>
    </w:rPr>
  </w:style>
  <w:style w:type="character" w:customStyle="1" w:styleId="WW8Num228z1">
    <w:name w:val="WW8Num228z1"/>
    <w:rsid w:val="00436D5D"/>
    <w:rPr>
      <w:rFonts w:ascii="Wingdings 2" w:hAnsi="Wingdings 2" w:cs="StarSymbol"/>
      <w:sz w:val="18"/>
      <w:szCs w:val="18"/>
    </w:rPr>
  </w:style>
  <w:style w:type="character" w:customStyle="1" w:styleId="WW8Num228z2">
    <w:name w:val="WW8Num228z2"/>
    <w:rsid w:val="00436D5D"/>
    <w:rPr>
      <w:rFonts w:ascii="StarSymbol" w:hAnsi="StarSymbol" w:cs="StarSymbol"/>
      <w:sz w:val="18"/>
      <w:szCs w:val="18"/>
    </w:rPr>
  </w:style>
  <w:style w:type="character" w:customStyle="1" w:styleId="WW8Num229z0">
    <w:name w:val="WW8Num229z0"/>
    <w:rsid w:val="00436D5D"/>
    <w:rPr>
      <w:rFonts w:ascii="Wingdings" w:hAnsi="Wingdings" w:cs="StarSymbol"/>
      <w:sz w:val="18"/>
      <w:szCs w:val="18"/>
    </w:rPr>
  </w:style>
  <w:style w:type="character" w:customStyle="1" w:styleId="WW8Num229z1">
    <w:name w:val="WW8Num229z1"/>
    <w:rsid w:val="00436D5D"/>
    <w:rPr>
      <w:rFonts w:ascii="Wingdings 2" w:hAnsi="Wingdings 2" w:cs="StarSymbol"/>
      <w:sz w:val="18"/>
      <w:szCs w:val="18"/>
    </w:rPr>
  </w:style>
  <w:style w:type="character" w:customStyle="1" w:styleId="WW8Num229z2">
    <w:name w:val="WW8Num229z2"/>
    <w:rsid w:val="00436D5D"/>
    <w:rPr>
      <w:rFonts w:ascii="StarSymbol" w:hAnsi="StarSymbol" w:cs="StarSymbol"/>
      <w:sz w:val="18"/>
      <w:szCs w:val="18"/>
    </w:rPr>
  </w:style>
  <w:style w:type="character" w:customStyle="1" w:styleId="WW8Num230z0">
    <w:name w:val="WW8Num230z0"/>
    <w:rsid w:val="00436D5D"/>
    <w:rPr>
      <w:rFonts w:ascii="Wingdings" w:hAnsi="Wingdings" w:cs="StarSymbol"/>
      <w:sz w:val="18"/>
      <w:szCs w:val="18"/>
    </w:rPr>
  </w:style>
  <w:style w:type="character" w:customStyle="1" w:styleId="WW8Num230z1">
    <w:name w:val="WW8Num230z1"/>
    <w:rsid w:val="00436D5D"/>
    <w:rPr>
      <w:rFonts w:ascii="Wingdings 2" w:hAnsi="Wingdings 2" w:cs="StarSymbol"/>
      <w:sz w:val="18"/>
      <w:szCs w:val="18"/>
    </w:rPr>
  </w:style>
  <w:style w:type="character" w:customStyle="1" w:styleId="WW8Num230z2">
    <w:name w:val="WW8Num230z2"/>
    <w:rsid w:val="00436D5D"/>
    <w:rPr>
      <w:rFonts w:ascii="StarSymbol" w:hAnsi="StarSymbol" w:cs="StarSymbol"/>
      <w:sz w:val="18"/>
      <w:szCs w:val="18"/>
    </w:rPr>
  </w:style>
  <w:style w:type="character" w:customStyle="1" w:styleId="WW8Num231z0">
    <w:name w:val="WW8Num231z0"/>
    <w:rsid w:val="00436D5D"/>
    <w:rPr>
      <w:rFonts w:ascii="Wingdings" w:hAnsi="Wingdings" w:cs="StarSymbol"/>
      <w:sz w:val="18"/>
      <w:szCs w:val="18"/>
    </w:rPr>
  </w:style>
  <w:style w:type="character" w:customStyle="1" w:styleId="WW8Num231z1">
    <w:name w:val="WW8Num231z1"/>
    <w:rsid w:val="00436D5D"/>
    <w:rPr>
      <w:rFonts w:ascii="Wingdings 2" w:hAnsi="Wingdings 2" w:cs="StarSymbol"/>
      <w:sz w:val="18"/>
      <w:szCs w:val="18"/>
    </w:rPr>
  </w:style>
  <w:style w:type="character" w:customStyle="1" w:styleId="WW8Num231z2">
    <w:name w:val="WW8Num231z2"/>
    <w:rsid w:val="00436D5D"/>
    <w:rPr>
      <w:rFonts w:ascii="StarSymbol" w:hAnsi="StarSymbol" w:cs="StarSymbol"/>
      <w:sz w:val="18"/>
      <w:szCs w:val="18"/>
    </w:rPr>
  </w:style>
  <w:style w:type="character" w:customStyle="1" w:styleId="WW8Num232z0">
    <w:name w:val="WW8Num232z0"/>
    <w:rsid w:val="00436D5D"/>
    <w:rPr>
      <w:rFonts w:ascii="Wingdings" w:hAnsi="Wingdings" w:cs="StarSymbol"/>
      <w:sz w:val="18"/>
      <w:szCs w:val="18"/>
    </w:rPr>
  </w:style>
  <w:style w:type="character" w:customStyle="1" w:styleId="WW8Num232z2">
    <w:name w:val="WW8Num232z2"/>
    <w:rsid w:val="00436D5D"/>
    <w:rPr>
      <w:rFonts w:ascii="StarSymbol" w:hAnsi="StarSymbol" w:cs="StarSymbol"/>
      <w:sz w:val="18"/>
      <w:szCs w:val="18"/>
    </w:rPr>
  </w:style>
  <w:style w:type="character" w:customStyle="1" w:styleId="WW8Num232z4">
    <w:name w:val="WW8Num232z4"/>
    <w:rsid w:val="00436D5D"/>
    <w:rPr>
      <w:rFonts w:ascii="Wingdings 2" w:hAnsi="Wingdings 2" w:cs="StarSymbol"/>
      <w:sz w:val="18"/>
      <w:szCs w:val="18"/>
    </w:rPr>
  </w:style>
  <w:style w:type="character" w:customStyle="1" w:styleId="WW8Num233z0">
    <w:name w:val="WW8Num233z0"/>
    <w:rsid w:val="00436D5D"/>
    <w:rPr>
      <w:rFonts w:ascii="Wingdings" w:hAnsi="Wingdings" w:cs="StarSymbol"/>
      <w:sz w:val="18"/>
      <w:szCs w:val="18"/>
    </w:rPr>
  </w:style>
  <w:style w:type="character" w:customStyle="1" w:styleId="WW8Num233z2">
    <w:name w:val="WW8Num233z2"/>
    <w:rsid w:val="00436D5D"/>
    <w:rPr>
      <w:rFonts w:ascii="StarSymbol" w:hAnsi="StarSymbol" w:cs="StarSymbol"/>
      <w:sz w:val="18"/>
      <w:szCs w:val="18"/>
    </w:rPr>
  </w:style>
  <w:style w:type="character" w:customStyle="1" w:styleId="WW8Num233z4">
    <w:name w:val="WW8Num233z4"/>
    <w:rsid w:val="00436D5D"/>
    <w:rPr>
      <w:rFonts w:ascii="Wingdings 2" w:hAnsi="Wingdings 2" w:cs="StarSymbol"/>
      <w:sz w:val="18"/>
      <w:szCs w:val="18"/>
    </w:rPr>
  </w:style>
  <w:style w:type="character" w:customStyle="1" w:styleId="WW8Num235z0">
    <w:name w:val="WW8Num235z0"/>
    <w:rsid w:val="00436D5D"/>
    <w:rPr>
      <w:rFonts w:ascii="Times New Roman" w:hAnsi="Times New Roman"/>
      <w:u w:val="none"/>
    </w:rPr>
  </w:style>
  <w:style w:type="character" w:customStyle="1" w:styleId="WW8Num237z0">
    <w:name w:val="WW8Num237z0"/>
    <w:rsid w:val="00436D5D"/>
    <w:rPr>
      <w:rFonts w:ascii="Symbol" w:hAnsi="Symbol"/>
      <w:color w:val="auto"/>
    </w:rPr>
  </w:style>
  <w:style w:type="character" w:customStyle="1" w:styleId="WW8Num239z1">
    <w:name w:val="WW8Num239z1"/>
    <w:rsid w:val="00436D5D"/>
    <w:rPr>
      <w:rFonts w:ascii="Courier New" w:hAnsi="Courier New" w:cs="Courier New"/>
    </w:rPr>
  </w:style>
  <w:style w:type="character" w:customStyle="1" w:styleId="WW8Num241z0">
    <w:name w:val="WW8Num241z0"/>
    <w:rsid w:val="00436D5D"/>
    <w:rPr>
      <w:rFonts w:ascii="Symbol" w:hAnsi="Symbol"/>
    </w:rPr>
  </w:style>
  <w:style w:type="character" w:customStyle="1" w:styleId="WW8Num242z0">
    <w:name w:val="WW8Num242z0"/>
    <w:rsid w:val="00436D5D"/>
    <w:rPr>
      <w:rFonts w:ascii="Symbol" w:hAnsi="Symbol"/>
      <w:color w:val="auto"/>
    </w:rPr>
  </w:style>
  <w:style w:type="character" w:customStyle="1" w:styleId="WW8Num243z1">
    <w:name w:val="WW8Num243z1"/>
    <w:rsid w:val="00436D5D"/>
    <w:rPr>
      <w:b/>
    </w:rPr>
  </w:style>
  <w:style w:type="character" w:customStyle="1" w:styleId="WW8Num247z0">
    <w:name w:val="WW8Num247z0"/>
    <w:rsid w:val="00436D5D"/>
    <w:rPr>
      <w:rFonts w:ascii="Symbol" w:hAnsi="Symbol"/>
    </w:rPr>
  </w:style>
  <w:style w:type="character" w:customStyle="1" w:styleId="WW8Num248z0">
    <w:name w:val="WW8Num248z0"/>
    <w:rsid w:val="00436D5D"/>
    <w:rPr>
      <w:rFonts w:ascii="Symbol" w:hAnsi="Symbol"/>
    </w:rPr>
  </w:style>
  <w:style w:type="character" w:customStyle="1" w:styleId="Domylnaczcionkaakapitu3">
    <w:name w:val="Domyślna czcionka akapitu3"/>
    <w:rsid w:val="00436D5D"/>
  </w:style>
  <w:style w:type="character" w:customStyle="1" w:styleId="WW8Num2z0">
    <w:name w:val="WW8Num2z0"/>
    <w:rsid w:val="00436D5D"/>
    <w:rPr>
      <w:rFonts w:ascii="Times New Roman" w:eastAsia="Times New Roman" w:hAnsi="Times New Roman" w:cs="Times New Roman"/>
    </w:rPr>
  </w:style>
  <w:style w:type="character" w:customStyle="1" w:styleId="WW8Num232z1">
    <w:name w:val="WW8Num232z1"/>
    <w:rsid w:val="00436D5D"/>
    <w:rPr>
      <w:rFonts w:ascii="Wingdings 2" w:hAnsi="Wingdings 2" w:cs="StarSymbol"/>
      <w:sz w:val="18"/>
      <w:szCs w:val="18"/>
    </w:rPr>
  </w:style>
  <w:style w:type="character" w:customStyle="1" w:styleId="WW8Num234z0">
    <w:name w:val="WW8Num234z0"/>
    <w:rsid w:val="00436D5D"/>
    <w:rPr>
      <w:rFonts w:ascii="Wingdings" w:hAnsi="Wingdings" w:cs="StarSymbol"/>
      <w:sz w:val="18"/>
      <w:szCs w:val="18"/>
    </w:rPr>
  </w:style>
  <w:style w:type="character" w:customStyle="1" w:styleId="WW8Num234z2">
    <w:name w:val="WW8Num234z2"/>
    <w:rsid w:val="00436D5D"/>
    <w:rPr>
      <w:rFonts w:ascii="StarSymbol" w:hAnsi="StarSymbol" w:cs="StarSymbol"/>
      <w:sz w:val="18"/>
      <w:szCs w:val="18"/>
    </w:rPr>
  </w:style>
  <w:style w:type="character" w:customStyle="1" w:styleId="WW8Num234z4">
    <w:name w:val="WW8Num234z4"/>
    <w:rsid w:val="00436D5D"/>
    <w:rPr>
      <w:rFonts w:ascii="Wingdings 2" w:hAnsi="Wingdings 2" w:cs="StarSymbol"/>
      <w:sz w:val="18"/>
      <w:szCs w:val="18"/>
    </w:rPr>
  </w:style>
  <w:style w:type="character" w:customStyle="1" w:styleId="WW8Num236z0">
    <w:name w:val="WW8Num236z0"/>
    <w:rsid w:val="00436D5D"/>
    <w:rPr>
      <w:u w:val="none"/>
    </w:rPr>
  </w:style>
  <w:style w:type="character" w:customStyle="1" w:styleId="WW8Num238z0">
    <w:name w:val="WW8Num238z0"/>
    <w:rsid w:val="00436D5D"/>
    <w:rPr>
      <w:rFonts w:ascii="Symbol" w:hAnsi="Symbol"/>
      <w:color w:val="auto"/>
    </w:rPr>
  </w:style>
  <w:style w:type="character" w:customStyle="1" w:styleId="WW8Num238z1">
    <w:name w:val="WW8Num238z1"/>
    <w:rsid w:val="00436D5D"/>
    <w:rPr>
      <w:rFonts w:ascii="Courier New" w:hAnsi="Courier New" w:cs="Courier New"/>
    </w:rPr>
  </w:style>
  <w:style w:type="character" w:customStyle="1" w:styleId="WW8Num238z2">
    <w:name w:val="WW8Num238z2"/>
    <w:rsid w:val="00436D5D"/>
    <w:rPr>
      <w:rFonts w:ascii="Wingdings" w:hAnsi="Wingdings"/>
    </w:rPr>
  </w:style>
  <w:style w:type="character" w:customStyle="1" w:styleId="WW8Num238z3">
    <w:name w:val="WW8Num238z3"/>
    <w:rsid w:val="00436D5D"/>
    <w:rPr>
      <w:rFonts w:ascii="Symbol" w:hAnsi="Symbol"/>
    </w:rPr>
  </w:style>
  <w:style w:type="character" w:customStyle="1" w:styleId="WW8Num239z0">
    <w:name w:val="WW8Num239z0"/>
    <w:rsid w:val="00436D5D"/>
    <w:rPr>
      <w:rFonts w:ascii="Symbol" w:hAnsi="Symbol"/>
    </w:rPr>
  </w:style>
  <w:style w:type="character" w:customStyle="1" w:styleId="WW8Num239z2">
    <w:name w:val="WW8Num239z2"/>
    <w:rsid w:val="00436D5D"/>
    <w:rPr>
      <w:rFonts w:ascii="Wingdings" w:hAnsi="Wingdings"/>
    </w:rPr>
  </w:style>
  <w:style w:type="character" w:customStyle="1" w:styleId="WW8Num241z1">
    <w:name w:val="WW8Num241z1"/>
    <w:rsid w:val="00436D5D"/>
    <w:rPr>
      <w:rFonts w:ascii="Courier New" w:hAnsi="Courier New" w:cs="Courier New"/>
    </w:rPr>
  </w:style>
  <w:style w:type="character" w:customStyle="1" w:styleId="WW8Num241z2">
    <w:name w:val="WW8Num241z2"/>
    <w:rsid w:val="00436D5D"/>
    <w:rPr>
      <w:rFonts w:ascii="Wingdings" w:hAnsi="Wingdings"/>
    </w:rPr>
  </w:style>
  <w:style w:type="character" w:customStyle="1" w:styleId="WW8Num242z1">
    <w:name w:val="WW8Num242z1"/>
    <w:rsid w:val="00436D5D"/>
    <w:rPr>
      <w:b/>
    </w:rPr>
  </w:style>
  <w:style w:type="character" w:customStyle="1" w:styleId="WW8Num244z0">
    <w:name w:val="WW8Num244z0"/>
    <w:rsid w:val="00436D5D"/>
    <w:rPr>
      <w:rFonts w:ascii="Wingdings" w:hAnsi="Wingdings"/>
    </w:rPr>
  </w:style>
  <w:style w:type="character" w:customStyle="1" w:styleId="WW8Num244z1">
    <w:name w:val="WW8Num244z1"/>
    <w:rsid w:val="00436D5D"/>
    <w:rPr>
      <w:rFonts w:ascii="Courier New" w:hAnsi="Courier New" w:cs="Courier New"/>
    </w:rPr>
  </w:style>
  <w:style w:type="character" w:customStyle="1" w:styleId="WW8Num244z3">
    <w:name w:val="WW8Num244z3"/>
    <w:rsid w:val="00436D5D"/>
    <w:rPr>
      <w:rFonts w:ascii="Symbol" w:hAnsi="Symbol"/>
    </w:rPr>
  </w:style>
  <w:style w:type="character" w:customStyle="1" w:styleId="WW8Num245z0">
    <w:name w:val="WW8Num245z0"/>
    <w:rsid w:val="00436D5D"/>
    <w:rPr>
      <w:rFonts w:ascii="Symbol" w:hAnsi="Symbol"/>
      <w:color w:val="auto"/>
    </w:rPr>
  </w:style>
  <w:style w:type="character" w:customStyle="1" w:styleId="WW8Num245z1">
    <w:name w:val="WW8Num245z1"/>
    <w:rsid w:val="00436D5D"/>
    <w:rPr>
      <w:rFonts w:ascii="Courier New" w:hAnsi="Courier New" w:cs="Courier New"/>
    </w:rPr>
  </w:style>
  <w:style w:type="character" w:customStyle="1" w:styleId="WW8Num245z2">
    <w:name w:val="WW8Num245z2"/>
    <w:rsid w:val="00436D5D"/>
    <w:rPr>
      <w:rFonts w:ascii="Wingdings" w:hAnsi="Wingdings"/>
    </w:rPr>
  </w:style>
  <w:style w:type="character" w:customStyle="1" w:styleId="WW8Num245z3">
    <w:name w:val="WW8Num245z3"/>
    <w:rsid w:val="00436D5D"/>
    <w:rPr>
      <w:rFonts w:ascii="Symbol" w:hAnsi="Symbol"/>
    </w:rPr>
  </w:style>
  <w:style w:type="character" w:customStyle="1" w:styleId="WW8Num246z0">
    <w:name w:val="WW8Num246z0"/>
    <w:rsid w:val="00436D5D"/>
    <w:rPr>
      <w:rFonts w:ascii="Symbol" w:hAnsi="Symbol"/>
    </w:rPr>
  </w:style>
  <w:style w:type="character" w:customStyle="1" w:styleId="WW8Num246z1">
    <w:name w:val="WW8Num246z1"/>
    <w:rsid w:val="00436D5D"/>
    <w:rPr>
      <w:rFonts w:ascii="Courier New" w:hAnsi="Courier New" w:cs="Courier New"/>
    </w:rPr>
  </w:style>
  <w:style w:type="character" w:customStyle="1" w:styleId="WW8Num246z2">
    <w:name w:val="WW8Num246z2"/>
    <w:rsid w:val="00436D5D"/>
    <w:rPr>
      <w:rFonts w:ascii="Wingdings" w:hAnsi="Wingdings"/>
    </w:rPr>
  </w:style>
  <w:style w:type="character" w:customStyle="1" w:styleId="WW8Num247z1">
    <w:name w:val="WW8Num247z1"/>
    <w:rsid w:val="00436D5D"/>
    <w:rPr>
      <w:b/>
    </w:rPr>
  </w:style>
  <w:style w:type="character" w:customStyle="1" w:styleId="WW8Num250z0">
    <w:name w:val="WW8Num250z0"/>
    <w:rsid w:val="00436D5D"/>
    <w:rPr>
      <w:rFonts w:ascii="Symbol" w:hAnsi="Symbol"/>
      <w:color w:val="auto"/>
    </w:rPr>
  </w:style>
  <w:style w:type="character" w:customStyle="1" w:styleId="WW8Num250z1">
    <w:name w:val="WW8Num250z1"/>
    <w:rsid w:val="00436D5D"/>
    <w:rPr>
      <w:rFonts w:ascii="Courier New" w:hAnsi="Courier New" w:cs="Courier New"/>
    </w:rPr>
  </w:style>
  <w:style w:type="character" w:customStyle="1" w:styleId="WW8Num250z2">
    <w:name w:val="WW8Num250z2"/>
    <w:rsid w:val="00436D5D"/>
    <w:rPr>
      <w:rFonts w:ascii="Wingdings" w:hAnsi="Wingdings"/>
    </w:rPr>
  </w:style>
  <w:style w:type="character" w:customStyle="1" w:styleId="WW8Num250z3">
    <w:name w:val="WW8Num250z3"/>
    <w:rsid w:val="00436D5D"/>
    <w:rPr>
      <w:rFonts w:ascii="Symbol" w:hAnsi="Symbol"/>
    </w:rPr>
  </w:style>
  <w:style w:type="character" w:customStyle="1" w:styleId="WW8Num251z0">
    <w:name w:val="WW8Num251z0"/>
    <w:rsid w:val="00436D5D"/>
    <w:rPr>
      <w:rFonts w:ascii="Symbol" w:hAnsi="Symbol"/>
      <w:color w:val="auto"/>
    </w:rPr>
  </w:style>
  <w:style w:type="character" w:customStyle="1" w:styleId="WW8Num251z1">
    <w:name w:val="WW8Num251z1"/>
    <w:rsid w:val="00436D5D"/>
    <w:rPr>
      <w:rFonts w:ascii="Courier New" w:hAnsi="Courier New" w:cs="Courier New"/>
    </w:rPr>
  </w:style>
  <w:style w:type="character" w:customStyle="1" w:styleId="WW8Num251z2">
    <w:name w:val="WW8Num251z2"/>
    <w:rsid w:val="00436D5D"/>
    <w:rPr>
      <w:rFonts w:ascii="Wingdings" w:hAnsi="Wingdings"/>
    </w:rPr>
  </w:style>
  <w:style w:type="character" w:customStyle="1" w:styleId="WW8Num251z3">
    <w:name w:val="WW8Num251z3"/>
    <w:rsid w:val="00436D5D"/>
    <w:rPr>
      <w:rFonts w:ascii="Symbol" w:hAnsi="Symbol"/>
    </w:rPr>
  </w:style>
  <w:style w:type="character" w:customStyle="1" w:styleId="WW8Num254z0">
    <w:name w:val="WW8Num254z0"/>
    <w:rsid w:val="00436D5D"/>
    <w:rPr>
      <w:rFonts w:ascii="Symbol" w:hAnsi="Symbol"/>
    </w:rPr>
  </w:style>
  <w:style w:type="character" w:customStyle="1" w:styleId="WW8Num254z1">
    <w:name w:val="WW8Num254z1"/>
    <w:rsid w:val="00436D5D"/>
    <w:rPr>
      <w:rFonts w:ascii="Courier New" w:hAnsi="Courier New" w:cs="Courier New"/>
    </w:rPr>
  </w:style>
  <w:style w:type="character" w:customStyle="1" w:styleId="WW8Num254z2">
    <w:name w:val="WW8Num254z2"/>
    <w:rsid w:val="00436D5D"/>
    <w:rPr>
      <w:rFonts w:ascii="Wingdings" w:hAnsi="Wingdings"/>
    </w:rPr>
  </w:style>
  <w:style w:type="character" w:customStyle="1" w:styleId="WW8Num256z0">
    <w:name w:val="WW8Num256z0"/>
    <w:rsid w:val="00436D5D"/>
    <w:rPr>
      <w:rFonts w:ascii="Symbol" w:hAnsi="Symbol"/>
    </w:rPr>
  </w:style>
  <w:style w:type="character" w:customStyle="1" w:styleId="WW8Num256z1">
    <w:name w:val="WW8Num256z1"/>
    <w:rsid w:val="00436D5D"/>
    <w:rPr>
      <w:rFonts w:ascii="Courier New" w:hAnsi="Courier New" w:cs="Courier New"/>
    </w:rPr>
  </w:style>
  <w:style w:type="character" w:customStyle="1" w:styleId="WW8Num256z2">
    <w:name w:val="WW8Num256z2"/>
    <w:rsid w:val="00436D5D"/>
    <w:rPr>
      <w:rFonts w:ascii="Wingdings" w:hAnsi="Wingdings"/>
    </w:rPr>
  </w:style>
  <w:style w:type="character" w:customStyle="1" w:styleId="Domylnaczcionkaakapitu2">
    <w:name w:val="Domyślna czcionka akapitu2"/>
    <w:rsid w:val="00436D5D"/>
  </w:style>
  <w:style w:type="character" w:customStyle="1" w:styleId="WW8Num1z0">
    <w:name w:val="WW8Num1z0"/>
    <w:rsid w:val="00436D5D"/>
    <w:rPr>
      <w:rFonts w:ascii="Times New Roman" w:eastAsia="Times New Roman" w:hAnsi="Times New Roman" w:cs="Times New Roman"/>
    </w:rPr>
  </w:style>
  <w:style w:type="character" w:customStyle="1" w:styleId="WW8Num1z2">
    <w:name w:val="WW8Num1z2"/>
    <w:rsid w:val="00436D5D"/>
    <w:rPr>
      <w:rFonts w:ascii="Wingdings" w:hAnsi="Wingdings"/>
    </w:rPr>
  </w:style>
  <w:style w:type="character" w:customStyle="1" w:styleId="WW8Num1z3">
    <w:name w:val="WW8Num1z3"/>
    <w:rsid w:val="00436D5D"/>
    <w:rPr>
      <w:rFonts w:ascii="Symbol" w:hAnsi="Symbol"/>
    </w:rPr>
  </w:style>
  <w:style w:type="character" w:customStyle="1" w:styleId="WW8Num1z4">
    <w:name w:val="WW8Num1z4"/>
    <w:rsid w:val="00436D5D"/>
    <w:rPr>
      <w:rFonts w:ascii="Courier New" w:hAnsi="Courier New"/>
    </w:rPr>
  </w:style>
  <w:style w:type="character" w:customStyle="1" w:styleId="WW8Num2z2">
    <w:name w:val="WW8Num2z2"/>
    <w:rsid w:val="00436D5D"/>
    <w:rPr>
      <w:rFonts w:ascii="Wingdings" w:hAnsi="Wingdings"/>
    </w:rPr>
  </w:style>
  <w:style w:type="character" w:customStyle="1" w:styleId="WW8Num2z3">
    <w:name w:val="WW8Num2z3"/>
    <w:rsid w:val="00436D5D"/>
    <w:rPr>
      <w:rFonts w:ascii="Symbol" w:hAnsi="Symbol"/>
    </w:rPr>
  </w:style>
  <w:style w:type="character" w:customStyle="1" w:styleId="WW8Num2z4">
    <w:name w:val="WW8Num2z4"/>
    <w:rsid w:val="00436D5D"/>
    <w:rPr>
      <w:rFonts w:ascii="Courier New" w:hAnsi="Courier New"/>
    </w:rPr>
  </w:style>
  <w:style w:type="character" w:customStyle="1" w:styleId="WW8Num3z1">
    <w:name w:val="WW8Num3z1"/>
    <w:rsid w:val="00436D5D"/>
    <w:rPr>
      <w:rFonts w:ascii="Courier New" w:hAnsi="Courier New"/>
    </w:rPr>
  </w:style>
  <w:style w:type="character" w:customStyle="1" w:styleId="WW8Num3z2">
    <w:name w:val="WW8Num3z2"/>
    <w:rsid w:val="00436D5D"/>
    <w:rPr>
      <w:rFonts w:ascii="Wingdings" w:hAnsi="Wingdings"/>
    </w:rPr>
  </w:style>
  <w:style w:type="character" w:customStyle="1" w:styleId="WW8Num3z3">
    <w:name w:val="WW8Num3z3"/>
    <w:rsid w:val="00436D5D"/>
    <w:rPr>
      <w:rFonts w:ascii="Symbol" w:hAnsi="Symbol"/>
    </w:rPr>
  </w:style>
  <w:style w:type="character" w:customStyle="1" w:styleId="WW8Num9z3">
    <w:name w:val="WW8Num9z3"/>
    <w:rsid w:val="00436D5D"/>
    <w:rPr>
      <w:rFonts w:ascii="Symbol" w:hAnsi="Symbol"/>
    </w:rPr>
  </w:style>
  <w:style w:type="character" w:customStyle="1" w:styleId="Domylnaczcionkaakapitu1">
    <w:name w:val="Domyślna czcionka akapitu1"/>
    <w:rsid w:val="00436D5D"/>
  </w:style>
  <w:style w:type="character" w:styleId="Numerstrony">
    <w:name w:val="page number"/>
    <w:basedOn w:val="Domylnaczcionkaakapitu1"/>
    <w:rsid w:val="00436D5D"/>
  </w:style>
  <w:style w:type="character" w:customStyle="1" w:styleId="ZnakZnak2">
    <w:name w:val="Znak Znak2"/>
    <w:rsid w:val="00436D5D"/>
    <w:rPr>
      <w:sz w:val="24"/>
      <w:szCs w:val="24"/>
      <w:lang w:val="pl-PL" w:eastAsia="ar-SA" w:bidi="ar-SA"/>
    </w:rPr>
  </w:style>
  <w:style w:type="character" w:customStyle="1" w:styleId="ZnakZnak3">
    <w:name w:val="Znak Znak3"/>
    <w:rsid w:val="00436D5D"/>
    <w:rPr>
      <w:sz w:val="24"/>
      <w:szCs w:val="24"/>
      <w:lang w:val="pl-PL" w:eastAsia="ar-SA" w:bidi="ar-SA"/>
    </w:rPr>
  </w:style>
  <w:style w:type="character" w:customStyle="1" w:styleId="drukujtytul1">
    <w:name w:val="drukuj_tytul1"/>
    <w:rsid w:val="00436D5D"/>
    <w:rPr>
      <w:rFonts w:ascii="Tahoma" w:hAnsi="Tahoma" w:cs="Tahoma"/>
      <w:b/>
      <w:bCs/>
      <w:color w:val="000000"/>
      <w:sz w:val="36"/>
      <w:szCs w:val="36"/>
    </w:rPr>
  </w:style>
  <w:style w:type="character" w:customStyle="1" w:styleId="ZnakZnak1">
    <w:name w:val="Znak Znak1"/>
    <w:rsid w:val="00436D5D"/>
    <w:rPr>
      <w:lang w:val="pl-PL" w:eastAsia="ar-SA" w:bidi="ar-SA"/>
    </w:rPr>
  </w:style>
  <w:style w:type="character" w:styleId="Hipercze">
    <w:name w:val="Hyperlink"/>
    <w:uiPriority w:val="99"/>
    <w:rsid w:val="00436D5D"/>
    <w:rPr>
      <w:color w:val="0000FF"/>
      <w:u w:val="single"/>
    </w:rPr>
  </w:style>
  <w:style w:type="character" w:customStyle="1" w:styleId="Znakinumeracji">
    <w:name w:val="Znaki numeracji"/>
    <w:rsid w:val="00436D5D"/>
  </w:style>
  <w:style w:type="character" w:customStyle="1" w:styleId="Symbolewypunktowania">
    <w:name w:val="Symbole wypunktowania"/>
    <w:rsid w:val="00436D5D"/>
    <w:rPr>
      <w:rFonts w:ascii="StarSymbol" w:eastAsia="StarSymbol" w:hAnsi="StarSymbol" w:cs="StarSymbol"/>
      <w:sz w:val="18"/>
      <w:szCs w:val="18"/>
    </w:rPr>
  </w:style>
  <w:style w:type="character" w:styleId="Uwydatnienie">
    <w:name w:val="Emphasis"/>
    <w:qFormat/>
    <w:rsid w:val="00436D5D"/>
    <w:rPr>
      <w:i/>
      <w:iCs/>
    </w:rPr>
  </w:style>
  <w:style w:type="character" w:customStyle="1" w:styleId="ZnakZnak">
    <w:name w:val="Znak Znak"/>
    <w:rsid w:val="00436D5D"/>
    <w:rPr>
      <w:b/>
      <w:bCs/>
      <w:lang w:val="pl-PL" w:eastAsia="ar-SA" w:bidi="ar-SA"/>
    </w:rPr>
  </w:style>
  <w:style w:type="paragraph" w:customStyle="1" w:styleId="Nagwek30">
    <w:name w:val="Nagłówek3"/>
    <w:basedOn w:val="Normalny"/>
    <w:next w:val="Tekstpodstawowy"/>
    <w:rsid w:val="00436D5D"/>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36D5D"/>
    <w:rPr>
      <w:szCs w:val="20"/>
    </w:rPr>
  </w:style>
  <w:style w:type="paragraph" w:styleId="Lista">
    <w:name w:val="List"/>
    <w:basedOn w:val="Tekstpodstawowy"/>
    <w:rsid w:val="00436D5D"/>
    <w:rPr>
      <w:rFonts w:cs="Tahoma"/>
    </w:rPr>
  </w:style>
  <w:style w:type="paragraph" w:customStyle="1" w:styleId="Podpis3">
    <w:name w:val="Podpis3"/>
    <w:basedOn w:val="Normalny"/>
    <w:rsid w:val="00436D5D"/>
    <w:pPr>
      <w:suppressLineNumbers/>
      <w:spacing w:before="120" w:after="120"/>
    </w:pPr>
    <w:rPr>
      <w:rFonts w:cs="Tahoma"/>
      <w:i/>
      <w:iCs/>
    </w:rPr>
  </w:style>
  <w:style w:type="paragraph" w:customStyle="1" w:styleId="Indeks">
    <w:name w:val="Indeks"/>
    <w:basedOn w:val="Normalny"/>
    <w:rsid w:val="00436D5D"/>
    <w:pPr>
      <w:suppressLineNumbers/>
    </w:pPr>
    <w:rPr>
      <w:rFonts w:cs="Tahoma"/>
    </w:rPr>
  </w:style>
  <w:style w:type="paragraph" w:customStyle="1" w:styleId="Nagwek20">
    <w:name w:val="Nagłówek2"/>
    <w:basedOn w:val="Normalny"/>
    <w:next w:val="Tekstpodstawowy"/>
    <w:rsid w:val="00436D5D"/>
    <w:pPr>
      <w:keepNext/>
      <w:spacing w:before="240" w:after="120"/>
    </w:pPr>
    <w:rPr>
      <w:rFonts w:ascii="Arial" w:eastAsia="Arial Unicode MS" w:hAnsi="Arial" w:cs="Tahoma"/>
      <w:sz w:val="28"/>
      <w:szCs w:val="28"/>
    </w:rPr>
  </w:style>
  <w:style w:type="paragraph" w:customStyle="1" w:styleId="Podpis2">
    <w:name w:val="Podpis2"/>
    <w:basedOn w:val="Normalny"/>
    <w:rsid w:val="00436D5D"/>
    <w:pPr>
      <w:suppressLineNumbers/>
      <w:spacing w:before="120" w:after="120"/>
    </w:pPr>
    <w:rPr>
      <w:rFonts w:cs="Tahoma"/>
      <w:i/>
      <w:iCs/>
    </w:rPr>
  </w:style>
  <w:style w:type="paragraph" w:customStyle="1" w:styleId="Nagwek10">
    <w:name w:val="Nagłówek1"/>
    <w:basedOn w:val="Normalny"/>
    <w:next w:val="Tekstpodstawowy"/>
    <w:rsid w:val="00436D5D"/>
    <w:pPr>
      <w:keepNext/>
      <w:spacing w:before="240" w:after="120"/>
    </w:pPr>
    <w:rPr>
      <w:rFonts w:ascii="Arial" w:eastAsia="MS Mincho" w:hAnsi="Arial" w:cs="Tahoma"/>
      <w:sz w:val="28"/>
      <w:szCs w:val="28"/>
    </w:rPr>
  </w:style>
  <w:style w:type="paragraph" w:customStyle="1" w:styleId="Podpis1">
    <w:name w:val="Podpis1"/>
    <w:basedOn w:val="Normalny"/>
    <w:rsid w:val="00436D5D"/>
    <w:pPr>
      <w:suppressLineNumbers/>
      <w:spacing w:before="120" w:after="120"/>
    </w:pPr>
    <w:rPr>
      <w:rFonts w:cs="Tahoma"/>
      <w:i/>
      <w:iCs/>
    </w:rPr>
  </w:style>
  <w:style w:type="paragraph" w:customStyle="1" w:styleId="Tekstpodstawowywcity21">
    <w:name w:val="Tekst podstawowy wcięty 21"/>
    <w:basedOn w:val="Normalny"/>
    <w:rsid w:val="00436D5D"/>
    <w:pPr>
      <w:tabs>
        <w:tab w:val="left" w:pos="1080"/>
      </w:tabs>
      <w:ind w:left="720" w:firstLine="180"/>
      <w:jc w:val="both"/>
    </w:pPr>
  </w:style>
  <w:style w:type="paragraph" w:styleId="Stopka">
    <w:name w:val="footer"/>
    <w:basedOn w:val="Normalny"/>
    <w:link w:val="StopkaZnak"/>
    <w:rsid w:val="00436D5D"/>
    <w:pPr>
      <w:tabs>
        <w:tab w:val="center" w:pos="4536"/>
        <w:tab w:val="right" w:pos="9072"/>
      </w:tabs>
    </w:pPr>
  </w:style>
  <w:style w:type="paragraph" w:styleId="Tytu">
    <w:name w:val="Title"/>
    <w:basedOn w:val="Normalny"/>
    <w:next w:val="Podtytu"/>
    <w:link w:val="TytuZnak"/>
    <w:qFormat/>
    <w:rsid w:val="00436D5D"/>
    <w:pPr>
      <w:spacing w:line="240" w:lineRule="atLeast"/>
      <w:jc w:val="center"/>
    </w:pPr>
    <w:rPr>
      <w:b/>
      <w:szCs w:val="20"/>
    </w:rPr>
  </w:style>
  <w:style w:type="paragraph" w:styleId="Podtytu">
    <w:name w:val="Subtitle"/>
    <w:basedOn w:val="Normalny"/>
    <w:next w:val="Tekstpodstawowy"/>
    <w:qFormat/>
    <w:rsid w:val="00436D5D"/>
    <w:pPr>
      <w:ind w:left="360"/>
      <w:jc w:val="center"/>
    </w:pPr>
    <w:rPr>
      <w:b/>
      <w:bCs/>
      <w:szCs w:val="20"/>
    </w:rPr>
  </w:style>
  <w:style w:type="paragraph" w:styleId="Tekstpodstawowywcity">
    <w:name w:val="Body Text Indent"/>
    <w:basedOn w:val="Normalny"/>
    <w:link w:val="TekstpodstawowywcityZnak"/>
    <w:rsid w:val="00436D5D"/>
    <w:pPr>
      <w:widowControl w:val="0"/>
      <w:jc w:val="both"/>
    </w:pPr>
    <w:rPr>
      <w:szCs w:val="20"/>
    </w:rPr>
  </w:style>
  <w:style w:type="paragraph" w:customStyle="1" w:styleId="Tekstpodstawowy21">
    <w:name w:val="Tekst podstawowy 21"/>
    <w:basedOn w:val="Normalny"/>
    <w:rsid w:val="00436D5D"/>
    <w:pPr>
      <w:jc w:val="both"/>
    </w:pPr>
    <w:rPr>
      <w:szCs w:val="20"/>
    </w:rPr>
  </w:style>
  <w:style w:type="paragraph" w:customStyle="1" w:styleId="Tekstpodstawowywcity31">
    <w:name w:val="Tekst podstawowy wcięty 31"/>
    <w:basedOn w:val="Normalny"/>
    <w:rsid w:val="00436D5D"/>
    <w:pPr>
      <w:ind w:left="180"/>
      <w:jc w:val="both"/>
    </w:pPr>
  </w:style>
  <w:style w:type="paragraph" w:customStyle="1" w:styleId="Zawartotabeli">
    <w:name w:val="Zawartość tabeli"/>
    <w:basedOn w:val="Normalny"/>
    <w:rsid w:val="00436D5D"/>
    <w:pPr>
      <w:suppressLineNumbers/>
    </w:pPr>
  </w:style>
  <w:style w:type="paragraph" w:customStyle="1" w:styleId="Nagwektabeli">
    <w:name w:val="Nagłówek tabeli"/>
    <w:basedOn w:val="Zawartotabeli"/>
    <w:rsid w:val="00436D5D"/>
    <w:pPr>
      <w:jc w:val="center"/>
    </w:pPr>
    <w:rPr>
      <w:b/>
      <w:bCs/>
    </w:rPr>
  </w:style>
  <w:style w:type="paragraph" w:customStyle="1" w:styleId="Zawartoramki">
    <w:name w:val="Zawartość ramki"/>
    <w:basedOn w:val="Tekstpodstawowy"/>
    <w:rsid w:val="00436D5D"/>
  </w:style>
  <w:style w:type="paragraph" w:styleId="Nagwek">
    <w:name w:val="header"/>
    <w:basedOn w:val="Normalny"/>
    <w:link w:val="NagwekZnak"/>
    <w:rsid w:val="00436D5D"/>
    <w:pPr>
      <w:tabs>
        <w:tab w:val="center" w:pos="4536"/>
        <w:tab w:val="right" w:pos="9072"/>
      </w:tabs>
    </w:pPr>
  </w:style>
  <w:style w:type="paragraph" w:customStyle="1" w:styleId="Tekstkomentarza1">
    <w:name w:val="Tekst komentarza1"/>
    <w:basedOn w:val="Normalny"/>
    <w:rsid w:val="00436D5D"/>
    <w:pPr>
      <w:suppressAutoHyphens w:val="0"/>
    </w:pPr>
    <w:rPr>
      <w:sz w:val="20"/>
      <w:szCs w:val="20"/>
    </w:rPr>
  </w:style>
  <w:style w:type="paragraph" w:customStyle="1" w:styleId="Styl1">
    <w:name w:val="Styl1"/>
    <w:basedOn w:val="Normalny"/>
    <w:rsid w:val="00436D5D"/>
    <w:pPr>
      <w:widowControl w:val="0"/>
      <w:suppressAutoHyphens w:val="0"/>
      <w:spacing w:before="240"/>
      <w:jc w:val="both"/>
    </w:pPr>
    <w:rPr>
      <w:rFonts w:ascii="Arial" w:hAnsi="Arial"/>
      <w:szCs w:val="20"/>
    </w:rPr>
  </w:style>
  <w:style w:type="paragraph" w:customStyle="1" w:styleId="Tekstpodstawowy31">
    <w:name w:val="Tekst podstawowy 31"/>
    <w:basedOn w:val="Normalny"/>
    <w:rsid w:val="00436D5D"/>
    <w:pPr>
      <w:spacing w:after="120"/>
    </w:pPr>
    <w:rPr>
      <w:sz w:val="16"/>
      <w:szCs w:val="16"/>
    </w:rPr>
  </w:style>
  <w:style w:type="paragraph" w:customStyle="1" w:styleId="Tekstblokowy1">
    <w:name w:val="Tekst blokowy1"/>
    <w:basedOn w:val="Normalny"/>
    <w:rsid w:val="00436D5D"/>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436D5D"/>
    <w:pPr>
      <w:spacing w:before="100" w:after="100"/>
    </w:pPr>
  </w:style>
  <w:style w:type="paragraph" w:customStyle="1" w:styleId="Tekstpodstawowywcity22">
    <w:name w:val="Tekst podstawowy wcięty 22"/>
    <w:basedOn w:val="Normalny"/>
    <w:rsid w:val="00436D5D"/>
    <w:pPr>
      <w:spacing w:after="120" w:line="480" w:lineRule="auto"/>
      <w:ind w:left="283"/>
    </w:pPr>
  </w:style>
  <w:style w:type="paragraph" w:styleId="Tematkomentarza">
    <w:name w:val="annotation subject"/>
    <w:basedOn w:val="Tekstkomentarza1"/>
    <w:next w:val="Tekstkomentarza1"/>
    <w:link w:val="TematkomentarzaZnak"/>
    <w:uiPriority w:val="99"/>
    <w:rsid w:val="00436D5D"/>
    <w:rPr>
      <w:b/>
      <w:bCs/>
    </w:rPr>
  </w:style>
  <w:style w:type="paragraph" w:styleId="Tekstpodstawowy3">
    <w:name w:val="Body Text 3"/>
    <w:basedOn w:val="Normalny"/>
    <w:link w:val="Tekstpodstawowy3Znak"/>
    <w:rsid w:val="00436D5D"/>
    <w:pPr>
      <w:spacing w:after="120"/>
    </w:pPr>
    <w:rPr>
      <w:sz w:val="16"/>
      <w:szCs w:val="16"/>
    </w:rPr>
  </w:style>
  <w:style w:type="paragraph" w:styleId="Tekstpodstawowywcity3">
    <w:name w:val="Body Text Indent 3"/>
    <w:basedOn w:val="Normalny"/>
    <w:rsid w:val="00436D5D"/>
    <w:pPr>
      <w:suppressAutoHyphens w:val="0"/>
      <w:spacing w:after="120"/>
      <w:ind w:left="283"/>
    </w:pPr>
    <w:rPr>
      <w:sz w:val="16"/>
      <w:szCs w:val="16"/>
      <w:lang w:eastAsia="pl-PL"/>
    </w:rPr>
  </w:style>
  <w:style w:type="paragraph" w:styleId="Tekstpodstawowy2">
    <w:name w:val="Body Text 2"/>
    <w:basedOn w:val="Normalny"/>
    <w:link w:val="Tekstpodstawowy2Znak"/>
    <w:rsid w:val="00436D5D"/>
    <w:pPr>
      <w:spacing w:after="120" w:line="480" w:lineRule="auto"/>
    </w:pPr>
  </w:style>
  <w:style w:type="paragraph" w:customStyle="1" w:styleId="FR1">
    <w:name w:val="FR1"/>
    <w:rsid w:val="00436D5D"/>
    <w:pPr>
      <w:widowControl w:val="0"/>
      <w:autoSpaceDE w:val="0"/>
      <w:autoSpaceDN w:val="0"/>
      <w:adjustRightInd w:val="0"/>
      <w:spacing w:before="20"/>
    </w:pPr>
    <w:rPr>
      <w:rFonts w:ascii="Arial" w:hAnsi="Arial" w:cs="Arial"/>
      <w:noProof/>
      <w:lang w:val="pl-PL" w:eastAsia="pl-PL"/>
    </w:rPr>
  </w:style>
  <w:style w:type="paragraph" w:styleId="NormalnyWeb">
    <w:name w:val="Normal (Web)"/>
    <w:basedOn w:val="Normalny"/>
    <w:uiPriority w:val="99"/>
    <w:rsid w:val="00436D5D"/>
    <w:pPr>
      <w:suppressAutoHyphens w:val="0"/>
      <w:spacing w:before="280" w:after="119"/>
    </w:pPr>
  </w:style>
  <w:style w:type="character" w:customStyle="1" w:styleId="textbold">
    <w:name w:val="text bold"/>
    <w:basedOn w:val="Domylnaczcionkaakapitu"/>
    <w:rsid w:val="00436D5D"/>
  </w:style>
  <w:style w:type="paragraph" w:styleId="Tekstdymka">
    <w:name w:val="Balloon Text"/>
    <w:basedOn w:val="Normalny"/>
    <w:link w:val="TekstdymkaZnak"/>
    <w:uiPriority w:val="99"/>
    <w:rsid w:val="00436D5D"/>
    <w:rPr>
      <w:rFonts w:ascii="Tahoma" w:hAnsi="Tahoma"/>
      <w:sz w:val="16"/>
      <w:szCs w:val="16"/>
    </w:rPr>
  </w:style>
  <w:style w:type="character" w:customStyle="1" w:styleId="TekstdymkaZnak">
    <w:name w:val="Tekst dymka Znak"/>
    <w:link w:val="Tekstdymka"/>
    <w:uiPriority w:val="99"/>
    <w:rsid w:val="00436D5D"/>
    <w:rPr>
      <w:rFonts w:ascii="Tahoma" w:hAnsi="Tahoma" w:cs="Tahoma"/>
      <w:sz w:val="16"/>
      <w:szCs w:val="16"/>
      <w:lang w:eastAsia="ar-SA"/>
    </w:rPr>
  </w:style>
  <w:style w:type="paragraph" w:customStyle="1" w:styleId="Default">
    <w:name w:val="Default"/>
    <w:rsid w:val="00D07BD8"/>
    <w:pPr>
      <w:autoSpaceDE w:val="0"/>
      <w:autoSpaceDN w:val="0"/>
      <w:adjustRightInd w:val="0"/>
    </w:pPr>
    <w:rPr>
      <w:color w:val="000000"/>
      <w:sz w:val="24"/>
      <w:szCs w:val="24"/>
      <w:lang w:val="pl-PL" w:eastAsia="pl-PL"/>
    </w:rPr>
  </w:style>
  <w:style w:type="character" w:styleId="Odwoaniedokomentarza">
    <w:name w:val="annotation reference"/>
    <w:rsid w:val="002108C0"/>
    <w:rPr>
      <w:sz w:val="16"/>
      <w:szCs w:val="16"/>
    </w:rPr>
  </w:style>
  <w:style w:type="paragraph" w:styleId="Tekstkomentarza">
    <w:name w:val="annotation text"/>
    <w:basedOn w:val="Normalny"/>
    <w:link w:val="TekstkomentarzaZnak"/>
    <w:rsid w:val="002108C0"/>
    <w:rPr>
      <w:sz w:val="20"/>
      <w:szCs w:val="20"/>
    </w:rPr>
  </w:style>
  <w:style w:type="character" w:customStyle="1" w:styleId="TekstkomentarzaZnak">
    <w:name w:val="Tekst komentarza Znak"/>
    <w:link w:val="Tekstkomentarza"/>
    <w:rsid w:val="002108C0"/>
    <w:rPr>
      <w:lang w:eastAsia="ar-SA"/>
    </w:rPr>
  </w:style>
  <w:style w:type="paragraph" w:customStyle="1" w:styleId="Akapitzlist1">
    <w:name w:val="Akapit z listą1"/>
    <w:basedOn w:val="Normalny"/>
    <w:rsid w:val="00F73D25"/>
    <w:pPr>
      <w:ind w:left="720"/>
      <w:contextualSpacing/>
    </w:pPr>
    <w:rPr>
      <w:rFonts w:eastAsia="Calibri"/>
      <w:sz w:val="20"/>
      <w:szCs w:val="20"/>
    </w:rPr>
  </w:style>
  <w:style w:type="paragraph" w:styleId="Akapitzlist">
    <w:name w:val="List Paragraph"/>
    <w:aliases w:val="wypunktowanie"/>
    <w:basedOn w:val="Normalny"/>
    <w:link w:val="AkapitzlistZnak"/>
    <w:uiPriority w:val="34"/>
    <w:qFormat/>
    <w:rsid w:val="00280A4E"/>
    <w:pPr>
      <w:ind w:left="708"/>
    </w:pPr>
  </w:style>
  <w:style w:type="character" w:customStyle="1" w:styleId="TekstpodstawowyZnak">
    <w:name w:val="Tekst podstawowy Znak"/>
    <w:link w:val="Tekstpodstawowy"/>
    <w:rsid w:val="00D44499"/>
    <w:rPr>
      <w:sz w:val="24"/>
      <w:lang w:eastAsia="ar-SA"/>
    </w:rPr>
  </w:style>
  <w:style w:type="character" w:customStyle="1" w:styleId="NagwekZnak">
    <w:name w:val="Nagłówek Znak"/>
    <w:link w:val="Nagwek"/>
    <w:rsid w:val="00B2434B"/>
    <w:rPr>
      <w:sz w:val="24"/>
      <w:szCs w:val="24"/>
      <w:lang w:eastAsia="ar-SA"/>
    </w:rPr>
  </w:style>
  <w:style w:type="character" w:customStyle="1" w:styleId="TekstpodstawowywcityZnak">
    <w:name w:val="Tekst podstawowy wcięty Znak"/>
    <w:link w:val="Tekstpodstawowywcity"/>
    <w:rsid w:val="002D55B1"/>
    <w:rPr>
      <w:sz w:val="24"/>
      <w:lang w:eastAsia="ar-SA"/>
    </w:rPr>
  </w:style>
  <w:style w:type="paragraph" w:customStyle="1" w:styleId="Bezodstpw1">
    <w:name w:val="Bez odstępów1"/>
    <w:rsid w:val="00F62FEF"/>
    <w:rPr>
      <w:sz w:val="24"/>
      <w:szCs w:val="24"/>
      <w:lang w:val="pl-PL" w:eastAsia="pl-PL"/>
    </w:rPr>
  </w:style>
  <w:style w:type="paragraph" w:customStyle="1" w:styleId="mcntmsonormal">
    <w:name w:val="mcntmsonormal"/>
    <w:basedOn w:val="Normalny"/>
    <w:rsid w:val="00021D5D"/>
    <w:pPr>
      <w:suppressAutoHyphens w:val="0"/>
      <w:spacing w:before="100" w:beforeAutospacing="1" w:after="100" w:afterAutospacing="1"/>
    </w:pPr>
    <w:rPr>
      <w:lang w:eastAsia="pl-PL"/>
    </w:rPr>
  </w:style>
  <w:style w:type="character" w:styleId="Odwoanieprzypisudolnego">
    <w:name w:val="footnote reference"/>
    <w:rsid w:val="00A675E6"/>
    <w:rPr>
      <w:vertAlign w:val="superscript"/>
    </w:rPr>
  </w:style>
  <w:style w:type="paragraph" w:customStyle="1" w:styleId="Lista21">
    <w:name w:val="Lista 21"/>
    <w:basedOn w:val="Normalny"/>
    <w:rsid w:val="00A675E6"/>
    <w:pPr>
      <w:widowControl w:val="0"/>
      <w:ind w:left="566" w:hanging="283"/>
    </w:pPr>
    <w:rPr>
      <w:rFonts w:eastAsia="SimSun" w:cs="Mangal"/>
      <w:kern w:val="1"/>
      <w:sz w:val="20"/>
      <w:szCs w:val="20"/>
      <w:lang w:eastAsia="hi-IN" w:bidi="hi-IN"/>
    </w:rPr>
  </w:style>
  <w:style w:type="paragraph" w:styleId="Tekstprzypisudolnego">
    <w:name w:val="footnote text"/>
    <w:basedOn w:val="Normalny"/>
    <w:link w:val="TekstprzypisudolnegoZnak"/>
    <w:uiPriority w:val="99"/>
    <w:rsid w:val="00A675E6"/>
    <w:pPr>
      <w:widowControl w:val="0"/>
      <w:suppressLineNumbers/>
      <w:ind w:left="283" w:hanging="283"/>
    </w:pPr>
    <w:rPr>
      <w:rFonts w:eastAsia="SimSun" w:cs="Mangal"/>
      <w:kern w:val="1"/>
      <w:sz w:val="20"/>
      <w:szCs w:val="20"/>
      <w:lang w:eastAsia="hi-IN" w:bidi="hi-IN"/>
    </w:rPr>
  </w:style>
  <w:style w:type="character" w:customStyle="1" w:styleId="TekstprzypisudolnegoZnak">
    <w:name w:val="Tekst przypisu dolnego Znak"/>
    <w:link w:val="Tekstprzypisudolnego"/>
    <w:uiPriority w:val="99"/>
    <w:rsid w:val="00A675E6"/>
    <w:rPr>
      <w:rFonts w:eastAsia="SimSun" w:cs="Mangal"/>
      <w:kern w:val="1"/>
      <w:lang w:eastAsia="hi-IN" w:bidi="hi-IN"/>
    </w:rPr>
  </w:style>
  <w:style w:type="table" w:styleId="Tabela-Siatka">
    <w:name w:val="Table Grid"/>
    <w:basedOn w:val="Standardowy"/>
    <w:rsid w:val="00852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link w:val="Nagwek5"/>
    <w:rsid w:val="005B7718"/>
    <w:rPr>
      <w:rFonts w:ascii="Calibri" w:hAnsi="Calibri"/>
      <w:b/>
      <w:bCs/>
      <w:i/>
      <w:iCs/>
      <w:sz w:val="26"/>
      <w:szCs w:val="26"/>
      <w:lang w:eastAsia="ar-SA"/>
    </w:rPr>
  </w:style>
  <w:style w:type="paragraph" w:styleId="Bezodstpw">
    <w:name w:val="No Spacing"/>
    <w:link w:val="BezodstpwZnak"/>
    <w:qFormat/>
    <w:rsid w:val="005B7718"/>
    <w:rPr>
      <w:rFonts w:ascii="Calibri" w:eastAsia="Calibri" w:hAnsi="Calibri"/>
      <w:sz w:val="22"/>
      <w:lang w:val="pl-PL" w:eastAsia="pl-PL"/>
    </w:rPr>
  </w:style>
  <w:style w:type="character" w:customStyle="1" w:styleId="Tekstpodstawowy3Znak">
    <w:name w:val="Tekst podstawowy 3 Znak"/>
    <w:link w:val="Tekstpodstawowy3"/>
    <w:locked/>
    <w:rsid w:val="002C141C"/>
    <w:rPr>
      <w:sz w:val="16"/>
      <w:szCs w:val="16"/>
      <w:lang w:eastAsia="ar-SA"/>
    </w:rPr>
  </w:style>
  <w:style w:type="character" w:styleId="Pogrubienie">
    <w:name w:val="Strong"/>
    <w:uiPriority w:val="22"/>
    <w:qFormat/>
    <w:rsid w:val="002C141C"/>
    <w:rPr>
      <w:rFonts w:cs="Times New Roman"/>
      <w:b/>
      <w:bCs/>
    </w:rPr>
  </w:style>
  <w:style w:type="character" w:customStyle="1" w:styleId="StopkaZnak">
    <w:name w:val="Stopka Znak"/>
    <w:link w:val="Stopka"/>
    <w:rsid w:val="00615369"/>
    <w:rPr>
      <w:sz w:val="24"/>
      <w:szCs w:val="24"/>
      <w:lang w:eastAsia="ar-SA"/>
    </w:rPr>
  </w:style>
  <w:style w:type="character" w:customStyle="1" w:styleId="apple-style-span">
    <w:name w:val="apple-style-span"/>
    <w:uiPriority w:val="99"/>
    <w:rsid w:val="00BB50F8"/>
  </w:style>
  <w:style w:type="character" w:customStyle="1" w:styleId="Tekstpodstawowy2Znak">
    <w:name w:val="Tekst podstawowy 2 Znak"/>
    <w:link w:val="Tekstpodstawowy2"/>
    <w:locked/>
    <w:rsid w:val="00D6711A"/>
    <w:rPr>
      <w:sz w:val="24"/>
      <w:szCs w:val="24"/>
      <w:lang w:val="pl-PL" w:eastAsia="ar-SA"/>
    </w:rPr>
  </w:style>
  <w:style w:type="numbering" w:customStyle="1" w:styleId="WW8Num131">
    <w:name w:val="WW8Num131"/>
    <w:rsid w:val="00E9070A"/>
    <w:pPr>
      <w:numPr>
        <w:numId w:val="5"/>
      </w:numPr>
    </w:pPr>
  </w:style>
  <w:style w:type="numbering" w:customStyle="1" w:styleId="WW8Num61">
    <w:name w:val="WW8Num61"/>
    <w:rsid w:val="001277DB"/>
    <w:pPr>
      <w:numPr>
        <w:numId w:val="6"/>
      </w:numPr>
    </w:pPr>
  </w:style>
  <w:style w:type="numbering" w:customStyle="1" w:styleId="WW8Num71">
    <w:name w:val="WW8Num71"/>
    <w:rsid w:val="00E062D0"/>
    <w:pPr>
      <w:numPr>
        <w:numId w:val="7"/>
      </w:numPr>
    </w:pPr>
  </w:style>
  <w:style w:type="numbering" w:customStyle="1" w:styleId="WW8Num101">
    <w:name w:val="WW8Num101"/>
    <w:rsid w:val="00E062D0"/>
    <w:pPr>
      <w:numPr>
        <w:numId w:val="10"/>
      </w:numPr>
    </w:pPr>
  </w:style>
  <w:style w:type="numbering" w:customStyle="1" w:styleId="WW8Num81">
    <w:name w:val="WW8Num81"/>
    <w:rsid w:val="00E062D0"/>
    <w:pPr>
      <w:numPr>
        <w:numId w:val="8"/>
      </w:numPr>
    </w:pPr>
  </w:style>
  <w:style w:type="numbering" w:customStyle="1" w:styleId="WW8Num111">
    <w:name w:val="WW8Num111"/>
    <w:rsid w:val="00E062D0"/>
    <w:pPr>
      <w:numPr>
        <w:numId w:val="11"/>
      </w:numPr>
    </w:pPr>
  </w:style>
  <w:style w:type="numbering" w:customStyle="1" w:styleId="WW8Num91">
    <w:name w:val="WW8Num91"/>
    <w:rsid w:val="00E062D0"/>
    <w:pPr>
      <w:numPr>
        <w:numId w:val="9"/>
      </w:numPr>
    </w:pPr>
  </w:style>
  <w:style w:type="numbering" w:customStyle="1" w:styleId="WW8Num121">
    <w:name w:val="WW8Num121"/>
    <w:rsid w:val="00E062D0"/>
    <w:pPr>
      <w:numPr>
        <w:numId w:val="12"/>
      </w:numPr>
    </w:pPr>
  </w:style>
  <w:style w:type="paragraph" w:customStyle="1" w:styleId="Bezodstpw2">
    <w:name w:val="Bez odstępów2"/>
    <w:rsid w:val="000838BB"/>
    <w:rPr>
      <w:sz w:val="24"/>
      <w:szCs w:val="24"/>
      <w:lang w:val="pl-PL" w:eastAsia="pl-PL"/>
    </w:rPr>
  </w:style>
  <w:style w:type="character" w:customStyle="1" w:styleId="AkapitzlistZnak">
    <w:name w:val="Akapit z listą Znak"/>
    <w:aliases w:val="wypunktowanie Znak"/>
    <w:link w:val="Akapitzlist"/>
    <w:uiPriority w:val="34"/>
    <w:rsid w:val="006E321B"/>
    <w:rPr>
      <w:sz w:val="24"/>
      <w:szCs w:val="24"/>
      <w:lang w:val="pl-PL" w:eastAsia="ar-SA"/>
    </w:rPr>
  </w:style>
  <w:style w:type="character" w:customStyle="1" w:styleId="TytuZnak">
    <w:name w:val="Tytuł Znak"/>
    <w:basedOn w:val="Domylnaczcionkaakapitu"/>
    <w:link w:val="Tytu"/>
    <w:rsid w:val="00FB51F8"/>
    <w:rPr>
      <w:b/>
      <w:sz w:val="24"/>
      <w:lang w:val="pl-PL" w:eastAsia="ar-SA"/>
    </w:rPr>
  </w:style>
  <w:style w:type="paragraph" w:customStyle="1" w:styleId="Akapitzlist2">
    <w:name w:val="Akapit z listą2"/>
    <w:basedOn w:val="Normalny"/>
    <w:rsid w:val="0030665B"/>
    <w:pPr>
      <w:suppressAutoHyphens w:val="0"/>
      <w:spacing w:after="160" w:line="259" w:lineRule="auto"/>
      <w:ind w:left="720"/>
      <w:contextualSpacing/>
    </w:pPr>
    <w:rPr>
      <w:rFonts w:ascii="Calibri" w:hAnsi="Calibri"/>
      <w:sz w:val="22"/>
      <w:szCs w:val="22"/>
      <w:lang w:eastAsia="en-US"/>
    </w:rPr>
  </w:style>
  <w:style w:type="character" w:customStyle="1" w:styleId="BezodstpwZnak">
    <w:name w:val="Bez odstępów Znak"/>
    <w:link w:val="Bezodstpw"/>
    <w:rsid w:val="00514BB2"/>
    <w:rPr>
      <w:rFonts w:ascii="Calibri" w:eastAsia="Calibri" w:hAnsi="Calibri"/>
      <w:sz w:val="22"/>
      <w:lang w:val="pl-PL" w:eastAsia="pl-PL"/>
    </w:rPr>
  </w:style>
  <w:style w:type="character" w:customStyle="1" w:styleId="TematkomentarzaZnak">
    <w:name w:val="Temat komentarza Znak"/>
    <w:basedOn w:val="TekstkomentarzaZnak"/>
    <w:link w:val="Tematkomentarza"/>
    <w:uiPriority w:val="99"/>
    <w:rsid w:val="00674D3E"/>
    <w:rPr>
      <w:b/>
      <w:bCs/>
      <w:lang w:val="pl-PL" w:eastAsia="ar-SA"/>
    </w:rPr>
  </w:style>
  <w:style w:type="character" w:customStyle="1" w:styleId="Nagwek1Znak">
    <w:name w:val="Nagłówek 1 Znak"/>
    <w:basedOn w:val="Domylnaczcionkaakapitu"/>
    <w:link w:val="Nagwek1"/>
    <w:uiPriority w:val="9"/>
    <w:rsid w:val="00674D3E"/>
    <w:rPr>
      <w:b/>
      <w:sz w:val="24"/>
      <w:lang w:val="pl-PL" w:eastAsia="ar-SA"/>
    </w:rPr>
  </w:style>
  <w:style w:type="character" w:customStyle="1" w:styleId="author">
    <w:name w:val="author"/>
    <w:basedOn w:val="Domylnaczcionkaakapitu"/>
    <w:rsid w:val="00674D3E"/>
  </w:style>
  <w:style w:type="character" w:customStyle="1" w:styleId="introduction-desc">
    <w:name w:val="introduction-desc"/>
    <w:basedOn w:val="Domylnaczcionkaakapitu"/>
    <w:rsid w:val="00674D3E"/>
  </w:style>
  <w:style w:type="paragraph" w:customStyle="1" w:styleId="P1">
    <w:name w:val="@P1"/>
    <w:basedOn w:val="Normalny"/>
    <w:rsid w:val="00674D3E"/>
    <w:pPr>
      <w:tabs>
        <w:tab w:val="num" w:pos="1134"/>
      </w:tabs>
      <w:spacing w:before="120" w:line="312" w:lineRule="auto"/>
      <w:ind w:left="1134" w:hanging="567"/>
    </w:pPr>
    <w:rPr>
      <w:rFonts w:ascii="Cambria" w:hAnsi="Cambria" w:cs="Cambria"/>
      <w:sz w:val="22"/>
      <w:lang w:val="x-none"/>
    </w:rPr>
  </w:style>
  <w:style w:type="paragraph" w:customStyle="1" w:styleId="Standard">
    <w:name w:val="Standard"/>
    <w:rsid w:val="00674D3E"/>
    <w:pPr>
      <w:suppressAutoHyphens/>
      <w:autoSpaceDN w:val="0"/>
      <w:textAlignment w:val="baseline"/>
    </w:pPr>
    <w:rPr>
      <w:kern w:val="3"/>
      <w:sz w:val="24"/>
      <w:szCs w:val="24"/>
      <w:lang w:val="pl-PL" w:eastAsia="zh-CN"/>
    </w:rPr>
  </w:style>
  <w:style w:type="numbering" w:customStyle="1" w:styleId="WW8Num263">
    <w:name w:val="WW8Num263"/>
    <w:basedOn w:val="Bezlisty"/>
    <w:rsid w:val="00674D3E"/>
    <w:pPr>
      <w:numPr>
        <w:numId w:val="28"/>
      </w:numPr>
    </w:pPr>
  </w:style>
  <w:style w:type="character" w:customStyle="1" w:styleId="Nagwek2Znak">
    <w:name w:val="Nagłówek 2 Znak"/>
    <w:basedOn w:val="Domylnaczcionkaakapitu"/>
    <w:link w:val="Nagwek2"/>
    <w:uiPriority w:val="9"/>
    <w:rsid w:val="00674D3E"/>
    <w:rPr>
      <w:rFonts w:ascii="Arial" w:hAnsi="Arial" w:cs="Arial"/>
      <w:b/>
      <w:bCs/>
      <w:i/>
      <w:iCs/>
      <w:sz w:val="28"/>
      <w:szCs w:val="28"/>
      <w:lang w:val="pl-PL" w:eastAsia="ar-SA"/>
    </w:rPr>
  </w:style>
  <w:style w:type="paragraph" w:customStyle="1" w:styleId="Heading22">
    <w:name w:val="Heading #2 (2)"/>
    <w:basedOn w:val="Normalny"/>
    <w:link w:val="Heading220"/>
    <w:uiPriority w:val="99"/>
    <w:rsid w:val="00ED5AA2"/>
    <w:pPr>
      <w:widowControl w:val="0"/>
      <w:shd w:val="clear" w:color="auto" w:fill="FFFFFF"/>
      <w:suppressAutoHyphens w:val="0"/>
      <w:spacing w:line="269" w:lineRule="exact"/>
      <w:jc w:val="center"/>
      <w:outlineLvl w:val="1"/>
    </w:pPr>
    <w:rPr>
      <w:rFonts w:ascii="Arial" w:eastAsia="Tahoma" w:hAnsi="Arial" w:cs="Arial"/>
      <w:color w:val="000000"/>
      <w:spacing w:val="70"/>
      <w:sz w:val="21"/>
      <w:szCs w:val="21"/>
      <w:lang w:eastAsia="pl-PL"/>
    </w:rPr>
  </w:style>
  <w:style w:type="character" w:customStyle="1" w:styleId="Heading220">
    <w:name w:val="Heading #2 (2)_"/>
    <w:basedOn w:val="Domylnaczcionkaakapitu"/>
    <w:link w:val="Heading22"/>
    <w:uiPriority w:val="99"/>
    <w:locked/>
    <w:rsid w:val="00ED5AA2"/>
    <w:rPr>
      <w:rFonts w:ascii="Arial" w:eastAsia="Tahoma" w:hAnsi="Arial" w:cs="Arial"/>
      <w:color w:val="000000"/>
      <w:spacing w:val="70"/>
      <w:sz w:val="21"/>
      <w:szCs w:val="21"/>
      <w:shd w:val="clear" w:color="auto" w:fill="FFFFFF"/>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6D5D"/>
    <w:pPr>
      <w:suppressAutoHyphens/>
    </w:pPr>
    <w:rPr>
      <w:sz w:val="24"/>
      <w:szCs w:val="24"/>
      <w:lang w:val="pl-PL" w:eastAsia="ar-SA"/>
    </w:rPr>
  </w:style>
  <w:style w:type="paragraph" w:styleId="Nagwek1">
    <w:name w:val="heading 1"/>
    <w:basedOn w:val="Normalny"/>
    <w:next w:val="Normalny"/>
    <w:link w:val="Nagwek1Znak"/>
    <w:uiPriority w:val="9"/>
    <w:qFormat/>
    <w:rsid w:val="00436D5D"/>
    <w:pPr>
      <w:keepNext/>
      <w:numPr>
        <w:numId w:val="1"/>
      </w:numPr>
      <w:spacing w:line="240" w:lineRule="atLeast"/>
      <w:jc w:val="center"/>
      <w:outlineLvl w:val="0"/>
    </w:pPr>
    <w:rPr>
      <w:b/>
      <w:szCs w:val="20"/>
    </w:rPr>
  </w:style>
  <w:style w:type="paragraph" w:styleId="Nagwek2">
    <w:name w:val="heading 2"/>
    <w:basedOn w:val="Normalny"/>
    <w:next w:val="Normalny"/>
    <w:link w:val="Nagwek2Znak"/>
    <w:uiPriority w:val="9"/>
    <w:qFormat/>
    <w:rsid w:val="00436D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36D5D"/>
    <w:pPr>
      <w:keepNext/>
      <w:spacing w:before="240" w:after="60"/>
      <w:outlineLvl w:val="2"/>
    </w:pPr>
    <w:rPr>
      <w:rFonts w:ascii="Arial" w:hAnsi="Arial" w:cs="Arial"/>
      <w:b/>
      <w:bCs/>
      <w:sz w:val="26"/>
      <w:szCs w:val="26"/>
    </w:rPr>
  </w:style>
  <w:style w:type="paragraph" w:styleId="Nagwek4">
    <w:name w:val="heading 4"/>
    <w:basedOn w:val="Normalny"/>
    <w:next w:val="Normalny"/>
    <w:qFormat/>
    <w:rsid w:val="00436D5D"/>
    <w:pPr>
      <w:keepNext/>
      <w:spacing w:before="240" w:after="60"/>
      <w:outlineLvl w:val="3"/>
    </w:pPr>
    <w:rPr>
      <w:b/>
      <w:bCs/>
      <w:sz w:val="28"/>
      <w:szCs w:val="28"/>
    </w:rPr>
  </w:style>
  <w:style w:type="paragraph" w:styleId="Nagwek5">
    <w:name w:val="heading 5"/>
    <w:basedOn w:val="Normalny"/>
    <w:next w:val="Normalny"/>
    <w:link w:val="Nagwek5Znak"/>
    <w:qFormat/>
    <w:rsid w:val="005B7718"/>
    <w:pPr>
      <w:spacing w:before="240" w:after="60"/>
      <w:outlineLvl w:val="4"/>
    </w:pPr>
    <w:rPr>
      <w:rFonts w:ascii="Calibri" w:hAnsi="Calibri"/>
      <w:b/>
      <w:bCs/>
      <w:i/>
      <w:iCs/>
      <w:sz w:val="26"/>
      <w:szCs w:val="26"/>
    </w:rPr>
  </w:style>
  <w:style w:type="paragraph" w:styleId="Nagwek8">
    <w:name w:val="heading 8"/>
    <w:basedOn w:val="Normalny"/>
    <w:next w:val="Normalny"/>
    <w:qFormat/>
    <w:rsid w:val="00436D5D"/>
    <w:pPr>
      <w:spacing w:before="240" w:after="60"/>
      <w:outlineLvl w:val="7"/>
    </w:pPr>
    <w:rPr>
      <w:i/>
      <w:iCs/>
    </w:rPr>
  </w:style>
  <w:style w:type="paragraph" w:styleId="Nagwek9">
    <w:name w:val="heading 9"/>
    <w:basedOn w:val="Normalny"/>
    <w:next w:val="Normalny"/>
    <w:qFormat/>
    <w:rsid w:val="00436D5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36D5D"/>
    <w:rPr>
      <w:rFonts w:ascii="Times New Roman" w:eastAsia="Times New Roman" w:hAnsi="Times New Roman" w:cs="Times New Roman"/>
    </w:rPr>
  </w:style>
  <w:style w:type="character" w:customStyle="1" w:styleId="WW8Num7z0">
    <w:name w:val="WW8Num7z0"/>
    <w:rsid w:val="00436D5D"/>
    <w:rPr>
      <w:b/>
    </w:rPr>
  </w:style>
  <w:style w:type="character" w:customStyle="1" w:styleId="WW8Num8z0">
    <w:name w:val="WW8Num8z0"/>
    <w:rsid w:val="00436D5D"/>
    <w:rPr>
      <w:rFonts w:ascii="Wingdings" w:hAnsi="Wingdings" w:cs="StarSymbol"/>
      <w:sz w:val="18"/>
      <w:szCs w:val="18"/>
    </w:rPr>
  </w:style>
  <w:style w:type="character" w:customStyle="1" w:styleId="WW8Num8z4">
    <w:name w:val="WW8Num8z4"/>
    <w:rsid w:val="00436D5D"/>
    <w:rPr>
      <w:rFonts w:ascii="Wingdings 2" w:hAnsi="Wingdings 2" w:cs="StarSymbol"/>
      <w:sz w:val="18"/>
      <w:szCs w:val="18"/>
    </w:rPr>
  </w:style>
  <w:style w:type="character" w:customStyle="1" w:styleId="WW8Num8z5">
    <w:name w:val="WW8Num8z5"/>
    <w:rsid w:val="00436D5D"/>
    <w:rPr>
      <w:rFonts w:ascii="StarSymbol" w:hAnsi="StarSymbol" w:cs="StarSymbol"/>
      <w:sz w:val="18"/>
      <w:szCs w:val="18"/>
    </w:rPr>
  </w:style>
  <w:style w:type="character" w:customStyle="1" w:styleId="WW8Num9z0">
    <w:name w:val="WW8Num9z0"/>
    <w:rsid w:val="00436D5D"/>
    <w:rPr>
      <w:rFonts w:ascii="Times New Roman" w:eastAsia="Times New Roman" w:hAnsi="Times New Roman" w:cs="Times New Roman"/>
    </w:rPr>
  </w:style>
  <w:style w:type="character" w:customStyle="1" w:styleId="WW8Num9z1">
    <w:name w:val="WW8Num9z1"/>
    <w:rsid w:val="00436D5D"/>
    <w:rPr>
      <w:rFonts w:ascii="Courier New" w:hAnsi="Courier New"/>
    </w:rPr>
  </w:style>
  <w:style w:type="character" w:customStyle="1" w:styleId="WW8Num9z2">
    <w:name w:val="WW8Num9z2"/>
    <w:rsid w:val="00436D5D"/>
    <w:rPr>
      <w:rFonts w:ascii="Wingdings" w:hAnsi="Wingdings"/>
    </w:rPr>
  </w:style>
  <w:style w:type="character" w:customStyle="1" w:styleId="WW8Num10z0">
    <w:name w:val="WW8Num10z0"/>
    <w:rsid w:val="00436D5D"/>
    <w:rPr>
      <w:b/>
    </w:rPr>
  </w:style>
  <w:style w:type="character" w:customStyle="1" w:styleId="WW8Num10z1">
    <w:name w:val="WW8Num10z1"/>
    <w:rsid w:val="00436D5D"/>
    <w:rPr>
      <w:rFonts w:ascii="Times New Roman" w:eastAsia="Times New Roman" w:hAnsi="Times New Roman" w:cs="Times New Roman"/>
    </w:rPr>
  </w:style>
  <w:style w:type="character" w:customStyle="1" w:styleId="WW8Num10z2">
    <w:name w:val="WW8Num10z2"/>
    <w:rsid w:val="00436D5D"/>
    <w:rPr>
      <w:rFonts w:ascii="StarSymbol" w:hAnsi="StarSymbol" w:cs="StarSymbol"/>
      <w:sz w:val="18"/>
      <w:szCs w:val="18"/>
    </w:rPr>
  </w:style>
  <w:style w:type="character" w:customStyle="1" w:styleId="WW8Num11z0">
    <w:name w:val="WW8Num11z0"/>
    <w:rsid w:val="00436D5D"/>
    <w:rPr>
      <w:rFonts w:ascii="Wingdings" w:hAnsi="Wingdings" w:cs="StarSymbol"/>
      <w:sz w:val="18"/>
      <w:szCs w:val="18"/>
    </w:rPr>
  </w:style>
  <w:style w:type="character" w:customStyle="1" w:styleId="WW8Num11z1">
    <w:name w:val="WW8Num11z1"/>
    <w:rsid w:val="00436D5D"/>
    <w:rPr>
      <w:rFonts w:ascii="Wingdings 2" w:hAnsi="Wingdings 2" w:cs="StarSymbol"/>
      <w:sz w:val="18"/>
      <w:szCs w:val="18"/>
    </w:rPr>
  </w:style>
  <w:style w:type="character" w:customStyle="1" w:styleId="WW8Num11z2">
    <w:name w:val="WW8Num11z2"/>
    <w:rsid w:val="00436D5D"/>
    <w:rPr>
      <w:rFonts w:ascii="StarSymbol" w:hAnsi="StarSymbol" w:cs="StarSymbol"/>
      <w:sz w:val="18"/>
      <w:szCs w:val="18"/>
    </w:rPr>
  </w:style>
  <w:style w:type="character" w:customStyle="1" w:styleId="WW8Num12z0">
    <w:name w:val="WW8Num12z0"/>
    <w:rsid w:val="00436D5D"/>
    <w:rPr>
      <w:rFonts w:ascii="Wingdings" w:hAnsi="Wingdings" w:cs="StarSymbol"/>
      <w:sz w:val="18"/>
      <w:szCs w:val="18"/>
    </w:rPr>
  </w:style>
  <w:style w:type="character" w:customStyle="1" w:styleId="WW8Num12z1">
    <w:name w:val="WW8Num12z1"/>
    <w:rsid w:val="00436D5D"/>
    <w:rPr>
      <w:rFonts w:ascii="Wingdings 2" w:hAnsi="Wingdings 2" w:cs="StarSymbol"/>
      <w:sz w:val="18"/>
      <w:szCs w:val="18"/>
    </w:rPr>
  </w:style>
  <w:style w:type="character" w:customStyle="1" w:styleId="WW8Num12z2">
    <w:name w:val="WW8Num12z2"/>
    <w:rsid w:val="00436D5D"/>
    <w:rPr>
      <w:rFonts w:ascii="StarSymbol" w:hAnsi="StarSymbol" w:cs="StarSymbol"/>
      <w:sz w:val="18"/>
      <w:szCs w:val="18"/>
    </w:rPr>
  </w:style>
  <w:style w:type="character" w:customStyle="1" w:styleId="WW8Num13z0">
    <w:name w:val="WW8Num13z0"/>
    <w:rsid w:val="00436D5D"/>
    <w:rPr>
      <w:rFonts w:ascii="Wingdings" w:hAnsi="Wingdings" w:cs="StarSymbol"/>
      <w:sz w:val="18"/>
      <w:szCs w:val="18"/>
    </w:rPr>
  </w:style>
  <w:style w:type="character" w:customStyle="1" w:styleId="WW8Num13z1">
    <w:name w:val="WW8Num13z1"/>
    <w:rsid w:val="00436D5D"/>
    <w:rPr>
      <w:rFonts w:ascii="Wingdings 2" w:hAnsi="Wingdings 2" w:cs="StarSymbol"/>
      <w:sz w:val="18"/>
      <w:szCs w:val="18"/>
    </w:rPr>
  </w:style>
  <w:style w:type="character" w:customStyle="1" w:styleId="WW8Num13z2">
    <w:name w:val="WW8Num13z2"/>
    <w:rsid w:val="00436D5D"/>
    <w:rPr>
      <w:rFonts w:ascii="StarSymbol" w:hAnsi="StarSymbol" w:cs="StarSymbol"/>
      <w:sz w:val="18"/>
      <w:szCs w:val="18"/>
    </w:rPr>
  </w:style>
  <w:style w:type="character" w:customStyle="1" w:styleId="WW8Num14z0">
    <w:name w:val="WW8Num14z0"/>
    <w:rsid w:val="00436D5D"/>
    <w:rPr>
      <w:rFonts w:ascii="Wingdings" w:hAnsi="Wingdings" w:cs="StarSymbol"/>
      <w:sz w:val="18"/>
      <w:szCs w:val="18"/>
    </w:rPr>
  </w:style>
  <w:style w:type="character" w:customStyle="1" w:styleId="WW8Num14z1">
    <w:name w:val="WW8Num14z1"/>
    <w:rsid w:val="00436D5D"/>
    <w:rPr>
      <w:rFonts w:ascii="Wingdings 2" w:hAnsi="Wingdings 2" w:cs="StarSymbol"/>
      <w:sz w:val="18"/>
      <w:szCs w:val="18"/>
    </w:rPr>
  </w:style>
  <w:style w:type="character" w:customStyle="1" w:styleId="WW8Num14z2">
    <w:name w:val="WW8Num14z2"/>
    <w:rsid w:val="00436D5D"/>
    <w:rPr>
      <w:rFonts w:ascii="StarSymbol" w:hAnsi="StarSymbol" w:cs="StarSymbol"/>
      <w:sz w:val="18"/>
      <w:szCs w:val="18"/>
    </w:rPr>
  </w:style>
  <w:style w:type="character" w:customStyle="1" w:styleId="WW8Num15z0">
    <w:name w:val="WW8Num15z0"/>
    <w:rsid w:val="00436D5D"/>
    <w:rPr>
      <w:rFonts w:ascii="Wingdings" w:hAnsi="Wingdings" w:cs="StarSymbol"/>
      <w:sz w:val="18"/>
      <w:szCs w:val="18"/>
    </w:rPr>
  </w:style>
  <w:style w:type="character" w:customStyle="1" w:styleId="WW8Num15z2">
    <w:name w:val="WW8Num15z2"/>
    <w:rsid w:val="00436D5D"/>
    <w:rPr>
      <w:rFonts w:ascii="StarSymbol" w:hAnsi="StarSymbol" w:cs="StarSymbol"/>
      <w:sz w:val="18"/>
      <w:szCs w:val="18"/>
    </w:rPr>
  </w:style>
  <w:style w:type="character" w:customStyle="1" w:styleId="WW8Num15z4">
    <w:name w:val="WW8Num15z4"/>
    <w:rsid w:val="00436D5D"/>
    <w:rPr>
      <w:rFonts w:ascii="Wingdings 2" w:hAnsi="Wingdings 2" w:cs="StarSymbol"/>
      <w:sz w:val="18"/>
      <w:szCs w:val="18"/>
    </w:rPr>
  </w:style>
  <w:style w:type="character" w:customStyle="1" w:styleId="WW8Num16z0">
    <w:name w:val="WW8Num16z0"/>
    <w:rsid w:val="00436D5D"/>
    <w:rPr>
      <w:rFonts w:ascii="Wingdings" w:hAnsi="Wingdings" w:cs="StarSymbol"/>
      <w:sz w:val="18"/>
      <w:szCs w:val="18"/>
    </w:rPr>
  </w:style>
  <w:style w:type="character" w:customStyle="1" w:styleId="WW8Num16z1">
    <w:name w:val="WW8Num16z1"/>
    <w:rsid w:val="00436D5D"/>
    <w:rPr>
      <w:rFonts w:ascii="Wingdings 2" w:hAnsi="Wingdings 2" w:cs="StarSymbol"/>
      <w:sz w:val="18"/>
      <w:szCs w:val="18"/>
    </w:rPr>
  </w:style>
  <w:style w:type="character" w:customStyle="1" w:styleId="WW8Num16z2">
    <w:name w:val="WW8Num16z2"/>
    <w:rsid w:val="00436D5D"/>
    <w:rPr>
      <w:rFonts w:ascii="StarSymbol" w:hAnsi="StarSymbol" w:cs="StarSymbol"/>
      <w:sz w:val="18"/>
      <w:szCs w:val="18"/>
    </w:rPr>
  </w:style>
  <w:style w:type="character" w:customStyle="1" w:styleId="WW8Num17z0">
    <w:name w:val="WW8Num17z0"/>
    <w:rsid w:val="00436D5D"/>
    <w:rPr>
      <w:rFonts w:ascii="Wingdings" w:hAnsi="Wingdings" w:cs="StarSymbol"/>
      <w:sz w:val="18"/>
      <w:szCs w:val="18"/>
    </w:rPr>
  </w:style>
  <w:style w:type="character" w:customStyle="1" w:styleId="WW8Num17z1">
    <w:name w:val="WW8Num17z1"/>
    <w:rsid w:val="00436D5D"/>
    <w:rPr>
      <w:rFonts w:ascii="Wingdings 2" w:hAnsi="Wingdings 2" w:cs="StarSymbol"/>
      <w:sz w:val="18"/>
      <w:szCs w:val="18"/>
    </w:rPr>
  </w:style>
  <w:style w:type="character" w:customStyle="1" w:styleId="WW8Num17z2">
    <w:name w:val="WW8Num17z2"/>
    <w:rsid w:val="00436D5D"/>
    <w:rPr>
      <w:rFonts w:ascii="StarSymbol" w:hAnsi="StarSymbol" w:cs="StarSymbol"/>
      <w:sz w:val="18"/>
      <w:szCs w:val="18"/>
    </w:rPr>
  </w:style>
  <w:style w:type="character" w:customStyle="1" w:styleId="WW8Num18z0">
    <w:name w:val="WW8Num18z0"/>
    <w:rsid w:val="00436D5D"/>
    <w:rPr>
      <w:rFonts w:ascii="Wingdings" w:hAnsi="Wingdings" w:cs="StarSymbol"/>
      <w:sz w:val="18"/>
      <w:szCs w:val="18"/>
    </w:rPr>
  </w:style>
  <w:style w:type="character" w:customStyle="1" w:styleId="WW8Num18z1">
    <w:name w:val="WW8Num18z1"/>
    <w:rsid w:val="00436D5D"/>
    <w:rPr>
      <w:rFonts w:ascii="Wingdings 2" w:hAnsi="Wingdings 2" w:cs="StarSymbol"/>
      <w:sz w:val="18"/>
      <w:szCs w:val="18"/>
    </w:rPr>
  </w:style>
  <w:style w:type="character" w:customStyle="1" w:styleId="WW8Num18z2">
    <w:name w:val="WW8Num18z2"/>
    <w:rsid w:val="00436D5D"/>
    <w:rPr>
      <w:rFonts w:ascii="StarSymbol" w:hAnsi="StarSymbol" w:cs="StarSymbol"/>
      <w:sz w:val="18"/>
      <w:szCs w:val="18"/>
    </w:rPr>
  </w:style>
  <w:style w:type="character" w:customStyle="1" w:styleId="WW8Num19z0">
    <w:name w:val="WW8Num19z0"/>
    <w:rsid w:val="00436D5D"/>
    <w:rPr>
      <w:rFonts w:ascii="Wingdings" w:hAnsi="Wingdings" w:cs="StarSymbol"/>
      <w:sz w:val="18"/>
      <w:szCs w:val="18"/>
    </w:rPr>
  </w:style>
  <w:style w:type="character" w:customStyle="1" w:styleId="WW8Num19z1">
    <w:name w:val="WW8Num19z1"/>
    <w:rsid w:val="00436D5D"/>
    <w:rPr>
      <w:rFonts w:ascii="Wingdings 2" w:hAnsi="Wingdings 2" w:cs="StarSymbol"/>
      <w:sz w:val="18"/>
      <w:szCs w:val="18"/>
    </w:rPr>
  </w:style>
  <w:style w:type="character" w:customStyle="1" w:styleId="WW8Num19z2">
    <w:name w:val="WW8Num19z2"/>
    <w:rsid w:val="00436D5D"/>
    <w:rPr>
      <w:rFonts w:ascii="StarSymbol" w:hAnsi="StarSymbol" w:cs="StarSymbol"/>
      <w:sz w:val="18"/>
      <w:szCs w:val="18"/>
    </w:rPr>
  </w:style>
  <w:style w:type="character" w:customStyle="1" w:styleId="WW8Num20z0">
    <w:name w:val="WW8Num20z0"/>
    <w:rsid w:val="00436D5D"/>
    <w:rPr>
      <w:rFonts w:ascii="Wingdings" w:hAnsi="Wingdings" w:cs="StarSymbol"/>
      <w:sz w:val="18"/>
      <w:szCs w:val="18"/>
    </w:rPr>
  </w:style>
  <w:style w:type="character" w:customStyle="1" w:styleId="WW8Num20z1">
    <w:name w:val="WW8Num20z1"/>
    <w:rsid w:val="00436D5D"/>
    <w:rPr>
      <w:rFonts w:ascii="Wingdings 2" w:hAnsi="Wingdings 2" w:cs="StarSymbol"/>
      <w:sz w:val="18"/>
      <w:szCs w:val="18"/>
    </w:rPr>
  </w:style>
  <w:style w:type="character" w:customStyle="1" w:styleId="WW8Num20z2">
    <w:name w:val="WW8Num20z2"/>
    <w:rsid w:val="00436D5D"/>
    <w:rPr>
      <w:rFonts w:ascii="StarSymbol" w:hAnsi="StarSymbol" w:cs="StarSymbol"/>
      <w:sz w:val="18"/>
      <w:szCs w:val="18"/>
    </w:rPr>
  </w:style>
  <w:style w:type="character" w:customStyle="1" w:styleId="WW8Num21z0">
    <w:name w:val="WW8Num21z0"/>
    <w:rsid w:val="00436D5D"/>
    <w:rPr>
      <w:rFonts w:ascii="Wingdings" w:hAnsi="Wingdings" w:cs="StarSymbol"/>
      <w:sz w:val="18"/>
      <w:szCs w:val="18"/>
    </w:rPr>
  </w:style>
  <w:style w:type="character" w:customStyle="1" w:styleId="WW8Num21z1">
    <w:name w:val="WW8Num21z1"/>
    <w:rsid w:val="00436D5D"/>
    <w:rPr>
      <w:rFonts w:ascii="Wingdings 2" w:hAnsi="Wingdings 2" w:cs="StarSymbol"/>
      <w:sz w:val="18"/>
      <w:szCs w:val="18"/>
    </w:rPr>
  </w:style>
  <w:style w:type="character" w:customStyle="1" w:styleId="WW8Num21z2">
    <w:name w:val="WW8Num21z2"/>
    <w:rsid w:val="00436D5D"/>
    <w:rPr>
      <w:rFonts w:ascii="StarSymbol" w:hAnsi="StarSymbol" w:cs="StarSymbol"/>
      <w:sz w:val="18"/>
      <w:szCs w:val="18"/>
    </w:rPr>
  </w:style>
  <w:style w:type="character" w:customStyle="1" w:styleId="WW8Num22z0">
    <w:name w:val="WW8Num22z0"/>
    <w:rsid w:val="00436D5D"/>
    <w:rPr>
      <w:rFonts w:ascii="Wingdings" w:hAnsi="Wingdings" w:cs="StarSymbol"/>
      <w:sz w:val="18"/>
      <w:szCs w:val="18"/>
    </w:rPr>
  </w:style>
  <w:style w:type="character" w:customStyle="1" w:styleId="WW8Num22z1">
    <w:name w:val="WW8Num22z1"/>
    <w:rsid w:val="00436D5D"/>
    <w:rPr>
      <w:rFonts w:ascii="Wingdings 2" w:hAnsi="Wingdings 2" w:cs="StarSymbol"/>
      <w:sz w:val="18"/>
      <w:szCs w:val="18"/>
    </w:rPr>
  </w:style>
  <w:style w:type="character" w:customStyle="1" w:styleId="WW8Num22z2">
    <w:name w:val="WW8Num22z2"/>
    <w:rsid w:val="00436D5D"/>
    <w:rPr>
      <w:rFonts w:ascii="StarSymbol" w:hAnsi="StarSymbol" w:cs="StarSymbol"/>
      <w:sz w:val="18"/>
      <w:szCs w:val="18"/>
    </w:rPr>
  </w:style>
  <w:style w:type="character" w:customStyle="1" w:styleId="WW8Num23z0">
    <w:name w:val="WW8Num23z0"/>
    <w:rsid w:val="00436D5D"/>
    <w:rPr>
      <w:rFonts w:ascii="Wingdings" w:hAnsi="Wingdings" w:cs="StarSymbol"/>
      <w:sz w:val="18"/>
      <w:szCs w:val="18"/>
    </w:rPr>
  </w:style>
  <w:style w:type="character" w:customStyle="1" w:styleId="WW8Num23z1">
    <w:name w:val="WW8Num23z1"/>
    <w:rsid w:val="00436D5D"/>
    <w:rPr>
      <w:rFonts w:ascii="Wingdings 2" w:hAnsi="Wingdings 2" w:cs="StarSymbol"/>
      <w:sz w:val="18"/>
      <w:szCs w:val="18"/>
    </w:rPr>
  </w:style>
  <w:style w:type="character" w:customStyle="1" w:styleId="WW8Num23z2">
    <w:name w:val="WW8Num23z2"/>
    <w:rsid w:val="00436D5D"/>
    <w:rPr>
      <w:rFonts w:ascii="StarSymbol" w:hAnsi="StarSymbol" w:cs="StarSymbol"/>
      <w:sz w:val="18"/>
      <w:szCs w:val="18"/>
    </w:rPr>
  </w:style>
  <w:style w:type="character" w:customStyle="1" w:styleId="WW8Num24z0">
    <w:name w:val="WW8Num24z0"/>
    <w:rsid w:val="00436D5D"/>
    <w:rPr>
      <w:rFonts w:ascii="Wingdings" w:hAnsi="Wingdings" w:cs="StarSymbol"/>
      <w:sz w:val="18"/>
      <w:szCs w:val="18"/>
    </w:rPr>
  </w:style>
  <w:style w:type="character" w:customStyle="1" w:styleId="WW8Num24z1">
    <w:name w:val="WW8Num24z1"/>
    <w:rsid w:val="00436D5D"/>
    <w:rPr>
      <w:rFonts w:ascii="Wingdings 2" w:hAnsi="Wingdings 2" w:cs="StarSymbol"/>
      <w:sz w:val="18"/>
      <w:szCs w:val="18"/>
    </w:rPr>
  </w:style>
  <w:style w:type="character" w:customStyle="1" w:styleId="WW8Num24z2">
    <w:name w:val="WW8Num24z2"/>
    <w:rsid w:val="00436D5D"/>
    <w:rPr>
      <w:rFonts w:ascii="StarSymbol" w:hAnsi="StarSymbol" w:cs="StarSymbol"/>
      <w:sz w:val="18"/>
      <w:szCs w:val="18"/>
    </w:rPr>
  </w:style>
  <w:style w:type="character" w:customStyle="1" w:styleId="WW8Num25z0">
    <w:name w:val="WW8Num25z0"/>
    <w:rsid w:val="00436D5D"/>
    <w:rPr>
      <w:rFonts w:ascii="Wingdings" w:hAnsi="Wingdings" w:cs="StarSymbol"/>
      <w:sz w:val="18"/>
      <w:szCs w:val="18"/>
    </w:rPr>
  </w:style>
  <w:style w:type="character" w:customStyle="1" w:styleId="WW8Num25z1">
    <w:name w:val="WW8Num25z1"/>
    <w:rsid w:val="00436D5D"/>
    <w:rPr>
      <w:rFonts w:ascii="Wingdings 2" w:hAnsi="Wingdings 2" w:cs="StarSymbol"/>
      <w:sz w:val="18"/>
      <w:szCs w:val="18"/>
    </w:rPr>
  </w:style>
  <w:style w:type="character" w:customStyle="1" w:styleId="WW8Num25z2">
    <w:name w:val="WW8Num25z2"/>
    <w:rsid w:val="00436D5D"/>
    <w:rPr>
      <w:rFonts w:ascii="StarSymbol" w:hAnsi="StarSymbol" w:cs="StarSymbol"/>
      <w:sz w:val="18"/>
      <w:szCs w:val="18"/>
    </w:rPr>
  </w:style>
  <w:style w:type="character" w:customStyle="1" w:styleId="WW8Num26z0">
    <w:name w:val="WW8Num26z0"/>
    <w:rsid w:val="00436D5D"/>
    <w:rPr>
      <w:rFonts w:ascii="Wingdings" w:hAnsi="Wingdings" w:cs="StarSymbol"/>
      <w:sz w:val="18"/>
      <w:szCs w:val="18"/>
    </w:rPr>
  </w:style>
  <w:style w:type="character" w:customStyle="1" w:styleId="WW8Num26z1">
    <w:name w:val="WW8Num26z1"/>
    <w:rsid w:val="00436D5D"/>
    <w:rPr>
      <w:rFonts w:ascii="Wingdings 2" w:hAnsi="Wingdings 2" w:cs="StarSymbol"/>
      <w:sz w:val="18"/>
      <w:szCs w:val="18"/>
    </w:rPr>
  </w:style>
  <w:style w:type="character" w:customStyle="1" w:styleId="WW8Num26z2">
    <w:name w:val="WW8Num26z2"/>
    <w:rsid w:val="00436D5D"/>
    <w:rPr>
      <w:rFonts w:ascii="StarSymbol" w:hAnsi="StarSymbol" w:cs="StarSymbol"/>
      <w:sz w:val="18"/>
      <w:szCs w:val="18"/>
    </w:rPr>
  </w:style>
  <w:style w:type="character" w:customStyle="1" w:styleId="WW8Num27z0">
    <w:name w:val="WW8Num27z0"/>
    <w:rsid w:val="00436D5D"/>
    <w:rPr>
      <w:rFonts w:ascii="Wingdings" w:hAnsi="Wingdings" w:cs="StarSymbol"/>
      <w:sz w:val="18"/>
      <w:szCs w:val="18"/>
    </w:rPr>
  </w:style>
  <w:style w:type="character" w:customStyle="1" w:styleId="WW8Num27z1">
    <w:name w:val="WW8Num27z1"/>
    <w:rsid w:val="00436D5D"/>
    <w:rPr>
      <w:rFonts w:ascii="Wingdings 2" w:hAnsi="Wingdings 2" w:cs="StarSymbol"/>
      <w:sz w:val="18"/>
      <w:szCs w:val="18"/>
    </w:rPr>
  </w:style>
  <w:style w:type="character" w:customStyle="1" w:styleId="WW8Num27z2">
    <w:name w:val="WW8Num27z2"/>
    <w:rsid w:val="00436D5D"/>
    <w:rPr>
      <w:rFonts w:ascii="StarSymbol" w:hAnsi="StarSymbol" w:cs="StarSymbol"/>
      <w:sz w:val="18"/>
      <w:szCs w:val="18"/>
    </w:rPr>
  </w:style>
  <w:style w:type="character" w:customStyle="1" w:styleId="WW8Num28z0">
    <w:name w:val="WW8Num28z0"/>
    <w:rsid w:val="00436D5D"/>
    <w:rPr>
      <w:rFonts w:ascii="Wingdings" w:hAnsi="Wingdings" w:cs="StarSymbol"/>
      <w:sz w:val="18"/>
      <w:szCs w:val="18"/>
    </w:rPr>
  </w:style>
  <w:style w:type="character" w:customStyle="1" w:styleId="WW8Num28z1">
    <w:name w:val="WW8Num28z1"/>
    <w:rsid w:val="00436D5D"/>
    <w:rPr>
      <w:rFonts w:ascii="Wingdings 2" w:hAnsi="Wingdings 2" w:cs="StarSymbol"/>
      <w:sz w:val="18"/>
      <w:szCs w:val="18"/>
    </w:rPr>
  </w:style>
  <w:style w:type="character" w:customStyle="1" w:styleId="WW8Num28z2">
    <w:name w:val="WW8Num28z2"/>
    <w:rsid w:val="00436D5D"/>
    <w:rPr>
      <w:rFonts w:ascii="StarSymbol" w:hAnsi="StarSymbol" w:cs="StarSymbol"/>
      <w:sz w:val="18"/>
      <w:szCs w:val="18"/>
    </w:rPr>
  </w:style>
  <w:style w:type="character" w:customStyle="1" w:styleId="WW8Num29z0">
    <w:name w:val="WW8Num29z0"/>
    <w:rsid w:val="00436D5D"/>
    <w:rPr>
      <w:rFonts w:ascii="Wingdings" w:hAnsi="Wingdings" w:cs="StarSymbol"/>
      <w:sz w:val="18"/>
      <w:szCs w:val="18"/>
    </w:rPr>
  </w:style>
  <w:style w:type="character" w:customStyle="1" w:styleId="WW8Num29z1">
    <w:name w:val="WW8Num29z1"/>
    <w:rsid w:val="00436D5D"/>
    <w:rPr>
      <w:rFonts w:ascii="Wingdings 2" w:hAnsi="Wingdings 2" w:cs="StarSymbol"/>
      <w:sz w:val="18"/>
      <w:szCs w:val="18"/>
    </w:rPr>
  </w:style>
  <w:style w:type="character" w:customStyle="1" w:styleId="WW8Num29z2">
    <w:name w:val="WW8Num29z2"/>
    <w:rsid w:val="00436D5D"/>
    <w:rPr>
      <w:rFonts w:ascii="StarSymbol" w:hAnsi="StarSymbol" w:cs="StarSymbol"/>
      <w:sz w:val="18"/>
      <w:szCs w:val="18"/>
    </w:rPr>
  </w:style>
  <w:style w:type="character" w:customStyle="1" w:styleId="WW8Num31z0">
    <w:name w:val="WW8Num31z0"/>
    <w:rsid w:val="00436D5D"/>
    <w:rPr>
      <w:rFonts w:ascii="Wingdings" w:hAnsi="Wingdings" w:cs="StarSymbol"/>
      <w:sz w:val="18"/>
      <w:szCs w:val="18"/>
    </w:rPr>
  </w:style>
  <w:style w:type="character" w:customStyle="1" w:styleId="WW8Num31z1">
    <w:name w:val="WW8Num31z1"/>
    <w:rsid w:val="00436D5D"/>
    <w:rPr>
      <w:rFonts w:ascii="Wingdings 2" w:hAnsi="Wingdings 2" w:cs="StarSymbol"/>
      <w:sz w:val="18"/>
      <w:szCs w:val="18"/>
    </w:rPr>
  </w:style>
  <w:style w:type="character" w:customStyle="1" w:styleId="WW8Num31z2">
    <w:name w:val="WW8Num31z2"/>
    <w:rsid w:val="00436D5D"/>
    <w:rPr>
      <w:rFonts w:ascii="StarSymbol" w:hAnsi="StarSymbol" w:cs="StarSymbol"/>
      <w:sz w:val="18"/>
      <w:szCs w:val="18"/>
    </w:rPr>
  </w:style>
  <w:style w:type="character" w:customStyle="1" w:styleId="WW8Num33z0">
    <w:name w:val="WW8Num33z0"/>
    <w:rsid w:val="00436D5D"/>
    <w:rPr>
      <w:rFonts w:ascii="Wingdings" w:hAnsi="Wingdings" w:cs="StarSymbol"/>
      <w:sz w:val="18"/>
      <w:szCs w:val="18"/>
    </w:rPr>
  </w:style>
  <w:style w:type="character" w:customStyle="1" w:styleId="WW8Num33z2">
    <w:name w:val="WW8Num33z2"/>
    <w:rsid w:val="00436D5D"/>
    <w:rPr>
      <w:rFonts w:ascii="StarSymbol" w:hAnsi="StarSymbol" w:cs="StarSymbol"/>
      <w:sz w:val="18"/>
      <w:szCs w:val="18"/>
    </w:rPr>
  </w:style>
  <w:style w:type="character" w:customStyle="1" w:styleId="WW8Num33z4">
    <w:name w:val="WW8Num33z4"/>
    <w:rsid w:val="00436D5D"/>
    <w:rPr>
      <w:rFonts w:ascii="Wingdings 2" w:hAnsi="Wingdings 2" w:cs="StarSymbol"/>
      <w:sz w:val="18"/>
      <w:szCs w:val="18"/>
    </w:rPr>
  </w:style>
  <w:style w:type="character" w:customStyle="1" w:styleId="WW8Num34z0">
    <w:name w:val="WW8Num34z0"/>
    <w:rsid w:val="00436D5D"/>
    <w:rPr>
      <w:rFonts w:ascii="Wingdings" w:hAnsi="Wingdings" w:cs="StarSymbol"/>
      <w:sz w:val="18"/>
      <w:szCs w:val="18"/>
    </w:rPr>
  </w:style>
  <w:style w:type="character" w:customStyle="1" w:styleId="WW8Num34z4">
    <w:name w:val="WW8Num34z4"/>
    <w:rsid w:val="00436D5D"/>
    <w:rPr>
      <w:rFonts w:ascii="Wingdings 2" w:hAnsi="Wingdings 2" w:cs="StarSymbol"/>
      <w:sz w:val="18"/>
      <w:szCs w:val="18"/>
    </w:rPr>
  </w:style>
  <w:style w:type="character" w:customStyle="1" w:styleId="WW8Num34z5">
    <w:name w:val="WW8Num34z5"/>
    <w:rsid w:val="00436D5D"/>
    <w:rPr>
      <w:rFonts w:ascii="StarSymbol" w:hAnsi="StarSymbol" w:cs="StarSymbol"/>
      <w:sz w:val="18"/>
      <w:szCs w:val="18"/>
    </w:rPr>
  </w:style>
  <w:style w:type="character" w:customStyle="1" w:styleId="WW8Num35z0">
    <w:name w:val="WW8Num35z0"/>
    <w:rsid w:val="00436D5D"/>
    <w:rPr>
      <w:rFonts w:ascii="Wingdings" w:hAnsi="Wingdings" w:cs="StarSymbol"/>
      <w:sz w:val="18"/>
      <w:szCs w:val="18"/>
    </w:rPr>
  </w:style>
  <w:style w:type="character" w:customStyle="1" w:styleId="WW8Num35z4">
    <w:name w:val="WW8Num35z4"/>
    <w:rsid w:val="00436D5D"/>
    <w:rPr>
      <w:rFonts w:ascii="Wingdings 2" w:hAnsi="Wingdings 2" w:cs="StarSymbol"/>
      <w:sz w:val="18"/>
      <w:szCs w:val="18"/>
    </w:rPr>
  </w:style>
  <w:style w:type="character" w:customStyle="1" w:styleId="WW8Num35z5">
    <w:name w:val="WW8Num35z5"/>
    <w:rsid w:val="00436D5D"/>
    <w:rPr>
      <w:rFonts w:ascii="StarSymbol" w:hAnsi="StarSymbol" w:cs="StarSymbol"/>
      <w:sz w:val="18"/>
      <w:szCs w:val="18"/>
    </w:rPr>
  </w:style>
  <w:style w:type="character" w:customStyle="1" w:styleId="WW8Num36z0">
    <w:name w:val="WW8Num36z0"/>
    <w:rsid w:val="00436D5D"/>
    <w:rPr>
      <w:rFonts w:ascii="Wingdings" w:hAnsi="Wingdings" w:cs="StarSymbol"/>
      <w:sz w:val="18"/>
      <w:szCs w:val="18"/>
    </w:rPr>
  </w:style>
  <w:style w:type="character" w:customStyle="1" w:styleId="WW8Num36z2">
    <w:name w:val="WW8Num36z2"/>
    <w:rsid w:val="00436D5D"/>
    <w:rPr>
      <w:rFonts w:ascii="StarSymbol" w:hAnsi="StarSymbol" w:cs="StarSymbol"/>
      <w:sz w:val="18"/>
      <w:szCs w:val="18"/>
    </w:rPr>
  </w:style>
  <w:style w:type="character" w:customStyle="1" w:styleId="WW8Num36z4">
    <w:name w:val="WW8Num36z4"/>
    <w:rsid w:val="00436D5D"/>
    <w:rPr>
      <w:rFonts w:ascii="Wingdings 2" w:hAnsi="Wingdings 2" w:cs="StarSymbol"/>
      <w:sz w:val="18"/>
      <w:szCs w:val="18"/>
    </w:rPr>
  </w:style>
  <w:style w:type="character" w:customStyle="1" w:styleId="WW8Num37z0">
    <w:name w:val="WW8Num37z0"/>
    <w:rsid w:val="00436D5D"/>
    <w:rPr>
      <w:rFonts w:ascii="Wingdings" w:hAnsi="Wingdings" w:cs="StarSymbol"/>
      <w:sz w:val="18"/>
      <w:szCs w:val="18"/>
    </w:rPr>
  </w:style>
  <w:style w:type="character" w:customStyle="1" w:styleId="WW8Num37z2">
    <w:name w:val="WW8Num37z2"/>
    <w:rsid w:val="00436D5D"/>
    <w:rPr>
      <w:rFonts w:ascii="StarSymbol" w:hAnsi="StarSymbol" w:cs="StarSymbol"/>
      <w:sz w:val="18"/>
      <w:szCs w:val="18"/>
    </w:rPr>
  </w:style>
  <w:style w:type="character" w:customStyle="1" w:styleId="WW8Num37z4">
    <w:name w:val="WW8Num37z4"/>
    <w:rsid w:val="00436D5D"/>
    <w:rPr>
      <w:rFonts w:ascii="Wingdings 2" w:hAnsi="Wingdings 2" w:cs="StarSymbol"/>
      <w:sz w:val="18"/>
      <w:szCs w:val="18"/>
    </w:rPr>
  </w:style>
  <w:style w:type="character" w:customStyle="1" w:styleId="WW8Num38z0">
    <w:name w:val="WW8Num38z0"/>
    <w:rsid w:val="00436D5D"/>
    <w:rPr>
      <w:rFonts w:ascii="Wingdings" w:hAnsi="Wingdings" w:cs="StarSymbol"/>
      <w:sz w:val="18"/>
      <w:szCs w:val="18"/>
    </w:rPr>
  </w:style>
  <w:style w:type="character" w:customStyle="1" w:styleId="WW8Num38z2">
    <w:name w:val="WW8Num38z2"/>
    <w:rsid w:val="00436D5D"/>
    <w:rPr>
      <w:rFonts w:ascii="StarSymbol" w:hAnsi="StarSymbol" w:cs="StarSymbol"/>
      <w:sz w:val="18"/>
      <w:szCs w:val="18"/>
    </w:rPr>
  </w:style>
  <w:style w:type="character" w:customStyle="1" w:styleId="WW8Num38z4">
    <w:name w:val="WW8Num38z4"/>
    <w:rsid w:val="00436D5D"/>
    <w:rPr>
      <w:rFonts w:ascii="Wingdings 2" w:hAnsi="Wingdings 2" w:cs="StarSymbol"/>
      <w:sz w:val="18"/>
      <w:szCs w:val="18"/>
    </w:rPr>
  </w:style>
  <w:style w:type="character" w:customStyle="1" w:styleId="WW8Num39z0">
    <w:name w:val="WW8Num39z0"/>
    <w:rsid w:val="00436D5D"/>
    <w:rPr>
      <w:rFonts w:ascii="Wingdings" w:hAnsi="Wingdings" w:cs="StarSymbol"/>
      <w:sz w:val="18"/>
      <w:szCs w:val="18"/>
    </w:rPr>
  </w:style>
  <w:style w:type="character" w:customStyle="1" w:styleId="WW8Num39z2">
    <w:name w:val="WW8Num39z2"/>
    <w:rsid w:val="00436D5D"/>
    <w:rPr>
      <w:rFonts w:ascii="StarSymbol" w:hAnsi="StarSymbol" w:cs="StarSymbol"/>
      <w:sz w:val="18"/>
      <w:szCs w:val="18"/>
    </w:rPr>
  </w:style>
  <w:style w:type="character" w:customStyle="1" w:styleId="WW8Num39z4">
    <w:name w:val="WW8Num39z4"/>
    <w:rsid w:val="00436D5D"/>
    <w:rPr>
      <w:rFonts w:ascii="Wingdings 2" w:hAnsi="Wingdings 2" w:cs="StarSymbol"/>
      <w:sz w:val="18"/>
      <w:szCs w:val="18"/>
    </w:rPr>
  </w:style>
  <w:style w:type="character" w:customStyle="1" w:styleId="WW8Num40z0">
    <w:name w:val="WW8Num40z0"/>
    <w:rsid w:val="00436D5D"/>
    <w:rPr>
      <w:rFonts w:ascii="Wingdings" w:hAnsi="Wingdings" w:cs="StarSymbol"/>
      <w:sz w:val="18"/>
      <w:szCs w:val="18"/>
    </w:rPr>
  </w:style>
  <w:style w:type="character" w:customStyle="1" w:styleId="WW8Num40z2">
    <w:name w:val="WW8Num40z2"/>
    <w:rsid w:val="00436D5D"/>
    <w:rPr>
      <w:rFonts w:ascii="StarSymbol" w:hAnsi="StarSymbol" w:cs="StarSymbol"/>
      <w:sz w:val="18"/>
      <w:szCs w:val="18"/>
    </w:rPr>
  </w:style>
  <w:style w:type="character" w:customStyle="1" w:styleId="WW8Num40z4">
    <w:name w:val="WW8Num40z4"/>
    <w:rsid w:val="00436D5D"/>
    <w:rPr>
      <w:rFonts w:ascii="Wingdings 2" w:hAnsi="Wingdings 2" w:cs="StarSymbol"/>
      <w:sz w:val="18"/>
      <w:szCs w:val="18"/>
    </w:rPr>
  </w:style>
  <w:style w:type="character" w:customStyle="1" w:styleId="WW8Num41z0">
    <w:name w:val="WW8Num41z0"/>
    <w:rsid w:val="00436D5D"/>
    <w:rPr>
      <w:rFonts w:ascii="Wingdings" w:hAnsi="Wingdings" w:cs="StarSymbol"/>
      <w:sz w:val="18"/>
      <w:szCs w:val="18"/>
    </w:rPr>
  </w:style>
  <w:style w:type="character" w:customStyle="1" w:styleId="WW8Num41z2">
    <w:name w:val="WW8Num41z2"/>
    <w:rsid w:val="00436D5D"/>
    <w:rPr>
      <w:rFonts w:ascii="StarSymbol" w:hAnsi="StarSymbol" w:cs="StarSymbol"/>
      <w:sz w:val="18"/>
      <w:szCs w:val="18"/>
    </w:rPr>
  </w:style>
  <w:style w:type="character" w:customStyle="1" w:styleId="WW8Num41z4">
    <w:name w:val="WW8Num41z4"/>
    <w:rsid w:val="00436D5D"/>
    <w:rPr>
      <w:rFonts w:ascii="Wingdings 2" w:hAnsi="Wingdings 2" w:cs="StarSymbol"/>
      <w:sz w:val="18"/>
      <w:szCs w:val="18"/>
    </w:rPr>
  </w:style>
  <w:style w:type="character" w:customStyle="1" w:styleId="WW8Num42z0">
    <w:name w:val="WW8Num42z0"/>
    <w:rsid w:val="00436D5D"/>
    <w:rPr>
      <w:rFonts w:ascii="Wingdings" w:hAnsi="Wingdings" w:cs="StarSymbol"/>
      <w:sz w:val="18"/>
      <w:szCs w:val="18"/>
    </w:rPr>
  </w:style>
  <w:style w:type="character" w:customStyle="1" w:styleId="WW8Num42z2">
    <w:name w:val="WW8Num42z2"/>
    <w:rsid w:val="00436D5D"/>
    <w:rPr>
      <w:rFonts w:ascii="StarSymbol" w:hAnsi="StarSymbol" w:cs="StarSymbol"/>
      <w:sz w:val="18"/>
      <w:szCs w:val="18"/>
    </w:rPr>
  </w:style>
  <w:style w:type="character" w:customStyle="1" w:styleId="WW8Num42z4">
    <w:name w:val="WW8Num42z4"/>
    <w:rsid w:val="00436D5D"/>
    <w:rPr>
      <w:rFonts w:ascii="Wingdings 2" w:hAnsi="Wingdings 2" w:cs="StarSymbol"/>
      <w:sz w:val="18"/>
      <w:szCs w:val="18"/>
    </w:rPr>
  </w:style>
  <w:style w:type="character" w:customStyle="1" w:styleId="WW8Num43z0">
    <w:name w:val="WW8Num43z0"/>
    <w:rsid w:val="00436D5D"/>
    <w:rPr>
      <w:rFonts w:ascii="Wingdings" w:hAnsi="Wingdings" w:cs="StarSymbol"/>
      <w:sz w:val="18"/>
      <w:szCs w:val="18"/>
    </w:rPr>
  </w:style>
  <w:style w:type="character" w:customStyle="1" w:styleId="WW8Num43z2">
    <w:name w:val="WW8Num43z2"/>
    <w:rsid w:val="00436D5D"/>
    <w:rPr>
      <w:rFonts w:ascii="StarSymbol" w:hAnsi="StarSymbol" w:cs="StarSymbol"/>
      <w:sz w:val="18"/>
      <w:szCs w:val="18"/>
    </w:rPr>
  </w:style>
  <w:style w:type="character" w:customStyle="1" w:styleId="WW8Num43z4">
    <w:name w:val="WW8Num43z4"/>
    <w:rsid w:val="00436D5D"/>
    <w:rPr>
      <w:rFonts w:ascii="Wingdings 2" w:hAnsi="Wingdings 2" w:cs="StarSymbol"/>
      <w:sz w:val="18"/>
      <w:szCs w:val="18"/>
    </w:rPr>
  </w:style>
  <w:style w:type="character" w:customStyle="1" w:styleId="WW8Num44z0">
    <w:name w:val="WW8Num44z0"/>
    <w:rsid w:val="00436D5D"/>
    <w:rPr>
      <w:rFonts w:ascii="Wingdings" w:hAnsi="Wingdings" w:cs="StarSymbol"/>
      <w:sz w:val="18"/>
      <w:szCs w:val="18"/>
    </w:rPr>
  </w:style>
  <w:style w:type="character" w:customStyle="1" w:styleId="WW8Num44z2">
    <w:name w:val="WW8Num44z2"/>
    <w:rsid w:val="00436D5D"/>
    <w:rPr>
      <w:rFonts w:ascii="StarSymbol" w:hAnsi="StarSymbol" w:cs="StarSymbol"/>
      <w:sz w:val="18"/>
      <w:szCs w:val="18"/>
    </w:rPr>
  </w:style>
  <w:style w:type="character" w:customStyle="1" w:styleId="WW8Num44z4">
    <w:name w:val="WW8Num44z4"/>
    <w:rsid w:val="00436D5D"/>
    <w:rPr>
      <w:rFonts w:ascii="Wingdings 2" w:hAnsi="Wingdings 2" w:cs="StarSymbol"/>
      <w:sz w:val="18"/>
      <w:szCs w:val="18"/>
    </w:rPr>
  </w:style>
  <w:style w:type="character" w:customStyle="1" w:styleId="WW8Num45z0">
    <w:name w:val="WW8Num45z0"/>
    <w:rsid w:val="00436D5D"/>
    <w:rPr>
      <w:rFonts w:ascii="Wingdings" w:hAnsi="Wingdings" w:cs="StarSymbol"/>
      <w:sz w:val="18"/>
      <w:szCs w:val="18"/>
    </w:rPr>
  </w:style>
  <w:style w:type="character" w:customStyle="1" w:styleId="WW8Num45z2">
    <w:name w:val="WW8Num45z2"/>
    <w:rsid w:val="00436D5D"/>
    <w:rPr>
      <w:rFonts w:ascii="StarSymbol" w:hAnsi="StarSymbol" w:cs="StarSymbol"/>
      <w:sz w:val="18"/>
      <w:szCs w:val="18"/>
    </w:rPr>
  </w:style>
  <w:style w:type="character" w:customStyle="1" w:styleId="WW8Num45z4">
    <w:name w:val="WW8Num45z4"/>
    <w:rsid w:val="00436D5D"/>
    <w:rPr>
      <w:rFonts w:ascii="Wingdings 2" w:hAnsi="Wingdings 2" w:cs="StarSymbol"/>
      <w:sz w:val="18"/>
      <w:szCs w:val="18"/>
    </w:rPr>
  </w:style>
  <w:style w:type="character" w:customStyle="1" w:styleId="WW8Num46z0">
    <w:name w:val="WW8Num46z0"/>
    <w:rsid w:val="00436D5D"/>
    <w:rPr>
      <w:rFonts w:ascii="Wingdings" w:hAnsi="Wingdings" w:cs="StarSymbol"/>
      <w:sz w:val="18"/>
      <w:szCs w:val="18"/>
    </w:rPr>
  </w:style>
  <w:style w:type="character" w:customStyle="1" w:styleId="WW8Num46z2">
    <w:name w:val="WW8Num46z2"/>
    <w:rsid w:val="00436D5D"/>
    <w:rPr>
      <w:rFonts w:ascii="StarSymbol" w:hAnsi="StarSymbol" w:cs="StarSymbol"/>
      <w:sz w:val="18"/>
      <w:szCs w:val="18"/>
    </w:rPr>
  </w:style>
  <w:style w:type="character" w:customStyle="1" w:styleId="WW8Num46z4">
    <w:name w:val="WW8Num46z4"/>
    <w:rsid w:val="00436D5D"/>
    <w:rPr>
      <w:rFonts w:ascii="Wingdings 2" w:hAnsi="Wingdings 2" w:cs="StarSymbol"/>
      <w:sz w:val="18"/>
      <w:szCs w:val="18"/>
    </w:rPr>
  </w:style>
  <w:style w:type="character" w:customStyle="1" w:styleId="WW8Num47z0">
    <w:name w:val="WW8Num47z0"/>
    <w:rsid w:val="00436D5D"/>
    <w:rPr>
      <w:rFonts w:ascii="Wingdings" w:hAnsi="Wingdings" w:cs="StarSymbol"/>
      <w:sz w:val="18"/>
      <w:szCs w:val="18"/>
    </w:rPr>
  </w:style>
  <w:style w:type="character" w:customStyle="1" w:styleId="WW8Num47z2">
    <w:name w:val="WW8Num47z2"/>
    <w:rsid w:val="00436D5D"/>
    <w:rPr>
      <w:rFonts w:ascii="StarSymbol" w:hAnsi="StarSymbol" w:cs="StarSymbol"/>
      <w:sz w:val="18"/>
      <w:szCs w:val="18"/>
    </w:rPr>
  </w:style>
  <w:style w:type="character" w:customStyle="1" w:styleId="WW8Num47z4">
    <w:name w:val="WW8Num47z4"/>
    <w:rsid w:val="00436D5D"/>
    <w:rPr>
      <w:rFonts w:ascii="Wingdings 2" w:hAnsi="Wingdings 2" w:cs="StarSymbol"/>
      <w:sz w:val="18"/>
      <w:szCs w:val="18"/>
    </w:rPr>
  </w:style>
  <w:style w:type="character" w:customStyle="1" w:styleId="WW8Num48z0">
    <w:name w:val="WW8Num48z0"/>
    <w:rsid w:val="00436D5D"/>
    <w:rPr>
      <w:rFonts w:ascii="Wingdings" w:hAnsi="Wingdings" w:cs="StarSymbol"/>
      <w:sz w:val="18"/>
      <w:szCs w:val="18"/>
    </w:rPr>
  </w:style>
  <w:style w:type="character" w:customStyle="1" w:styleId="WW8Num48z2">
    <w:name w:val="WW8Num48z2"/>
    <w:rsid w:val="00436D5D"/>
    <w:rPr>
      <w:rFonts w:ascii="StarSymbol" w:hAnsi="StarSymbol" w:cs="StarSymbol"/>
      <w:sz w:val="18"/>
      <w:szCs w:val="18"/>
    </w:rPr>
  </w:style>
  <w:style w:type="character" w:customStyle="1" w:styleId="WW8Num48z4">
    <w:name w:val="WW8Num48z4"/>
    <w:rsid w:val="00436D5D"/>
    <w:rPr>
      <w:rFonts w:ascii="Wingdings 2" w:hAnsi="Wingdings 2" w:cs="StarSymbol"/>
      <w:sz w:val="18"/>
      <w:szCs w:val="18"/>
    </w:rPr>
  </w:style>
  <w:style w:type="character" w:customStyle="1" w:styleId="WW8Num49z0">
    <w:name w:val="WW8Num49z0"/>
    <w:rsid w:val="00436D5D"/>
    <w:rPr>
      <w:rFonts w:ascii="Wingdings" w:hAnsi="Wingdings" w:cs="StarSymbol"/>
      <w:sz w:val="18"/>
      <w:szCs w:val="18"/>
    </w:rPr>
  </w:style>
  <w:style w:type="character" w:customStyle="1" w:styleId="WW8Num49z2">
    <w:name w:val="WW8Num49z2"/>
    <w:rsid w:val="00436D5D"/>
    <w:rPr>
      <w:rFonts w:ascii="StarSymbol" w:hAnsi="StarSymbol" w:cs="StarSymbol"/>
      <w:sz w:val="18"/>
      <w:szCs w:val="18"/>
    </w:rPr>
  </w:style>
  <w:style w:type="character" w:customStyle="1" w:styleId="WW8Num49z4">
    <w:name w:val="WW8Num49z4"/>
    <w:rsid w:val="00436D5D"/>
    <w:rPr>
      <w:rFonts w:ascii="Wingdings 2" w:hAnsi="Wingdings 2" w:cs="StarSymbol"/>
      <w:sz w:val="18"/>
      <w:szCs w:val="18"/>
    </w:rPr>
  </w:style>
  <w:style w:type="character" w:customStyle="1" w:styleId="WW8Num50z0">
    <w:name w:val="WW8Num50z0"/>
    <w:rsid w:val="00436D5D"/>
    <w:rPr>
      <w:rFonts w:ascii="Wingdings" w:hAnsi="Wingdings" w:cs="StarSymbol"/>
      <w:sz w:val="18"/>
      <w:szCs w:val="18"/>
    </w:rPr>
  </w:style>
  <w:style w:type="character" w:customStyle="1" w:styleId="WW8Num50z1">
    <w:name w:val="WW8Num50z1"/>
    <w:rsid w:val="00436D5D"/>
    <w:rPr>
      <w:rFonts w:ascii="Wingdings 2" w:hAnsi="Wingdings 2" w:cs="StarSymbol"/>
      <w:sz w:val="18"/>
      <w:szCs w:val="18"/>
    </w:rPr>
  </w:style>
  <w:style w:type="character" w:customStyle="1" w:styleId="WW8Num50z2">
    <w:name w:val="WW8Num50z2"/>
    <w:rsid w:val="00436D5D"/>
    <w:rPr>
      <w:rFonts w:ascii="StarSymbol" w:hAnsi="StarSymbol" w:cs="StarSymbol"/>
      <w:sz w:val="18"/>
      <w:szCs w:val="18"/>
    </w:rPr>
  </w:style>
  <w:style w:type="character" w:customStyle="1" w:styleId="WW8Num51z0">
    <w:name w:val="WW8Num51z0"/>
    <w:rsid w:val="00436D5D"/>
    <w:rPr>
      <w:rFonts w:ascii="Wingdings" w:hAnsi="Wingdings" w:cs="StarSymbol"/>
      <w:sz w:val="18"/>
      <w:szCs w:val="18"/>
    </w:rPr>
  </w:style>
  <w:style w:type="character" w:customStyle="1" w:styleId="WW8Num51z1">
    <w:name w:val="WW8Num51z1"/>
    <w:rsid w:val="00436D5D"/>
    <w:rPr>
      <w:rFonts w:ascii="Wingdings 2" w:hAnsi="Wingdings 2" w:cs="StarSymbol"/>
      <w:sz w:val="18"/>
      <w:szCs w:val="18"/>
    </w:rPr>
  </w:style>
  <w:style w:type="character" w:customStyle="1" w:styleId="WW8Num51z2">
    <w:name w:val="WW8Num51z2"/>
    <w:rsid w:val="00436D5D"/>
    <w:rPr>
      <w:rFonts w:ascii="StarSymbol" w:hAnsi="StarSymbol" w:cs="StarSymbol"/>
      <w:sz w:val="18"/>
      <w:szCs w:val="18"/>
    </w:rPr>
  </w:style>
  <w:style w:type="character" w:customStyle="1" w:styleId="WW8Num52z0">
    <w:name w:val="WW8Num52z0"/>
    <w:rsid w:val="00436D5D"/>
    <w:rPr>
      <w:rFonts w:ascii="Wingdings" w:hAnsi="Wingdings" w:cs="StarSymbol"/>
      <w:sz w:val="18"/>
      <w:szCs w:val="18"/>
    </w:rPr>
  </w:style>
  <w:style w:type="character" w:customStyle="1" w:styleId="WW8Num52z1">
    <w:name w:val="WW8Num52z1"/>
    <w:rsid w:val="00436D5D"/>
    <w:rPr>
      <w:rFonts w:ascii="Wingdings 2" w:hAnsi="Wingdings 2" w:cs="StarSymbol"/>
      <w:sz w:val="18"/>
      <w:szCs w:val="18"/>
    </w:rPr>
  </w:style>
  <w:style w:type="character" w:customStyle="1" w:styleId="WW8Num52z2">
    <w:name w:val="WW8Num52z2"/>
    <w:rsid w:val="00436D5D"/>
    <w:rPr>
      <w:rFonts w:ascii="StarSymbol" w:hAnsi="StarSymbol" w:cs="StarSymbol"/>
      <w:sz w:val="18"/>
      <w:szCs w:val="18"/>
    </w:rPr>
  </w:style>
  <w:style w:type="character" w:customStyle="1" w:styleId="WW8Num53z0">
    <w:name w:val="WW8Num53z0"/>
    <w:rsid w:val="00436D5D"/>
    <w:rPr>
      <w:rFonts w:ascii="Wingdings" w:hAnsi="Wingdings" w:cs="StarSymbol"/>
      <w:sz w:val="18"/>
      <w:szCs w:val="18"/>
    </w:rPr>
  </w:style>
  <w:style w:type="character" w:customStyle="1" w:styleId="WW8Num53z1">
    <w:name w:val="WW8Num53z1"/>
    <w:rsid w:val="00436D5D"/>
    <w:rPr>
      <w:rFonts w:ascii="Wingdings 2" w:hAnsi="Wingdings 2" w:cs="StarSymbol"/>
      <w:sz w:val="18"/>
      <w:szCs w:val="18"/>
    </w:rPr>
  </w:style>
  <w:style w:type="character" w:customStyle="1" w:styleId="WW8Num53z2">
    <w:name w:val="WW8Num53z2"/>
    <w:rsid w:val="00436D5D"/>
    <w:rPr>
      <w:rFonts w:ascii="StarSymbol" w:hAnsi="StarSymbol" w:cs="StarSymbol"/>
      <w:sz w:val="18"/>
      <w:szCs w:val="18"/>
    </w:rPr>
  </w:style>
  <w:style w:type="character" w:customStyle="1" w:styleId="WW8Num54z0">
    <w:name w:val="WW8Num54z0"/>
    <w:rsid w:val="00436D5D"/>
    <w:rPr>
      <w:rFonts w:ascii="Wingdings" w:hAnsi="Wingdings" w:cs="StarSymbol"/>
      <w:sz w:val="18"/>
      <w:szCs w:val="18"/>
    </w:rPr>
  </w:style>
  <w:style w:type="character" w:customStyle="1" w:styleId="WW8Num54z1">
    <w:name w:val="WW8Num54z1"/>
    <w:rsid w:val="00436D5D"/>
    <w:rPr>
      <w:rFonts w:ascii="Wingdings 2" w:hAnsi="Wingdings 2" w:cs="StarSymbol"/>
      <w:sz w:val="18"/>
      <w:szCs w:val="18"/>
    </w:rPr>
  </w:style>
  <w:style w:type="character" w:customStyle="1" w:styleId="WW8Num54z2">
    <w:name w:val="WW8Num54z2"/>
    <w:rsid w:val="00436D5D"/>
    <w:rPr>
      <w:rFonts w:ascii="StarSymbol" w:hAnsi="StarSymbol" w:cs="StarSymbol"/>
      <w:sz w:val="18"/>
      <w:szCs w:val="18"/>
    </w:rPr>
  </w:style>
  <w:style w:type="character" w:customStyle="1" w:styleId="WW8Num55z0">
    <w:name w:val="WW8Num55z0"/>
    <w:rsid w:val="00436D5D"/>
    <w:rPr>
      <w:rFonts w:ascii="Wingdings" w:hAnsi="Wingdings" w:cs="StarSymbol"/>
      <w:sz w:val="18"/>
      <w:szCs w:val="18"/>
    </w:rPr>
  </w:style>
  <w:style w:type="character" w:customStyle="1" w:styleId="WW8Num55z1">
    <w:name w:val="WW8Num55z1"/>
    <w:rsid w:val="00436D5D"/>
    <w:rPr>
      <w:rFonts w:ascii="Wingdings 2" w:hAnsi="Wingdings 2" w:cs="StarSymbol"/>
      <w:sz w:val="18"/>
      <w:szCs w:val="18"/>
    </w:rPr>
  </w:style>
  <w:style w:type="character" w:customStyle="1" w:styleId="WW8Num55z2">
    <w:name w:val="WW8Num55z2"/>
    <w:rsid w:val="00436D5D"/>
    <w:rPr>
      <w:rFonts w:ascii="StarSymbol" w:hAnsi="StarSymbol" w:cs="StarSymbol"/>
      <w:sz w:val="18"/>
      <w:szCs w:val="18"/>
    </w:rPr>
  </w:style>
  <w:style w:type="character" w:customStyle="1" w:styleId="WW8Num56z0">
    <w:name w:val="WW8Num56z0"/>
    <w:rsid w:val="00436D5D"/>
    <w:rPr>
      <w:rFonts w:ascii="Wingdings" w:hAnsi="Wingdings" w:cs="StarSymbol"/>
      <w:sz w:val="18"/>
      <w:szCs w:val="18"/>
    </w:rPr>
  </w:style>
  <w:style w:type="character" w:customStyle="1" w:styleId="WW8Num56z1">
    <w:name w:val="WW8Num56z1"/>
    <w:rsid w:val="00436D5D"/>
    <w:rPr>
      <w:rFonts w:ascii="Wingdings 2" w:hAnsi="Wingdings 2" w:cs="StarSymbol"/>
      <w:sz w:val="18"/>
      <w:szCs w:val="18"/>
    </w:rPr>
  </w:style>
  <w:style w:type="character" w:customStyle="1" w:styleId="WW8Num56z2">
    <w:name w:val="WW8Num56z2"/>
    <w:rsid w:val="00436D5D"/>
    <w:rPr>
      <w:rFonts w:ascii="StarSymbol" w:hAnsi="StarSymbol" w:cs="StarSymbol"/>
      <w:sz w:val="18"/>
      <w:szCs w:val="18"/>
    </w:rPr>
  </w:style>
  <w:style w:type="character" w:customStyle="1" w:styleId="WW8Num57z0">
    <w:name w:val="WW8Num57z0"/>
    <w:rsid w:val="00436D5D"/>
    <w:rPr>
      <w:rFonts w:ascii="Wingdings" w:hAnsi="Wingdings" w:cs="StarSymbol"/>
      <w:sz w:val="18"/>
      <w:szCs w:val="18"/>
    </w:rPr>
  </w:style>
  <w:style w:type="character" w:customStyle="1" w:styleId="WW8Num57z1">
    <w:name w:val="WW8Num57z1"/>
    <w:rsid w:val="00436D5D"/>
    <w:rPr>
      <w:rFonts w:ascii="Wingdings 2" w:hAnsi="Wingdings 2" w:cs="StarSymbol"/>
      <w:sz w:val="18"/>
      <w:szCs w:val="18"/>
    </w:rPr>
  </w:style>
  <w:style w:type="character" w:customStyle="1" w:styleId="WW8Num57z2">
    <w:name w:val="WW8Num57z2"/>
    <w:rsid w:val="00436D5D"/>
    <w:rPr>
      <w:rFonts w:ascii="StarSymbol" w:hAnsi="StarSymbol" w:cs="StarSymbol"/>
      <w:sz w:val="18"/>
      <w:szCs w:val="18"/>
    </w:rPr>
  </w:style>
  <w:style w:type="character" w:customStyle="1" w:styleId="WW8Num58z0">
    <w:name w:val="WW8Num58z0"/>
    <w:rsid w:val="00436D5D"/>
    <w:rPr>
      <w:rFonts w:ascii="Wingdings" w:hAnsi="Wingdings" w:cs="StarSymbol"/>
      <w:sz w:val="18"/>
      <w:szCs w:val="18"/>
    </w:rPr>
  </w:style>
  <w:style w:type="character" w:customStyle="1" w:styleId="WW8Num58z1">
    <w:name w:val="WW8Num58z1"/>
    <w:rsid w:val="00436D5D"/>
    <w:rPr>
      <w:rFonts w:ascii="Wingdings 2" w:hAnsi="Wingdings 2" w:cs="StarSymbol"/>
      <w:sz w:val="18"/>
      <w:szCs w:val="18"/>
    </w:rPr>
  </w:style>
  <w:style w:type="character" w:customStyle="1" w:styleId="WW8Num58z2">
    <w:name w:val="WW8Num58z2"/>
    <w:rsid w:val="00436D5D"/>
    <w:rPr>
      <w:rFonts w:ascii="StarSymbol" w:hAnsi="StarSymbol" w:cs="StarSymbol"/>
      <w:sz w:val="18"/>
      <w:szCs w:val="18"/>
    </w:rPr>
  </w:style>
  <w:style w:type="character" w:customStyle="1" w:styleId="WW8Num59z0">
    <w:name w:val="WW8Num59z0"/>
    <w:rsid w:val="00436D5D"/>
    <w:rPr>
      <w:rFonts w:ascii="Wingdings" w:hAnsi="Wingdings" w:cs="StarSymbol"/>
      <w:sz w:val="18"/>
      <w:szCs w:val="18"/>
    </w:rPr>
  </w:style>
  <w:style w:type="character" w:customStyle="1" w:styleId="WW8Num59z2">
    <w:name w:val="WW8Num59z2"/>
    <w:rsid w:val="00436D5D"/>
    <w:rPr>
      <w:rFonts w:ascii="StarSymbol" w:hAnsi="StarSymbol" w:cs="StarSymbol"/>
      <w:sz w:val="18"/>
      <w:szCs w:val="18"/>
    </w:rPr>
  </w:style>
  <w:style w:type="character" w:customStyle="1" w:styleId="WW8Num59z4">
    <w:name w:val="WW8Num59z4"/>
    <w:rsid w:val="00436D5D"/>
    <w:rPr>
      <w:rFonts w:ascii="Wingdings 2" w:hAnsi="Wingdings 2" w:cs="StarSymbol"/>
      <w:sz w:val="18"/>
      <w:szCs w:val="18"/>
    </w:rPr>
  </w:style>
  <w:style w:type="character" w:customStyle="1" w:styleId="WW8Num60z0">
    <w:name w:val="WW8Num60z0"/>
    <w:rsid w:val="00436D5D"/>
    <w:rPr>
      <w:rFonts w:ascii="Wingdings" w:hAnsi="Wingdings" w:cs="StarSymbol"/>
      <w:sz w:val="18"/>
      <w:szCs w:val="18"/>
    </w:rPr>
  </w:style>
  <w:style w:type="character" w:customStyle="1" w:styleId="WW8Num60z1">
    <w:name w:val="WW8Num60z1"/>
    <w:rsid w:val="00436D5D"/>
    <w:rPr>
      <w:rFonts w:ascii="Wingdings 2" w:hAnsi="Wingdings 2" w:cs="StarSymbol"/>
      <w:sz w:val="18"/>
      <w:szCs w:val="18"/>
    </w:rPr>
  </w:style>
  <w:style w:type="character" w:customStyle="1" w:styleId="WW8Num60z2">
    <w:name w:val="WW8Num60z2"/>
    <w:rsid w:val="00436D5D"/>
    <w:rPr>
      <w:rFonts w:ascii="StarSymbol" w:hAnsi="StarSymbol" w:cs="StarSymbol"/>
      <w:sz w:val="18"/>
      <w:szCs w:val="18"/>
    </w:rPr>
  </w:style>
  <w:style w:type="character" w:customStyle="1" w:styleId="WW8Num61z0">
    <w:name w:val="WW8Num61z0"/>
    <w:rsid w:val="00436D5D"/>
    <w:rPr>
      <w:rFonts w:ascii="Wingdings" w:hAnsi="Wingdings" w:cs="StarSymbol"/>
      <w:sz w:val="18"/>
      <w:szCs w:val="18"/>
    </w:rPr>
  </w:style>
  <w:style w:type="character" w:customStyle="1" w:styleId="WW8Num61z2">
    <w:name w:val="WW8Num61z2"/>
    <w:rsid w:val="00436D5D"/>
    <w:rPr>
      <w:rFonts w:ascii="StarSymbol" w:hAnsi="StarSymbol" w:cs="StarSymbol"/>
      <w:sz w:val="18"/>
      <w:szCs w:val="18"/>
    </w:rPr>
  </w:style>
  <w:style w:type="character" w:customStyle="1" w:styleId="WW8Num61z4">
    <w:name w:val="WW8Num61z4"/>
    <w:rsid w:val="00436D5D"/>
    <w:rPr>
      <w:rFonts w:ascii="Wingdings 2" w:hAnsi="Wingdings 2" w:cs="StarSymbol"/>
      <w:sz w:val="18"/>
      <w:szCs w:val="18"/>
    </w:rPr>
  </w:style>
  <w:style w:type="character" w:customStyle="1" w:styleId="WW8Num62z0">
    <w:name w:val="WW8Num62z0"/>
    <w:rsid w:val="00436D5D"/>
    <w:rPr>
      <w:rFonts w:ascii="Wingdings" w:hAnsi="Wingdings" w:cs="StarSymbol"/>
      <w:sz w:val="18"/>
      <w:szCs w:val="18"/>
    </w:rPr>
  </w:style>
  <w:style w:type="character" w:customStyle="1" w:styleId="WW8Num62z1">
    <w:name w:val="WW8Num62z1"/>
    <w:rsid w:val="00436D5D"/>
    <w:rPr>
      <w:rFonts w:ascii="Wingdings 2" w:hAnsi="Wingdings 2" w:cs="StarSymbol"/>
      <w:sz w:val="18"/>
      <w:szCs w:val="18"/>
    </w:rPr>
  </w:style>
  <w:style w:type="character" w:customStyle="1" w:styleId="WW8Num62z2">
    <w:name w:val="WW8Num62z2"/>
    <w:rsid w:val="00436D5D"/>
    <w:rPr>
      <w:rFonts w:ascii="StarSymbol" w:hAnsi="StarSymbol" w:cs="StarSymbol"/>
      <w:sz w:val="18"/>
      <w:szCs w:val="18"/>
    </w:rPr>
  </w:style>
  <w:style w:type="character" w:customStyle="1" w:styleId="WW8Num63z0">
    <w:name w:val="WW8Num63z0"/>
    <w:rsid w:val="00436D5D"/>
    <w:rPr>
      <w:rFonts w:ascii="Wingdings" w:hAnsi="Wingdings" w:cs="StarSymbol"/>
      <w:sz w:val="18"/>
      <w:szCs w:val="18"/>
    </w:rPr>
  </w:style>
  <w:style w:type="character" w:customStyle="1" w:styleId="WW8Num63z2">
    <w:name w:val="WW8Num63z2"/>
    <w:rsid w:val="00436D5D"/>
    <w:rPr>
      <w:rFonts w:ascii="StarSymbol" w:hAnsi="StarSymbol" w:cs="StarSymbol"/>
      <w:sz w:val="18"/>
      <w:szCs w:val="18"/>
    </w:rPr>
  </w:style>
  <w:style w:type="character" w:customStyle="1" w:styleId="WW8Num63z4">
    <w:name w:val="WW8Num63z4"/>
    <w:rsid w:val="00436D5D"/>
    <w:rPr>
      <w:rFonts w:ascii="Wingdings 2" w:hAnsi="Wingdings 2" w:cs="StarSymbol"/>
      <w:sz w:val="18"/>
      <w:szCs w:val="18"/>
    </w:rPr>
  </w:style>
  <w:style w:type="character" w:customStyle="1" w:styleId="WW8Num64z0">
    <w:name w:val="WW8Num64z0"/>
    <w:rsid w:val="00436D5D"/>
    <w:rPr>
      <w:rFonts w:ascii="Wingdings" w:hAnsi="Wingdings" w:cs="StarSymbol"/>
      <w:sz w:val="18"/>
      <w:szCs w:val="18"/>
    </w:rPr>
  </w:style>
  <w:style w:type="character" w:customStyle="1" w:styleId="WW8Num64z1">
    <w:name w:val="WW8Num64z1"/>
    <w:rsid w:val="00436D5D"/>
    <w:rPr>
      <w:rFonts w:ascii="Wingdings 2" w:hAnsi="Wingdings 2" w:cs="StarSymbol"/>
      <w:sz w:val="18"/>
      <w:szCs w:val="18"/>
    </w:rPr>
  </w:style>
  <w:style w:type="character" w:customStyle="1" w:styleId="WW8Num64z2">
    <w:name w:val="WW8Num64z2"/>
    <w:rsid w:val="00436D5D"/>
    <w:rPr>
      <w:rFonts w:ascii="StarSymbol" w:hAnsi="StarSymbol" w:cs="StarSymbol"/>
      <w:sz w:val="18"/>
      <w:szCs w:val="18"/>
    </w:rPr>
  </w:style>
  <w:style w:type="character" w:customStyle="1" w:styleId="WW8Num65z0">
    <w:name w:val="WW8Num65z0"/>
    <w:rsid w:val="00436D5D"/>
    <w:rPr>
      <w:rFonts w:ascii="Wingdings" w:hAnsi="Wingdings" w:cs="StarSymbol"/>
      <w:sz w:val="18"/>
      <w:szCs w:val="18"/>
    </w:rPr>
  </w:style>
  <w:style w:type="character" w:customStyle="1" w:styleId="WW8Num65z2">
    <w:name w:val="WW8Num65z2"/>
    <w:rsid w:val="00436D5D"/>
    <w:rPr>
      <w:rFonts w:ascii="StarSymbol" w:hAnsi="StarSymbol" w:cs="StarSymbol"/>
      <w:sz w:val="18"/>
      <w:szCs w:val="18"/>
    </w:rPr>
  </w:style>
  <w:style w:type="character" w:customStyle="1" w:styleId="WW8Num65z4">
    <w:name w:val="WW8Num65z4"/>
    <w:rsid w:val="00436D5D"/>
    <w:rPr>
      <w:rFonts w:ascii="Wingdings 2" w:hAnsi="Wingdings 2" w:cs="StarSymbol"/>
      <w:sz w:val="18"/>
      <w:szCs w:val="18"/>
    </w:rPr>
  </w:style>
  <w:style w:type="character" w:customStyle="1" w:styleId="WW8Num66z0">
    <w:name w:val="WW8Num66z0"/>
    <w:rsid w:val="00436D5D"/>
    <w:rPr>
      <w:rFonts w:ascii="Wingdings" w:hAnsi="Wingdings" w:cs="StarSymbol"/>
      <w:sz w:val="18"/>
      <w:szCs w:val="18"/>
    </w:rPr>
  </w:style>
  <w:style w:type="character" w:customStyle="1" w:styleId="WW8Num66z1">
    <w:name w:val="WW8Num66z1"/>
    <w:rsid w:val="00436D5D"/>
    <w:rPr>
      <w:rFonts w:ascii="Wingdings 2" w:hAnsi="Wingdings 2" w:cs="StarSymbol"/>
      <w:sz w:val="18"/>
      <w:szCs w:val="18"/>
    </w:rPr>
  </w:style>
  <w:style w:type="character" w:customStyle="1" w:styleId="WW8Num66z2">
    <w:name w:val="WW8Num66z2"/>
    <w:rsid w:val="00436D5D"/>
    <w:rPr>
      <w:rFonts w:ascii="StarSymbol" w:hAnsi="StarSymbol" w:cs="StarSymbol"/>
      <w:sz w:val="18"/>
      <w:szCs w:val="18"/>
    </w:rPr>
  </w:style>
  <w:style w:type="character" w:customStyle="1" w:styleId="WW8Num67z0">
    <w:name w:val="WW8Num67z0"/>
    <w:rsid w:val="00436D5D"/>
    <w:rPr>
      <w:rFonts w:ascii="Wingdings" w:hAnsi="Wingdings" w:cs="StarSymbol"/>
      <w:sz w:val="18"/>
      <w:szCs w:val="18"/>
    </w:rPr>
  </w:style>
  <w:style w:type="character" w:customStyle="1" w:styleId="WW8Num67z2">
    <w:name w:val="WW8Num67z2"/>
    <w:rsid w:val="00436D5D"/>
    <w:rPr>
      <w:rFonts w:ascii="StarSymbol" w:hAnsi="StarSymbol" w:cs="StarSymbol"/>
      <w:sz w:val="18"/>
      <w:szCs w:val="18"/>
    </w:rPr>
  </w:style>
  <w:style w:type="character" w:customStyle="1" w:styleId="WW8Num67z4">
    <w:name w:val="WW8Num67z4"/>
    <w:rsid w:val="00436D5D"/>
    <w:rPr>
      <w:rFonts w:ascii="Wingdings 2" w:hAnsi="Wingdings 2" w:cs="StarSymbol"/>
      <w:sz w:val="18"/>
      <w:szCs w:val="18"/>
    </w:rPr>
  </w:style>
  <w:style w:type="character" w:customStyle="1" w:styleId="WW8Num68z0">
    <w:name w:val="WW8Num68z0"/>
    <w:rsid w:val="00436D5D"/>
    <w:rPr>
      <w:rFonts w:ascii="Wingdings" w:hAnsi="Wingdings" w:cs="StarSymbol"/>
      <w:sz w:val="18"/>
      <w:szCs w:val="18"/>
    </w:rPr>
  </w:style>
  <w:style w:type="character" w:customStyle="1" w:styleId="WW8Num68z1">
    <w:name w:val="WW8Num68z1"/>
    <w:rsid w:val="00436D5D"/>
    <w:rPr>
      <w:rFonts w:ascii="Wingdings 2" w:hAnsi="Wingdings 2" w:cs="StarSymbol"/>
      <w:sz w:val="18"/>
      <w:szCs w:val="18"/>
    </w:rPr>
  </w:style>
  <w:style w:type="character" w:customStyle="1" w:styleId="WW8Num68z2">
    <w:name w:val="WW8Num68z2"/>
    <w:rsid w:val="00436D5D"/>
    <w:rPr>
      <w:rFonts w:ascii="StarSymbol" w:hAnsi="StarSymbol" w:cs="StarSymbol"/>
      <w:sz w:val="18"/>
      <w:szCs w:val="18"/>
    </w:rPr>
  </w:style>
  <w:style w:type="character" w:customStyle="1" w:styleId="WW8Num69z0">
    <w:name w:val="WW8Num69z0"/>
    <w:rsid w:val="00436D5D"/>
    <w:rPr>
      <w:rFonts w:ascii="Wingdings" w:hAnsi="Wingdings" w:cs="StarSymbol"/>
      <w:sz w:val="18"/>
      <w:szCs w:val="18"/>
    </w:rPr>
  </w:style>
  <w:style w:type="character" w:customStyle="1" w:styleId="WW8Num69z1">
    <w:name w:val="WW8Num69z1"/>
    <w:rsid w:val="00436D5D"/>
    <w:rPr>
      <w:rFonts w:ascii="Wingdings 2" w:hAnsi="Wingdings 2" w:cs="StarSymbol"/>
      <w:sz w:val="18"/>
      <w:szCs w:val="18"/>
    </w:rPr>
  </w:style>
  <w:style w:type="character" w:customStyle="1" w:styleId="WW8Num69z2">
    <w:name w:val="WW8Num69z2"/>
    <w:rsid w:val="00436D5D"/>
    <w:rPr>
      <w:rFonts w:ascii="StarSymbol" w:hAnsi="StarSymbol" w:cs="StarSymbol"/>
      <w:sz w:val="18"/>
      <w:szCs w:val="18"/>
    </w:rPr>
  </w:style>
  <w:style w:type="character" w:customStyle="1" w:styleId="WW8Num70z0">
    <w:name w:val="WW8Num70z0"/>
    <w:rsid w:val="00436D5D"/>
    <w:rPr>
      <w:rFonts w:ascii="Wingdings" w:hAnsi="Wingdings" w:cs="StarSymbol"/>
      <w:sz w:val="18"/>
      <w:szCs w:val="18"/>
    </w:rPr>
  </w:style>
  <w:style w:type="character" w:customStyle="1" w:styleId="WW8Num70z1">
    <w:name w:val="WW8Num70z1"/>
    <w:rsid w:val="00436D5D"/>
    <w:rPr>
      <w:rFonts w:ascii="Wingdings 2" w:hAnsi="Wingdings 2" w:cs="StarSymbol"/>
      <w:sz w:val="18"/>
      <w:szCs w:val="18"/>
    </w:rPr>
  </w:style>
  <w:style w:type="character" w:customStyle="1" w:styleId="WW8Num70z2">
    <w:name w:val="WW8Num70z2"/>
    <w:rsid w:val="00436D5D"/>
    <w:rPr>
      <w:rFonts w:ascii="StarSymbol" w:hAnsi="StarSymbol" w:cs="StarSymbol"/>
      <w:sz w:val="18"/>
      <w:szCs w:val="18"/>
    </w:rPr>
  </w:style>
  <w:style w:type="character" w:customStyle="1" w:styleId="WW8Num71z0">
    <w:name w:val="WW8Num71z0"/>
    <w:rsid w:val="00436D5D"/>
    <w:rPr>
      <w:rFonts w:ascii="Wingdings" w:hAnsi="Wingdings" w:cs="StarSymbol"/>
      <w:sz w:val="18"/>
      <w:szCs w:val="18"/>
    </w:rPr>
  </w:style>
  <w:style w:type="character" w:customStyle="1" w:styleId="WW8Num71z1">
    <w:name w:val="WW8Num71z1"/>
    <w:rsid w:val="00436D5D"/>
    <w:rPr>
      <w:rFonts w:ascii="Wingdings 2" w:hAnsi="Wingdings 2" w:cs="StarSymbol"/>
      <w:sz w:val="18"/>
      <w:szCs w:val="18"/>
    </w:rPr>
  </w:style>
  <w:style w:type="character" w:customStyle="1" w:styleId="WW8Num71z2">
    <w:name w:val="WW8Num71z2"/>
    <w:rsid w:val="00436D5D"/>
    <w:rPr>
      <w:rFonts w:ascii="StarSymbol" w:hAnsi="StarSymbol" w:cs="StarSymbol"/>
      <w:sz w:val="18"/>
      <w:szCs w:val="18"/>
    </w:rPr>
  </w:style>
  <w:style w:type="character" w:customStyle="1" w:styleId="WW8Num72z0">
    <w:name w:val="WW8Num72z0"/>
    <w:rsid w:val="00436D5D"/>
    <w:rPr>
      <w:rFonts w:ascii="Wingdings" w:hAnsi="Wingdings" w:cs="StarSymbol"/>
      <w:sz w:val="18"/>
      <w:szCs w:val="18"/>
    </w:rPr>
  </w:style>
  <w:style w:type="character" w:customStyle="1" w:styleId="WW8Num72z1">
    <w:name w:val="WW8Num72z1"/>
    <w:rsid w:val="00436D5D"/>
    <w:rPr>
      <w:rFonts w:ascii="Wingdings 2" w:hAnsi="Wingdings 2" w:cs="StarSymbol"/>
      <w:sz w:val="18"/>
      <w:szCs w:val="18"/>
    </w:rPr>
  </w:style>
  <w:style w:type="character" w:customStyle="1" w:styleId="WW8Num72z2">
    <w:name w:val="WW8Num72z2"/>
    <w:rsid w:val="00436D5D"/>
    <w:rPr>
      <w:rFonts w:ascii="StarSymbol" w:hAnsi="StarSymbol" w:cs="StarSymbol"/>
      <w:sz w:val="18"/>
      <w:szCs w:val="18"/>
    </w:rPr>
  </w:style>
  <w:style w:type="character" w:customStyle="1" w:styleId="WW8Num73z0">
    <w:name w:val="WW8Num73z0"/>
    <w:rsid w:val="00436D5D"/>
    <w:rPr>
      <w:rFonts w:ascii="Wingdings" w:hAnsi="Wingdings" w:cs="StarSymbol"/>
      <w:sz w:val="18"/>
      <w:szCs w:val="18"/>
    </w:rPr>
  </w:style>
  <w:style w:type="character" w:customStyle="1" w:styleId="WW8Num73z1">
    <w:name w:val="WW8Num73z1"/>
    <w:rsid w:val="00436D5D"/>
    <w:rPr>
      <w:rFonts w:ascii="Wingdings 2" w:hAnsi="Wingdings 2" w:cs="StarSymbol"/>
      <w:sz w:val="18"/>
      <w:szCs w:val="18"/>
    </w:rPr>
  </w:style>
  <w:style w:type="character" w:customStyle="1" w:styleId="WW8Num73z2">
    <w:name w:val="WW8Num73z2"/>
    <w:rsid w:val="00436D5D"/>
    <w:rPr>
      <w:rFonts w:ascii="StarSymbol" w:hAnsi="StarSymbol" w:cs="StarSymbol"/>
      <w:sz w:val="18"/>
      <w:szCs w:val="18"/>
    </w:rPr>
  </w:style>
  <w:style w:type="character" w:customStyle="1" w:styleId="WW8Num74z0">
    <w:name w:val="WW8Num74z0"/>
    <w:rsid w:val="00436D5D"/>
    <w:rPr>
      <w:rFonts w:ascii="Wingdings" w:hAnsi="Wingdings" w:cs="StarSymbol"/>
      <w:sz w:val="18"/>
      <w:szCs w:val="18"/>
    </w:rPr>
  </w:style>
  <w:style w:type="character" w:customStyle="1" w:styleId="WW8Num74z1">
    <w:name w:val="WW8Num74z1"/>
    <w:rsid w:val="00436D5D"/>
    <w:rPr>
      <w:rFonts w:ascii="Wingdings 2" w:hAnsi="Wingdings 2" w:cs="StarSymbol"/>
      <w:sz w:val="18"/>
      <w:szCs w:val="18"/>
    </w:rPr>
  </w:style>
  <w:style w:type="character" w:customStyle="1" w:styleId="WW8Num74z2">
    <w:name w:val="WW8Num74z2"/>
    <w:rsid w:val="00436D5D"/>
    <w:rPr>
      <w:rFonts w:ascii="StarSymbol" w:hAnsi="StarSymbol" w:cs="StarSymbol"/>
      <w:sz w:val="18"/>
      <w:szCs w:val="18"/>
    </w:rPr>
  </w:style>
  <w:style w:type="character" w:customStyle="1" w:styleId="WW8Num75z0">
    <w:name w:val="WW8Num75z0"/>
    <w:rsid w:val="00436D5D"/>
    <w:rPr>
      <w:rFonts w:ascii="Wingdings" w:hAnsi="Wingdings" w:cs="StarSymbol"/>
      <w:sz w:val="18"/>
      <w:szCs w:val="18"/>
    </w:rPr>
  </w:style>
  <w:style w:type="character" w:customStyle="1" w:styleId="WW8Num75z1">
    <w:name w:val="WW8Num75z1"/>
    <w:rsid w:val="00436D5D"/>
    <w:rPr>
      <w:rFonts w:ascii="Wingdings 2" w:hAnsi="Wingdings 2" w:cs="StarSymbol"/>
      <w:sz w:val="18"/>
      <w:szCs w:val="18"/>
    </w:rPr>
  </w:style>
  <w:style w:type="character" w:customStyle="1" w:styleId="WW8Num75z2">
    <w:name w:val="WW8Num75z2"/>
    <w:rsid w:val="00436D5D"/>
    <w:rPr>
      <w:rFonts w:ascii="StarSymbol" w:hAnsi="StarSymbol" w:cs="StarSymbol"/>
      <w:sz w:val="18"/>
      <w:szCs w:val="18"/>
    </w:rPr>
  </w:style>
  <w:style w:type="character" w:customStyle="1" w:styleId="WW8Num76z0">
    <w:name w:val="WW8Num76z0"/>
    <w:rsid w:val="00436D5D"/>
    <w:rPr>
      <w:rFonts w:ascii="Wingdings" w:hAnsi="Wingdings" w:cs="StarSymbol"/>
      <w:sz w:val="18"/>
      <w:szCs w:val="18"/>
    </w:rPr>
  </w:style>
  <w:style w:type="character" w:customStyle="1" w:styleId="WW8Num76z1">
    <w:name w:val="WW8Num76z1"/>
    <w:rsid w:val="00436D5D"/>
    <w:rPr>
      <w:rFonts w:ascii="Wingdings 2" w:hAnsi="Wingdings 2" w:cs="StarSymbol"/>
      <w:sz w:val="18"/>
      <w:szCs w:val="18"/>
    </w:rPr>
  </w:style>
  <w:style w:type="character" w:customStyle="1" w:styleId="WW8Num76z2">
    <w:name w:val="WW8Num76z2"/>
    <w:rsid w:val="00436D5D"/>
    <w:rPr>
      <w:rFonts w:ascii="StarSymbol" w:hAnsi="StarSymbol" w:cs="StarSymbol"/>
      <w:sz w:val="18"/>
      <w:szCs w:val="18"/>
    </w:rPr>
  </w:style>
  <w:style w:type="character" w:customStyle="1" w:styleId="WW8Num77z0">
    <w:name w:val="WW8Num77z0"/>
    <w:rsid w:val="00436D5D"/>
    <w:rPr>
      <w:rFonts w:ascii="Wingdings" w:hAnsi="Wingdings" w:cs="StarSymbol"/>
      <w:sz w:val="18"/>
      <w:szCs w:val="18"/>
    </w:rPr>
  </w:style>
  <w:style w:type="character" w:customStyle="1" w:styleId="WW8Num77z1">
    <w:name w:val="WW8Num77z1"/>
    <w:rsid w:val="00436D5D"/>
    <w:rPr>
      <w:rFonts w:ascii="Wingdings 2" w:hAnsi="Wingdings 2" w:cs="StarSymbol"/>
      <w:sz w:val="18"/>
      <w:szCs w:val="18"/>
    </w:rPr>
  </w:style>
  <w:style w:type="character" w:customStyle="1" w:styleId="WW8Num77z2">
    <w:name w:val="WW8Num77z2"/>
    <w:rsid w:val="00436D5D"/>
    <w:rPr>
      <w:rFonts w:ascii="StarSymbol" w:hAnsi="StarSymbol" w:cs="StarSymbol"/>
      <w:sz w:val="18"/>
      <w:szCs w:val="18"/>
    </w:rPr>
  </w:style>
  <w:style w:type="character" w:customStyle="1" w:styleId="WW8Num78z0">
    <w:name w:val="WW8Num78z0"/>
    <w:rsid w:val="00436D5D"/>
    <w:rPr>
      <w:rFonts w:ascii="Wingdings" w:hAnsi="Wingdings" w:cs="StarSymbol"/>
      <w:sz w:val="18"/>
      <w:szCs w:val="18"/>
    </w:rPr>
  </w:style>
  <w:style w:type="character" w:customStyle="1" w:styleId="WW8Num78z1">
    <w:name w:val="WW8Num78z1"/>
    <w:rsid w:val="00436D5D"/>
    <w:rPr>
      <w:rFonts w:ascii="Wingdings 2" w:hAnsi="Wingdings 2" w:cs="StarSymbol"/>
      <w:sz w:val="18"/>
      <w:szCs w:val="18"/>
    </w:rPr>
  </w:style>
  <w:style w:type="character" w:customStyle="1" w:styleId="WW8Num78z2">
    <w:name w:val="WW8Num78z2"/>
    <w:rsid w:val="00436D5D"/>
    <w:rPr>
      <w:rFonts w:ascii="StarSymbol" w:hAnsi="StarSymbol" w:cs="StarSymbol"/>
      <w:sz w:val="18"/>
      <w:szCs w:val="18"/>
    </w:rPr>
  </w:style>
  <w:style w:type="character" w:customStyle="1" w:styleId="WW8Num79z0">
    <w:name w:val="WW8Num79z0"/>
    <w:rsid w:val="00436D5D"/>
    <w:rPr>
      <w:rFonts w:ascii="Wingdings" w:hAnsi="Wingdings" w:cs="StarSymbol"/>
      <w:sz w:val="18"/>
      <w:szCs w:val="18"/>
    </w:rPr>
  </w:style>
  <w:style w:type="character" w:customStyle="1" w:styleId="WW8Num79z1">
    <w:name w:val="WW8Num79z1"/>
    <w:rsid w:val="00436D5D"/>
    <w:rPr>
      <w:rFonts w:ascii="Wingdings 2" w:hAnsi="Wingdings 2" w:cs="StarSymbol"/>
      <w:sz w:val="18"/>
      <w:szCs w:val="18"/>
    </w:rPr>
  </w:style>
  <w:style w:type="character" w:customStyle="1" w:styleId="WW8Num79z2">
    <w:name w:val="WW8Num79z2"/>
    <w:rsid w:val="00436D5D"/>
    <w:rPr>
      <w:rFonts w:ascii="StarSymbol" w:hAnsi="StarSymbol" w:cs="StarSymbol"/>
      <w:sz w:val="18"/>
      <w:szCs w:val="18"/>
    </w:rPr>
  </w:style>
  <w:style w:type="character" w:customStyle="1" w:styleId="WW8Num80z0">
    <w:name w:val="WW8Num80z0"/>
    <w:rsid w:val="00436D5D"/>
    <w:rPr>
      <w:rFonts w:ascii="Wingdings" w:hAnsi="Wingdings" w:cs="StarSymbol"/>
      <w:sz w:val="18"/>
      <w:szCs w:val="18"/>
    </w:rPr>
  </w:style>
  <w:style w:type="character" w:customStyle="1" w:styleId="WW8Num80z1">
    <w:name w:val="WW8Num80z1"/>
    <w:rsid w:val="00436D5D"/>
    <w:rPr>
      <w:rFonts w:ascii="Wingdings 2" w:hAnsi="Wingdings 2" w:cs="StarSymbol"/>
      <w:sz w:val="18"/>
      <w:szCs w:val="18"/>
    </w:rPr>
  </w:style>
  <w:style w:type="character" w:customStyle="1" w:styleId="WW8Num80z2">
    <w:name w:val="WW8Num80z2"/>
    <w:rsid w:val="00436D5D"/>
    <w:rPr>
      <w:rFonts w:ascii="StarSymbol" w:hAnsi="StarSymbol" w:cs="StarSymbol"/>
      <w:sz w:val="18"/>
      <w:szCs w:val="18"/>
    </w:rPr>
  </w:style>
  <w:style w:type="character" w:customStyle="1" w:styleId="WW8Num81z0">
    <w:name w:val="WW8Num81z0"/>
    <w:rsid w:val="00436D5D"/>
    <w:rPr>
      <w:rFonts w:ascii="Wingdings" w:hAnsi="Wingdings" w:cs="StarSymbol"/>
      <w:sz w:val="18"/>
      <w:szCs w:val="18"/>
    </w:rPr>
  </w:style>
  <w:style w:type="character" w:customStyle="1" w:styleId="WW8Num81z1">
    <w:name w:val="WW8Num81z1"/>
    <w:rsid w:val="00436D5D"/>
    <w:rPr>
      <w:rFonts w:ascii="Wingdings 2" w:hAnsi="Wingdings 2" w:cs="StarSymbol"/>
      <w:sz w:val="18"/>
      <w:szCs w:val="18"/>
    </w:rPr>
  </w:style>
  <w:style w:type="character" w:customStyle="1" w:styleId="WW8Num81z2">
    <w:name w:val="WW8Num81z2"/>
    <w:rsid w:val="00436D5D"/>
    <w:rPr>
      <w:rFonts w:ascii="StarSymbol" w:hAnsi="StarSymbol" w:cs="StarSymbol"/>
      <w:sz w:val="18"/>
      <w:szCs w:val="18"/>
    </w:rPr>
  </w:style>
  <w:style w:type="character" w:customStyle="1" w:styleId="WW8Num82z0">
    <w:name w:val="WW8Num82z0"/>
    <w:rsid w:val="00436D5D"/>
    <w:rPr>
      <w:rFonts w:ascii="Wingdings" w:hAnsi="Wingdings" w:cs="StarSymbol"/>
      <w:sz w:val="18"/>
      <w:szCs w:val="18"/>
    </w:rPr>
  </w:style>
  <w:style w:type="character" w:customStyle="1" w:styleId="WW8Num82z1">
    <w:name w:val="WW8Num82z1"/>
    <w:rsid w:val="00436D5D"/>
    <w:rPr>
      <w:rFonts w:ascii="Wingdings 2" w:hAnsi="Wingdings 2" w:cs="StarSymbol"/>
      <w:sz w:val="18"/>
      <w:szCs w:val="18"/>
    </w:rPr>
  </w:style>
  <w:style w:type="character" w:customStyle="1" w:styleId="WW8Num82z2">
    <w:name w:val="WW8Num82z2"/>
    <w:rsid w:val="00436D5D"/>
    <w:rPr>
      <w:rFonts w:ascii="StarSymbol" w:hAnsi="StarSymbol" w:cs="StarSymbol"/>
      <w:sz w:val="18"/>
      <w:szCs w:val="18"/>
    </w:rPr>
  </w:style>
  <w:style w:type="character" w:customStyle="1" w:styleId="WW8Num83z0">
    <w:name w:val="WW8Num83z0"/>
    <w:rsid w:val="00436D5D"/>
    <w:rPr>
      <w:rFonts w:ascii="Wingdings" w:hAnsi="Wingdings" w:cs="StarSymbol"/>
      <w:sz w:val="18"/>
      <w:szCs w:val="18"/>
    </w:rPr>
  </w:style>
  <w:style w:type="character" w:customStyle="1" w:styleId="WW8Num83z1">
    <w:name w:val="WW8Num83z1"/>
    <w:rsid w:val="00436D5D"/>
    <w:rPr>
      <w:rFonts w:ascii="Wingdings 2" w:hAnsi="Wingdings 2" w:cs="StarSymbol"/>
      <w:sz w:val="18"/>
      <w:szCs w:val="18"/>
    </w:rPr>
  </w:style>
  <w:style w:type="character" w:customStyle="1" w:styleId="WW8Num83z2">
    <w:name w:val="WW8Num83z2"/>
    <w:rsid w:val="00436D5D"/>
    <w:rPr>
      <w:rFonts w:ascii="StarSymbol" w:hAnsi="StarSymbol" w:cs="StarSymbol"/>
      <w:sz w:val="18"/>
      <w:szCs w:val="18"/>
    </w:rPr>
  </w:style>
  <w:style w:type="character" w:customStyle="1" w:styleId="WW8Num84z0">
    <w:name w:val="WW8Num84z0"/>
    <w:rsid w:val="00436D5D"/>
    <w:rPr>
      <w:rFonts w:ascii="Wingdings" w:hAnsi="Wingdings" w:cs="StarSymbol"/>
      <w:sz w:val="18"/>
      <w:szCs w:val="18"/>
    </w:rPr>
  </w:style>
  <w:style w:type="character" w:customStyle="1" w:styleId="WW8Num84z1">
    <w:name w:val="WW8Num84z1"/>
    <w:rsid w:val="00436D5D"/>
    <w:rPr>
      <w:rFonts w:ascii="Wingdings 2" w:hAnsi="Wingdings 2" w:cs="StarSymbol"/>
      <w:sz w:val="18"/>
      <w:szCs w:val="18"/>
    </w:rPr>
  </w:style>
  <w:style w:type="character" w:customStyle="1" w:styleId="WW8Num84z2">
    <w:name w:val="WW8Num84z2"/>
    <w:rsid w:val="00436D5D"/>
    <w:rPr>
      <w:rFonts w:ascii="StarSymbol" w:hAnsi="StarSymbol" w:cs="StarSymbol"/>
      <w:sz w:val="18"/>
      <w:szCs w:val="18"/>
    </w:rPr>
  </w:style>
  <w:style w:type="character" w:customStyle="1" w:styleId="WW8Num85z0">
    <w:name w:val="WW8Num85z0"/>
    <w:rsid w:val="00436D5D"/>
    <w:rPr>
      <w:rFonts w:ascii="Wingdings" w:hAnsi="Wingdings" w:cs="StarSymbol"/>
      <w:sz w:val="18"/>
      <w:szCs w:val="18"/>
    </w:rPr>
  </w:style>
  <w:style w:type="character" w:customStyle="1" w:styleId="WW8Num85z1">
    <w:name w:val="WW8Num85z1"/>
    <w:rsid w:val="00436D5D"/>
    <w:rPr>
      <w:rFonts w:ascii="Wingdings 2" w:hAnsi="Wingdings 2" w:cs="StarSymbol"/>
      <w:sz w:val="18"/>
      <w:szCs w:val="18"/>
    </w:rPr>
  </w:style>
  <w:style w:type="character" w:customStyle="1" w:styleId="WW8Num85z2">
    <w:name w:val="WW8Num85z2"/>
    <w:rsid w:val="00436D5D"/>
    <w:rPr>
      <w:rFonts w:ascii="StarSymbol" w:hAnsi="StarSymbol" w:cs="StarSymbol"/>
      <w:sz w:val="18"/>
      <w:szCs w:val="18"/>
    </w:rPr>
  </w:style>
  <w:style w:type="character" w:customStyle="1" w:styleId="WW8Num86z0">
    <w:name w:val="WW8Num86z0"/>
    <w:rsid w:val="00436D5D"/>
    <w:rPr>
      <w:rFonts w:ascii="Wingdings" w:hAnsi="Wingdings" w:cs="StarSymbol"/>
      <w:sz w:val="18"/>
      <w:szCs w:val="18"/>
    </w:rPr>
  </w:style>
  <w:style w:type="character" w:customStyle="1" w:styleId="WW8Num86z1">
    <w:name w:val="WW8Num86z1"/>
    <w:rsid w:val="00436D5D"/>
    <w:rPr>
      <w:rFonts w:ascii="Wingdings 2" w:hAnsi="Wingdings 2" w:cs="StarSymbol"/>
      <w:sz w:val="18"/>
      <w:szCs w:val="18"/>
    </w:rPr>
  </w:style>
  <w:style w:type="character" w:customStyle="1" w:styleId="WW8Num86z2">
    <w:name w:val="WW8Num86z2"/>
    <w:rsid w:val="00436D5D"/>
    <w:rPr>
      <w:rFonts w:ascii="StarSymbol" w:hAnsi="StarSymbol" w:cs="StarSymbol"/>
      <w:sz w:val="18"/>
      <w:szCs w:val="18"/>
    </w:rPr>
  </w:style>
  <w:style w:type="character" w:customStyle="1" w:styleId="WW8Num87z0">
    <w:name w:val="WW8Num87z0"/>
    <w:rsid w:val="00436D5D"/>
    <w:rPr>
      <w:rFonts w:ascii="Wingdings" w:hAnsi="Wingdings" w:cs="StarSymbol"/>
      <w:sz w:val="18"/>
      <w:szCs w:val="18"/>
    </w:rPr>
  </w:style>
  <w:style w:type="character" w:customStyle="1" w:styleId="WW8Num87z1">
    <w:name w:val="WW8Num87z1"/>
    <w:rsid w:val="00436D5D"/>
    <w:rPr>
      <w:rFonts w:ascii="Wingdings 2" w:hAnsi="Wingdings 2" w:cs="StarSymbol"/>
      <w:sz w:val="18"/>
      <w:szCs w:val="18"/>
    </w:rPr>
  </w:style>
  <w:style w:type="character" w:customStyle="1" w:styleId="WW8Num87z2">
    <w:name w:val="WW8Num87z2"/>
    <w:rsid w:val="00436D5D"/>
    <w:rPr>
      <w:rFonts w:ascii="StarSymbol" w:hAnsi="StarSymbol" w:cs="StarSymbol"/>
      <w:sz w:val="18"/>
      <w:szCs w:val="18"/>
    </w:rPr>
  </w:style>
  <w:style w:type="character" w:customStyle="1" w:styleId="WW8Num88z0">
    <w:name w:val="WW8Num88z0"/>
    <w:rsid w:val="00436D5D"/>
    <w:rPr>
      <w:rFonts w:ascii="Wingdings" w:hAnsi="Wingdings" w:cs="StarSymbol"/>
      <w:sz w:val="18"/>
      <w:szCs w:val="18"/>
    </w:rPr>
  </w:style>
  <w:style w:type="character" w:customStyle="1" w:styleId="WW8Num88z1">
    <w:name w:val="WW8Num88z1"/>
    <w:rsid w:val="00436D5D"/>
    <w:rPr>
      <w:rFonts w:ascii="Wingdings 2" w:hAnsi="Wingdings 2" w:cs="StarSymbol"/>
      <w:sz w:val="18"/>
      <w:szCs w:val="18"/>
    </w:rPr>
  </w:style>
  <w:style w:type="character" w:customStyle="1" w:styleId="WW8Num88z2">
    <w:name w:val="WW8Num88z2"/>
    <w:rsid w:val="00436D5D"/>
    <w:rPr>
      <w:rFonts w:ascii="StarSymbol" w:hAnsi="StarSymbol" w:cs="StarSymbol"/>
      <w:sz w:val="18"/>
      <w:szCs w:val="18"/>
    </w:rPr>
  </w:style>
  <w:style w:type="character" w:customStyle="1" w:styleId="WW8Num89z0">
    <w:name w:val="WW8Num89z0"/>
    <w:rsid w:val="00436D5D"/>
    <w:rPr>
      <w:rFonts w:ascii="Wingdings" w:hAnsi="Wingdings" w:cs="StarSymbol"/>
      <w:sz w:val="18"/>
      <w:szCs w:val="18"/>
    </w:rPr>
  </w:style>
  <w:style w:type="character" w:customStyle="1" w:styleId="WW8Num89z1">
    <w:name w:val="WW8Num89z1"/>
    <w:rsid w:val="00436D5D"/>
    <w:rPr>
      <w:rFonts w:ascii="Wingdings 2" w:hAnsi="Wingdings 2" w:cs="StarSymbol"/>
      <w:sz w:val="18"/>
      <w:szCs w:val="18"/>
    </w:rPr>
  </w:style>
  <w:style w:type="character" w:customStyle="1" w:styleId="WW8Num89z2">
    <w:name w:val="WW8Num89z2"/>
    <w:rsid w:val="00436D5D"/>
    <w:rPr>
      <w:rFonts w:ascii="StarSymbol" w:hAnsi="StarSymbol" w:cs="StarSymbol"/>
      <w:sz w:val="18"/>
      <w:szCs w:val="18"/>
    </w:rPr>
  </w:style>
  <w:style w:type="character" w:customStyle="1" w:styleId="WW8Num90z0">
    <w:name w:val="WW8Num90z0"/>
    <w:rsid w:val="00436D5D"/>
    <w:rPr>
      <w:rFonts w:ascii="Wingdings" w:hAnsi="Wingdings" w:cs="StarSymbol"/>
      <w:sz w:val="18"/>
      <w:szCs w:val="18"/>
    </w:rPr>
  </w:style>
  <w:style w:type="character" w:customStyle="1" w:styleId="WW8Num90z1">
    <w:name w:val="WW8Num90z1"/>
    <w:rsid w:val="00436D5D"/>
    <w:rPr>
      <w:rFonts w:ascii="Wingdings 2" w:hAnsi="Wingdings 2" w:cs="StarSymbol"/>
      <w:sz w:val="18"/>
      <w:szCs w:val="18"/>
    </w:rPr>
  </w:style>
  <w:style w:type="character" w:customStyle="1" w:styleId="WW8Num90z2">
    <w:name w:val="WW8Num90z2"/>
    <w:rsid w:val="00436D5D"/>
    <w:rPr>
      <w:rFonts w:ascii="StarSymbol" w:hAnsi="StarSymbol" w:cs="StarSymbol"/>
      <w:sz w:val="18"/>
      <w:szCs w:val="18"/>
    </w:rPr>
  </w:style>
  <w:style w:type="character" w:customStyle="1" w:styleId="WW8Num91z0">
    <w:name w:val="WW8Num91z0"/>
    <w:rsid w:val="00436D5D"/>
    <w:rPr>
      <w:rFonts w:ascii="Wingdings" w:hAnsi="Wingdings" w:cs="StarSymbol"/>
      <w:sz w:val="18"/>
      <w:szCs w:val="18"/>
    </w:rPr>
  </w:style>
  <w:style w:type="character" w:customStyle="1" w:styleId="WW8Num91z1">
    <w:name w:val="WW8Num91z1"/>
    <w:rsid w:val="00436D5D"/>
    <w:rPr>
      <w:rFonts w:ascii="Wingdings 2" w:hAnsi="Wingdings 2" w:cs="StarSymbol"/>
      <w:sz w:val="18"/>
      <w:szCs w:val="18"/>
    </w:rPr>
  </w:style>
  <w:style w:type="character" w:customStyle="1" w:styleId="WW8Num91z2">
    <w:name w:val="WW8Num91z2"/>
    <w:rsid w:val="00436D5D"/>
    <w:rPr>
      <w:rFonts w:ascii="StarSymbol" w:hAnsi="StarSymbol" w:cs="StarSymbol"/>
      <w:sz w:val="18"/>
      <w:szCs w:val="18"/>
    </w:rPr>
  </w:style>
  <w:style w:type="character" w:customStyle="1" w:styleId="WW8Num92z0">
    <w:name w:val="WW8Num92z0"/>
    <w:rsid w:val="00436D5D"/>
    <w:rPr>
      <w:rFonts w:ascii="Wingdings" w:hAnsi="Wingdings" w:cs="StarSymbol"/>
      <w:sz w:val="18"/>
      <w:szCs w:val="18"/>
    </w:rPr>
  </w:style>
  <w:style w:type="character" w:customStyle="1" w:styleId="WW8Num92z1">
    <w:name w:val="WW8Num92z1"/>
    <w:rsid w:val="00436D5D"/>
    <w:rPr>
      <w:rFonts w:ascii="Wingdings 2" w:hAnsi="Wingdings 2" w:cs="StarSymbol"/>
      <w:sz w:val="18"/>
      <w:szCs w:val="18"/>
    </w:rPr>
  </w:style>
  <w:style w:type="character" w:customStyle="1" w:styleId="WW8Num92z2">
    <w:name w:val="WW8Num92z2"/>
    <w:rsid w:val="00436D5D"/>
    <w:rPr>
      <w:rFonts w:ascii="StarSymbol" w:hAnsi="StarSymbol" w:cs="StarSymbol"/>
      <w:sz w:val="18"/>
      <w:szCs w:val="18"/>
    </w:rPr>
  </w:style>
  <w:style w:type="character" w:customStyle="1" w:styleId="WW8Num93z0">
    <w:name w:val="WW8Num93z0"/>
    <w:rsid w:val="00436D5D"/>
    <w:rPr>
      <w:rFonts w:ascii="Wingdings" w:hAnsi="Wingdings" w:cs="StarSymbol"/>
      <w:sz w:val="18"/>
      <w:szCs w:val="18"/>
    </w:rPr>
  </w:style>
  <w:style w:type="character" w:customStyle="1" w:styleId="WW8Num93z1">
    <w:name w:val="WW8Num93z1"/>
    <w:rsid w:val="00436D5D"/>
    <w:rPr>
      <w:rFonts w:ascii="Wingdings 2" w:hAnsi="Wingdings 2" w:cs="StarSymbol"/>
      <w:sz w:val="18"/>
      <w:szCs w:val="18"/>
    </w:rPr>
  </w:style>
  <w:style w:type="character" w:customStyle="1" w:styleId="WW8Num93z2">
    <w:name w:val="WW8Num93z2"/>
    <w:rsid w:val="00436D5D"/>
    <w:rPr>
      <w:rFonts w:ascii="StarSymbol" w:hAnsi="StarSymbol" w:cs="StarSymbol"/>
      <w:sz w:val="18"/>
      <w:szCs w:val="18"/>
    </w:rPr>
  </w:style>
  <w:style w:type="character" w:customStyle="1" w:styleId="WW8Num94z0">
    <w:name w:val="WW8Num94z0"/>
    <w:rsid w:val="00436D5D"/>
    <w:rPr>
      <w:rFonts w:ascii="Wingdings" w:hAnsi="Wingdings" w:cs="StarSymbol"/>
      <w:sz w:val="18"/>
      <w:szCs w:val="18"/>
    </w:rPr>
  </w:style>
  <w:style w:type="character" w:customStyle="1" w:styleId="WW8Num94z1">
    <w:name w:val="WW8Num94z1"/>
    <w:rsid w:val="00436D5D"/>
    <w:rPr>
      <w:rFonts w:ascii="Wingdings 2" w:hAnsi="Wingdings 2" w:cs="StarSymbol"/>
      <w:sz w:val="18"/>
      <w:szCs w:val="18"/>
    </w:rPr>
  </w:style>
  <w:style w:type="character" w:customStyle="1" w:styleId="WW8Num94z2">
    <w:name w:val="WW8Num94z2"/>
    <w:rsid w:val="00436D5D"/>
    <w:rPr>
      <w:rFonts w:ascii="StarSymbol" w:hAnsi="StarSymbol" w:cs="StarSymbol"/>
      <w:sz w:val="18"/>
      <w:szCs w:val="18"/>
    </w:rPr>
  </w:style>
  <w:style w:type="character" w:customStyle="1" w:styleId="WW8Num95z0">
    <w:name w:val="WW8Num95z0"/>
    <w:rsid w:val="00436D5D"/>
    <w:rPr>
      <w:rFonts w:ascii="Wingdings" w:hAnsi="Wingdings" w:cs="StarSymbol"/>
      <w:sz w:val="18"/>
      <w:szCs w:val="18"/>
    </w:rPr>
  </w:style>
  <w:style w:type="character" w:customStyle="1" w:styleId="WW8Num95z1">
    <w:name w:val="WW8Num95z1"/>
    <w:rsid w:val="00436D5D"/>
    <w:rPr>
      <w:rFonts w:ascii="Wingdings 2" w:hAnsi="Wingdings 2" w:cs="StarSymbol"/>
      <w:sz w:val="18"/>
      <w:szCs w:val="18"/>
    </w:rPr>
  </w:style>
  <w:style w:type="character" w:customStyle="1" w:styleId="WW8Num95z2">
    <w:name w:val="WW8Num95z2"/>
    <w:rsid w:val="00436D5D"/>
    <w:rPr>
      <w:rFonts w:ascii="StarSymbol" w:hAnsi="StarSymbol" w:cs="StarSymbol"/>
      <w:sz w:val="18"/>
      <w:szCs w:val="18"/>
    </w:rPr>
  </w:style>
  <w:style w:type="character" w:customStyle="1" w:styleId="WW8Num96z0">
    <w:name w:val="WW8Num96z0"/>
    <w:rsid w:val="00436D5D"/>
    <w:rPr>
      <w:rFonts w:ascii="Wingdings" w:hAnsi="Wingdings" w:cs="StarSymbol"/>
      <w:sz w:val="18"/>
      <w:szCs w:val="18"/>
    </w:rPr>
  </w:style>
  <w:style w:type="character" w:customStyle="1" w:styleId="WW8Num96z1">
    <w:name w:val="WW8Num96z1"/>
    <w:rsid w:val="00436D5D"/>
    <w:rPr>
      <w:rFonts w:ascii="Wingdings 2" w:hAnsi="Wingdings 2" w:cs="StarSymbol"/>
      <w:sz w:val="18"/>
      <w:szCs w:val="18"/>
    </w:rPr>
  </w:style>
  <w:style w:type="character" w:customStyle="1" w:styleId="WW8Num96z2">
    <w:name w:val="WW8Num96z2"/>
    <w:rsid w:val="00436D5D"/>
    <w:rPr>
      <w:rFonts w:ascii="StarSymbol" w:hAnsi="StarSymbol" w:cs="StarSymbol"/>
      <w:sz w:val="18"/>
      <w:szCs w:val="18"/>
    </w:rPr>
  </w:style>
  <w:style w:type="character" w:customStyle="1" w:styleId="WW8Num97z0">
    <w:name w:val="WW8Num97z0"/>
    <w:rsid w:val="00436D5D"/>
    <w:rPr>
      <w:rFonts w:ascii="Wingdings" w:hAnsi="Wingdings" w:cs="StarSymbol"/>
      <w:sz w:val="18"/>
      <w:szCs w:val="18"/>
    </w:rPr>
  </w:style>
  <w:style w:type="character" w:customStyle="1" w:styleId="WW8Num97z1">
    <w:name w:val="WW8Num97z1"/>
    <w:rsid w:val="00436D5D"/>
    <w:rPr>
      <w:rFonts w:ascii="Wingdings 2" w:hAnsi="Wingdings 2" w:cs="StarSymbol"/>
      <w:sz w:val="18"/>
      <w:szCs w:val="18"/>
    </w:rPr>
  </w:style>
  <w:style w:type="character" w:customStyle="1" w:styleId="WW8Num97z2">
    <w:name w:val="WW8Num97z2"/>
    <w:rsid w:val="00436D5D"/>
    <w:rPr>
      <w:rFonts w:ascii="StarSymbol" w:hAnsi="StarSymbol" w:cs="StarSymbol"/>
      <w:sz w:val="18"/>
      <w:szCs w:val="18"/>
    </w:rPr>
  </w:style>
  <w:style w:type="character" w:customStyle="1" w:styleId="WW8Num98z0">
    <w:name w:val="WW8Num98z0"/>
    <w:rsid w:val="00436D5D"/>
    <w:rPr>
      <w:rFonts w:ascii="Wingdings" w:hAnsi="Wingdings" w:cs="StarSymbol"/>
      <w:sz w:val="18"/>
      <w:szCs w:val="18"/>
    </w:rPr>
  </w:style>
  <w:style w:type="character" w:customStyle="1" w:styleId="WW8Num98z1">
    <w:name w:val="WW8Num98z1"/>
    <w:rsid w:val="00436D5D"/>
    <w:rPr>
      <w:rFonts w:ascii="Wingdings 2" w:hAnsi="Wingdings 2" w:cs="StarSymbol"/>
      <w:sz w:val="18"/>
      <w:szCs w:val="18"/>
    </w:rPr>
  </w:style>
  <w:style w:type="character" w:customStyle="1" w:styleId="WW8Num98z2">
    <w:name w:val="WW8Num98z2"/>
    <w:rsid w:val="00436D5D"/>
    <w:rPr>
      <w:rFonts w:ascii="StarSymbol" w:hAnsi="StarSymbol" w:cs="StarSymbol"/>
      <w:sz w:val="18"/>
      <w:szCs w:val="18"/>
    </w:rPr>
  </w:style>
  <w:style w:type="character" w:customStyle="1" w:styleId="WW8Num99z0">
    <w:name w:val="WW8Num99z0"/>
    <w:rsid w:val="00436D5D"/>
    <w:rPr>
      <w:rFonts w:ascii="Wingdings" w:hAnsi="Wingdings" w:cs="StarSymbol"/>
      <w:sz w:val="18"/>
      <w:szCs w:val="18"/>
    </w:rPr>
  </w:style>
  <w:style w:type="character" w:customStyle="1" w:styleId="WW8Num99z1">
    <w:name w:val="WW8Num99z1"/>
    <w:rsid w:val="00436D5D"/>
    <w:rPr>
      <w:rFonts w:ascii="Wingdings 2" w:hAnsi="Wingdings 2" w:cs="StarSymbol"/>
      <w:sz w:val="18"/>
      <w:szCs w:val="18"/>
    </w:rPr>
  </w:style>
  <w:style w:type="character" w:customStyle="1" w:styleId="WW8Num99z2">
    <w:name w:val="WW8Num99z2"/>
    <w:rsid w:val="00436D5D"/>
    <w:rPr>
      <w:rFonts w:ascii="StarSymbol" w:hAnsi="StarSymbol" w:cs="StarSymbol"/>
      <w:sz w:val="18"/>
      <w:szCs w:val="18"/>
    </w:rPr>
  </w:style>
  <w:style w:type="character" w:customStyle="1" w:styleId="WW8Num100z0">
    <w:name w:val="WW8Num100z0"/>
    <w:rsid w:val="00436D5D"/>
    <w:rPr>
      <w:rFonts w:ascii="Wingdings" w:hAnsi="Wingdings" w:cs="StarSymbol"/>
      <w:sz w:val="18"/>
      <w:szCs w:val="18"/>
    </w:rPr>
  </w:style>
  <w:style w:type="character" w:customStyle="1" w:styleId="WW8Num100z1">
    <w:name w:val="WW8Num100z1"/>
    <w:rsid w:val="00436D5D"/>
    <w:rPr>
      <w:rFonts w:ascii="Wingdings 2" w:hAnsi="Wingdings 2" w:cs="StarSymbol"/>
      <w:sz w:val="18"/>
      <w:szCs w:val="18"/>
    </w:rPr>
  </w:style>
  <w:style w:type="character" w:customStyle="1" w:styleId="WW8Num100z2">
    <w:name w:val="WW8Num100z2"/>
    <w:rsid w:val="00436D5D"/>
    <w:rPr>
      <w:rFonts w:ascii="StarSymbol" w:hAnsi="StarSymbol" w:cs="StarSymbol"/>
      <w:sz w:val="18"/>
      <w:szCs w:val="18"/>
    </w:rPr>
  </w:style>
  <w:style w:type="character" w:customStyle="1" w:styleId="WW8Num101z0">
    <w:name w:val="WW8Num101z0"/>
    <w:rsid w:val="00436D5D"/>
    <w:rPr>
      <w:rFonts w:ascii="Wingdings" w:hAnsi="Wingdings" w:cs="StarSymbol"/>
      <w:sz w:val="18"/>
      <w:szCs w:val="18"/>
    </w:rPr>
  </w:style>
  <w:style w:type="character" w:customStyle="1" w:styleId="WW8Num101z1">
    <w:name w:val="WW8Num101z1"/>
    <w:rsid w:val="00436D5D"/>
    <w:rPr>
      <w:rFonts w:ascii="Wingdings 2" w:hAnsi="Wingdings 2" w:cs="StarSymbol"/>
      <w:sz w:val="18"/>
      <w:szCs w:val="18"/>
    </w:rPr>
  </w:style>
  <w:style w:type="character" w:customStyle="1" w:styleId="WW8Num101z2">
    <w:name w:val="WW8Num101z2"/>
    <w:rsid w:val="00436D5D"/>
    <w:rPr>
      <w:rFonts w:ascii="StarSymbol" w:hAnsi="StarSymbol" w:cs="StarSymbol"/>
      <w:sz w:val="18"/>
      <w:szCs w:val="18"/>
    </w:rPr>
  </w:style>
  <w:style w:type="character" w:customStyle="1" w:styleId="WW8Num102z0">
    <w:name w:val="WW8Num102z0"/>
    <w:rsid w:val="00436D5D"/>
    <w:rPr>
      <w:rFonts w:ascii="Wingdings" w:hAnsi="Wingdings" w:cs="StarSymbol"/>
      <w:sz w:val="18"/>
      <w:szCs w:val="18"/>
    </w:rPr>
  </w:style>
  <w:style w:type="character" w:customStyle="1" w:styleId="WW8Num102z1">
    <w:name w:val="WW8Num102z1"/>
    <w:rsid w:val="00436D5D"/>
    <w:rPr>
      <w:rFonts w:ascii="Wingdings 2" w:hAnsi="Wingdings 2" w:cs="StarSymbol"/>
      <w:sz w:val="18"/>
      <w:szCs w:val="18"/>
    </w:rPr>
  </w:style>
  <w:style w:type="character" w:customStyle="1" w:styleId="WW8Num102z2">
    <w:name w:val="WW8Num102z2"/>
    <w:rsid w:val="00436D5D"/>
    <w:rPr>
      <w:rFonts w:ascii="StarSymbol" w:hAnsi="StarSymbol" w:cs="StarSymbol"/>
      <w:sz w:val="18"/>
      <w:szCs w:val="18"/>
    </w:rPr>
  </w:style>
  <w:style w:type="character" w:customStyle="1" w:styleId="WW8Num103z0">
    <w:name w:val="WW8Num103z0"/>
    <w:rsid w:val="00436D5D"/>
    <w:rPr>
      <w:rFonts w:ascii="Wingdings" w:hAnsi="Wingdings" w:cs="StarSymbol"/>
      <w:sz w:val="18"/>
      <w:szCs w:val="18"/>
    </w:rPr>
  </w:style>
  <w:style w:type="character" w:customStyle="1" w:styleId="WW8Num103z1">
    <w:name w:val="WW8Num103z1"/>
    <w:rsid w:val="00436D5D"/>
    <w:rPr>
      <w:rFonts w:ascii="Wingdings 2" w:hAnsi="Wingdings 2" w:cs="StarSymbol"/>
      <w:sz w:val="18"/>
      <w:szCs w:val="18"/>
    </w:rPr>
  </w:style>
  <w:style w:type="character" w:customStyle="1" w:styleId="WW8Num103z2">
    <w:name w:val="WW8Num103z2"/>
    <w:rsid w:val="00436D5D"/>
    <w:rPr>
      <w:rFonts w:ascii="StarSymbol" w:hAnsi="StarSymbol" w:cs="StarSymbol"/>
      <w:sz w:val="18"/>
      <w:szCs w:val="18"/>
    </w:rPr>
  </w:style>
  <w:style w:type="character" w:customStyle="1" w:styleId="WW8Num104z0">
    <w:name w:val="WW8Num104z0"/>
    <w:rsid w:val="00436D5D"/>
    <w:rPr>
      <w:rFonts w:ascii="Wingdings" w:hAnsi="Wingdings" w:cs="StarSymbol"/>
      <w:sz w:val="18"/>
      <w:szCs w:val="18"/>
    </w:rPr>
  </w:style>
  <w:style w:type="character" w:customStyle="1" w:styleId="WW8Num104z1">
    <w:name w:val="WW8Num104z1"/>
    <w:rsid w:val="00436D5D"/>
    <w:rPr>
      <w:rFonts w:ascii="Wingdings 2" w:hAnsi="Wingdings 2" w:cs="StarSymbol"/>
      <w:sz w:val="18"/>
      <w:szCs w:val="18"/>
    </w:rPr>
  </w:style>
  <w:style w:type="character" w:customStyle="1" w:styleId="WW8Num104z2">
    <w:name w:val="WW8Num104z2"/>
    <w:rsid w:val="00436D5D"/>
    <w:rPr>
      <w:rFonts w:ascii="StarSymbol" w:hAnsi="StarSymbol" w:cs="StarSymbol"/>
      <w:sz w:val="18"/>
      <w:szCs w:val="18"/>
    </w:rPr>
  </w:style>
  <w:style w:type="character" w:customStyle="1" w:styleId="WW8Num105z0">
    <w:name w:val="WW8Num105z0"/>
    <w:rsid w:val="00436D5D"/>
    <w:rPr>
      <w:rFonts w:ascii="Wingdings" w:hAnsi="Wingdings" w:cs="StarSymbol"/>
      <w:sz w:val="18"/>
      <w:szCs w:val="18"/>
    </w:rPr>
  </w:style>
  <w:style w:type="character" w:customStyle="1" w:styleId="WW8Num105z1">
    <w:name w:val="WW8Num105z1"/>
    <w:rsid w:val="00436D5D"/>
    <w:rPr>
      <w:rFonts w:ascii="Wingdings 2" w:hAnsi="Wingdings 2" w:cs="StarSymbol"/>
      <w:sz w:val="18"/>
      <w:szCs w:val="18"/>
    </w:rPr>
  </w:style>
  <w:style w:type="character" w:customStyle="1" w:styleId="WW8Num105z2">
    <w:name w:val="WW8Num105z2"/>
    <w:rsid w:val="00436D5D"/>
    <w:rPr>
      <w:rFonts w:ascii="StarSymbol" w:hAnsi="StarSymbol" w:cs="StarSymbol"/>
      <w:sz w:val="18"/>
      <w:szCs w:val="18"/>
    </w:rPr>
  </w:style>
  <w:style w:type="character" w:customStyle="1" w:styleId="WW8Num106z0">
    <w:name w:val="WW8Num106z0"/>
    <w:rsid w:val="00436D5D"/>
    <w:rPr>
      <w:rFonts w:ascii="Wingdings" w:hAnsi="Wingdings" w:cs="StarSymbol"/>
      <w:sz w:val="18"/>
      <w:szCs w:val="18"/>
    </w:rPr>
  </w:style>
  <w:style w:type="character" w:customStyle="1" w:styleId="WW8Num106z1">
    <w:name w:val="WW8Num106z1"/>
    <w:rsid w:val="00436D5D"/>
    <w:rPr>
      <w:rFonts w:ascii="Wingdings 2" w:hAnsi="Wingdings 2" w:cs="StarSymbol"/>
      <w:sz w:val="18"/>
      <w:szCs w:val="18"/>
    </w:rPr>
  </w:style>
  <w:style w:type="character" w:customStyle="1" w:styleId="WW8Num106z2">
    <w:name w:val="WW8Num106z2"/>
    <w:rsid w:val="00436D5D"/>
    <w:rPr>
      <w:rFonts w:ascii="StarSymbol" w:hAnsi="StarSymbol" w:cs="StarSymbol"/>
      <w:sz w:val="18"/>
      <w:szCs w:val="18"/>
    </w:rPr>
  </w:style>
  <w:style w:type="character" w:customStyle="1" w:styleId="WW8Num107z0">
    <w:name w:val="WW8Num107z0"/>
    <w:rsid w:val="00436D5D"/>
    <w:rPr>
      <w:rFonts w:ascii="Wingdings" w:hAnsi="Wingdings" w:cs="StarSymbol"/>
      <w:sz w:val="18"/>
      <w:szCs w:val="18"/>
    </w:rPr>
  </w:style>
  <w:style w:type="character" w:customStyle="1" w:styleId="WW8Num107z1">
    <w:name w:val="WW8Num107z1"/>
    <w:rsid w:val="00436D5D"/>
    <w:rPr>
      <w:rFonts w:ascii="Wingdings 2" w:hAnsi="Wingdings 2" w:cs="StarSymbol"/>
      <w:sz w:val="18"/>
      <w:szCs w:val="18"/>
    </w:rPr>
  </w:style>
  <w:style w:type="character" w:customStyle="1" w:styleId="WW8Num107z2">
    <w:name w:val="WW8Num107z2"/>
    <w:rsid w:val="00436D5D"/>
    <w:rPr>
      <w:rFonts w:ascii="StarSymbol" w:hAnsi="StarSymbol" w:cs="StarSymbol"/>
      <w:sz w:val="18"/>
      <w:szCs w:val="18"/>
    </w:rPr>
  </w:style>
  <w:style w:type="character" w:customStyle="1" w:styleId="WW8Num108z0">
    <w:name w:val="WW8Num108z0"/>
    <w:rsid w:val="00436D5D"/>
    <w:rPr>
      <w:rFonts w:ascii="Wingdings" w:hAnsi="Wingdings" w:cs="StarSymbol"/>
      <w:sz w:val="18"/>
      <w:szCs w:val="18"/>
    </w:rPr>
  </w:style>
  <w:style w:type="character" w:customStyle="1" w:styleId="WW8Num108z1">
    <w:name w:val="WW8Num108z1"/>
    <w:rsid w:val="00436D5D"/>
    <w:rPr>
      <w:rFonts w:ascii="Wingdings 2" w:hAnsi="Wingdings 2" w:cs="StarSymbol"/>
      <w:sz w:val="18"/>
      <w:szCs w:val="18"/>
    </w:rPr>
  </w:style>
  <w:style w:type="character" w:customStyle="1" w:styleId="WW8Num108z2">
    <w:name w:val="WW8Num108z2"/>
    <w:rsid w:val="00436D5D"/>
    <w:rPr>
      <w:rFonts w:ascii="StarSymbol" w:hAnsi="StarSymbol" w:cs="StarSymbol"/>
      <w:sz w:val="18"/>
      <w:szCs w:val="18"/>
    </w:rPr>
  </w:style>
  <w:style w:type="character" w:customStyle="1" w:styleId="WW8Num109z0">
    <w:name w:val="WW8Num109z0"/>
    <w:rsid w:val="00436D5D"/>
    <w:rPr>
      <w:rFonts w:ascii="Wingdings" w:hAnsi="Wingdings" w:cs="StarSymbol"/>
      <w:sz w:val="18"/>
      <w:szCs w:val="18"/>
    </w:rPr>
  </w:style>
  <w:style w:type="character" w:customStyle="1" w:styleId="WW8Num109z1">
    <w:name w:val="WW8Num109z1"/>
    <w:rsid w:val="00436D5D"/>
    <w:rPr>
      <w:rFonts w:ascii="Wingdings 2" w:hAnsi="Wingdings 2" w:cs="StarSymbol"/>
      <w:sz w:val="18"/>
      <w:szCs w:val="18"/>
    </w:rPr>
  </w:style>
  <w:style w:type="character" w:customStyle="1" w:styleId="WW8Num109z2">
    <w:name w:val="WW8Num109z2"/>
    <w:rsid w:val="00436D5D"/>
    <w:rPr>
      <w:rFonts w:ascii="StarSymbol" w:hAnsi="StarSymbol" w:cs="StarSymbol"/>
      <w:sz w:val="18"/>
      <w:szCs w:val="18"/>
    </w:rPr>
  </w:style>
  <w:style w:type="character" w:customStyle="1" w:styleId="WW8Num110z0">
    <w:name w:val="WW8Num110z0"/>
    <w:rsid w:val="00436D5D"/>
    <w:rPr>
      <w:rFonts w:ascii="Wingdings" w:hAnsi="Wingdings" w:cs="StarSymbol"/>
      <w:sz w:val="18"/>
      <w:szCs w:val="18"/>
    </w:rPr>
  </w:style>
  <w:style w:type="character" w:customStyle="1" w:styleId="WW8Num110z1">
    <w:name w:val="WW8Num110z1"/>
    <w:rsid w:val="00436D5D"/>
    <w:rPr>
      <w:rFonts w:ascii="Wingdings 2" w:hAnsi="Wingdings 2" w:cs="StarSymbol"/>
      <w:sz w:val="18"/>
      <w:szCs w:val="18"/>
    </w:rPr>
  </w:style>
  <w:style w:type="character" w:customStyle="1" w:styleId="WW8Num110z2">
    <w:name w:val="WW8Num110z2"/>
    <w:rsid w:val="00436D5D"/>
    <w:rPr>
      <w:rFonts w:ascii="StarSymbol" w:hAnsi="StarSymbol" w:cs="StarSymbol"/>
      <w:sz w:val="18"/>
      <w:szCs w:val="18"/>
    </w:rPr>
  </w:style>
  <w:style w:type="character" w:customStyle="1" w:styleId="WW8Num111z0">
    <w:name w:val="WW8Num111z0"/>
    <w:rsid w:val="00436D5D"/>
    <w:rPr>
      <w:rFonts w:ascii="Wingdings" w:hAnsi="Wingdings" w:cs="StarSymbol"/>
      <w:sz w:val="18"/>
      <w:szCs w:val="18"/>
    </w:rPr>
  </w:style>
  <w:style w:type="character" w:customStyle="1" w:styleId="WW8Num111z1">
    <w:name w:val="WW8Num111z1"/>
    <w:rsid w:val="00436D5D"/>
    <w:rPr>
      <w:rFonts w:ascii="Wingdings 2" w:hAnsi="Wingdings 2" w:cs="StarSymbol"/>
      <w:sz w:val="18"/>
      <w:szCs w:val="18"/>
    </w:rPr>
  </w:style>
  <w:style w:type="character" w:customStyle="1" w:styleId="WW8Num111z2">
    <w:name w:val="WW8Num111z2"/>
    <w:rsid w:val="00436D5D"/>
    <w:rPr>
      <w:rFonts w:ascii="StarSymbol" w:hAnsi="StarSymbol" w:cs="StarSymbol"/>
      <w:sz w:val="18"/>
      <w:szCs w:val="18"/>
    </w:rPr>
  </w:style>
  <w:style w:type="character" w:customStyle="1" w:styleId="WW8Num112z0">
    <w:name w:val="WW8Num112z0"/>
    <w:rsid w:val="00436D5D"/>
    <w:rPr>
      <w:rFonts w:ascii="Wingdings" w:hAnsi="Wingdings" w:cs="StarSymbol"/>
      <w:sz w:val="18"/>
      <w:szCs w:val="18"/>
    </w:rPr>
  </w:style>
  <w:style w:type="character" w:customStyle="1" w:styleId="WW8Num112z1">
    <w:name w:val="WW8Num112z1"/>
    <w:rsid w:val="00436D5D"/>
    <w:rPr>
      <w:rFonts w:ascii="Wingdings 2" w:hAnsi="Wingdings 2" w:cs="StarSymbol"/>
      <w:sz w:val="18"/>
      <w:szCs w:val="18"/>
    </w:rPr>
  </w:style>
  <w:style w:type="character" w:customStyle="1" w:styleId="WW8Num112z2">
    <w:name w:val="WW8Num112z2"/>
    <w:rsid w:val="00436D5D"/>
    <w:rPr>
      <w:rFonts w:ascii="StarSymbol" w:hAnsi="StarSymbol" w:cs="StarSymbol"/>
      <w:sz w:val="18"/>
      <w:szCs w:val="18"/>
    </w:rPr>
  </w:style>
  <w:style w:type="character" w:customStyle="1" w:styleId="WW8Num113z0">
    <w:name w:val="WW8Num113z0"/>
    <w:rsid w:val="00436D5D"/>
    <w:rPr>
      <w:rFonts w:ascii="Wingdings" w:hAnsi="Wingdings" w:cs="StarSymbol"/>
      <w:sz w:val="18"/>
      <w:szCs w:val="18"/>
    </w:rPr>
  </w:style>
  <w:style w:type="character" w:customStyle="1" w:styleId="WW8Num113z1">
    <w:name w:val="WW8Num113z1"/>
    <w:rsid w:val="00436D5D"/>
    <w:rPr>
      <w:rFonts w:ascii="Wingdings 2" w:hAnsi="Wingdings 2" w:cs="StarSymbol"/>
      <w:sz w:val="18"/>
      <w:szCs w:val="18"/>
    </w:rPr>
  </w:style>
  <w:style w:type="character" w:customStyle="1" w:styleId="WW8Num113z2">
    <w:name w:val="WW8Num113z2"/>
    <w:rsid w:val="00436D5D"/>
    <w:rPr>
      <w:rFonts w:ascii="StarSymbol" w:hAnsi="StarSymbol" w:cs="StarSymbol"/>
      <w:sz w:val="18"/>
      <w:szCs w:val="18"/>
    </w:rPr>
  </w:style>
  <w:style w:type="character" w:customStyle="1" w:styleId="WW8Num114z0">
    <w:name w:val="WW8Num114z0"/>
    <w:rsid w:val="00436D5D"/>
    <w:rPr>
      <w:rFonts w:ascii="Wingdings" w:hAnsi="Wingdings" w:cs="StarSymbol"/>
      <w:sz w:val="18"/>
      <w:szCs w:val="18"/>
    </w:rPr>
  </w:style>
  <w:style w:type="character" w:customStyle="1" w:styleId="WW8Num114z1">
    <w:name w:val="WW8Num114z1"/>
    <w:rsid w:val="00436D5D"/>
    <w:rPr>
      <w:rFonts w:ascii="Wingdings 2" w:hAnsi="Wingdings 2" w:cs="StarSymbol"/>
      <w:sz w:val="18"/>
      <w:szCs w:val="18"/>
    </w:rPr>
  </w:style>
  <w:style w:type="character" w:customStyle="1" w:styleId="WW8Num114z2">
    <w:name w:val="WW8Num114z2"/>
    <w:rsid w:val="00436D5D"/>
    <w:rPr>
      <w:rFonts w:ascii="StarSymbol" w:hAnsi="StarSymbol" w:cs="StarSymbol"/>
      <w:sz w:val="18"/>
      <w:szCs w:val="18"/>
    </w:rPr>
  </w:style>
  <w:style w:type="character" w:customStyle="1" w:styleId="WW8Num115z0">
    <w:name w:val="WW8Num115z0"/>
    <w:rsid w:val="00436D5D"/>
    <w:rPr>
      <w:rFonts w:ascii="Wingdings" w:hAnsi="Wingdings" w:cs="StarSymbol"/>
      <w:sz w:val="18"/>
      <w:szCs w:val="18"/>
    </w:rPr>
  </w:style>
  <w:style w:type="character" w:customStyle="1" w:styleId="WW8Num115z1">
    <w:name w:val="WW8Num115z1"/>
    <w:rsid w:val="00436D5D"/>
    <w:rPr>
      <w:rFonts w:ascii="Wingdings 2" w:hAnsi="Wingdings 2" w:cs="StarSymbol"/>
      <w:sz w:val="18"/>
      <w:szCs w:val="18"/>
    </w:rPr>
  </w:style>
  <w:style w:type="character" w:customStyle="1" w:styleId="WW8Num115z2">
    <w:name w:val="WW8Num115z2"/>
    <w:rsid w:val="00436D5D"/>
    <w:rPr>
      <w:rFonts w:ascii="StarSymbol" w:hAnsi="StarSymbol" w:cs="StarSymbol"/>
      <w:sz w:val="18"/>
      <w:szCs w:val="18"/>
    </w:rPr>
  </w:style>
  <w:style w:type="character" w:customStyle="1" w:styleId="WW8Num116z0">
    <w:name w:val="WW8Num116z0"/>
    <w:rsid w:val="00436D5D"/>
    <w:rPr>
      <w:rFonts w:ascii="Wingdings" w:hAnsi="Wingdings" w:cs="StarSymbol"/>
      <w:sz w:val="18"/>
      <w:szCs w:val="18"/>
    </w:rPr>
  </w:style>
  <w:style w:type="character" w:customStyle="1" w:styleId="WW8Num116z1">
    <w:name w:val="WW8Num116z1"/>
    <w:rsid w:val="00436D5D"/>
    <w:rPr>
      <w:rFonts w:ascii="Wingdings 2" w:hAnsi="Wingdings 2" w:cs="StarSymbol"/>
      <w:sz w:val="18"/>
      <w:szCs w:val="18"/>
    </w:rPr>
  </w:style>
  <w:style w:type="character" w:customStyle="1" w:styleId="WW8Num116z2">
    <w:name w:val="WW8Num116z2"/>
    <w:rsid w:val="00436D5D"/>
    <w:rPr>
      <w:rFonts w:ascii="StarSymbol" w:hAnsi="StarSymbol" w:cs="StarSymbol"/>
      <w:sz w:val="18"/>
      <w:szCs w:val="18"/>
    </w:rPr>
  </w:style>
  <w:style w:type="character" w:customStyle="1" w:styleId="WW8Num117z0">
    <w:name w:val="WW8Num117z0"/>
    <w:rsid w:val="00436D5D"/>
    <w:rPr>
      <w:rFonts w:ascii="Wingdings" w:hAnsi="Wingdings" w:cs="StarSymbol"/>
      <w:sz w:val="18"/>
      <w:szCs w:val="18"/>
    </w:rPr>
  </w:style>
  <w:style w:type="character" w:customStyle="1" w:styleId="WW8Num117z1">
    <w:name w:val="WW8Num117z1"/>
    <w:rsid w:val="00436D5D"/>
    <w:rPr>
      <w:rFonts w:ascii="Wingdings 2" w:hAnsi="Wingdings 2" w:cs="StarSymbol"/>
      <w:sz w:val="18"/>
      <w:szCs w:val="18"/>
    </w:rPr>
  </w:style>
  <w:style w:type="character" w:customStyle="1" w:styleId="WW8Num117z2">
    <w:name w:val="WW8Num117z2"/>
    <w:rsid w:val="00436D5D"/>
    <w:rPr>
      <w:rFonts w:ascii="StarSymbol" w:hAnsi="StarSymbol" w:cs="StarSymbol"/>
      <w:sz w:val="18"/>
      <w:szCs w:val="18"/>
    </w:rPr>
  </w:style>
  <w:style w:type="character" w:customStyle="1" w:styleId="WW8Num118z0">
    <w:name w:val="WW8Num118z0"/>
    <w:rsid w:val="00436D5D"/>
    <w:rPr>
      <w:rFonts w:ascii="Wingdings" w:hAnsi="Wingdings" w:cs="StarSymbol"/>
      <w:sz w:val="18"/>
      <w:szCs w:val="18"/>
    </w:rPr>
  </w:style>
  <w:style w:type="character" w:customStyle="1" w:styleId="WW8Num118z1">
    <w:name w:val="WW8Num118z1"/>
    <w:rsid w:val="00436D5D"/>
    <w:rPr>
      <w:rFonts w:ascii="Wingdings 2" w:hAnsi="Wingdings 2" w:cs="StarSymbol"/>
      <w:sz w:val="18"/>
      <w:szCs w:val="18"/>
    </w:rPr>
  </w:style>
  <w:style w:type="character" w:customStyle="1" w:styleId="WW8Num118z2">
    <w:name w:val="WW8Num118z2"/>
    <w:rsid w:val="00436D5D"/>
    <w:rPr>
      <w:rFonts w:ascii="StarSymbol" w:hAnsi="StarSymbol" w:cs="StarSymbol"/>
      <w:sz w:val="18"/>
      <w:szCs w:val="18"/>
    </w:rPr>
  </w:style>
  <w:style w:type="character" w:customStyle="1" w:styleId="WW8Num119z0">
    <w:name w:val="WW8Num119z0"/>
    <w:rsid w:val="00436D5D"/>
    <w:rPr>
      <w:rFonts w:ascii="Wingdings" w:hAnsi="Wingdings" w:cs="StarSymbol"/>
      <w:sz w:val="18"/>
      <w:szCs w:val="18"/>
    </w:rPr>
  </w:style>
  <w:style w:type="character" w:customStyle="1" w:styleId="WW8Num119z1">
    <w:name w:val="WW8Num119z1"/>
    <w:rsid w:val="00436D5D"/>
    <w:rPr>
      <w:rFonts w:ascii="Wingdings 2" w:hAnsi="Wingdings 2" w:cs="StarSymbol"/>
      <w:sz w:val="18"/>
      <w:szCs w:val="18"/>
    </w:rPr>
  </w:style>
  <w:style w:type="character" w:customStyle="1" w:styleId="WW8Num119z2">
    <w:name w:val="WW8Num119z2"/>
    <w:rsid w:val="00436D5D"/>
    <w:rPr>
      <w:rFonts w:ascii="StarSymbol" w:hAnsi="StarSymbol" w:cs="StarSymbol"/>
      <w:sz w:val="18"/>
      <w:szCs w:val="18"/>
    </w:rPr>
  </w:style>
  <w:style w:type="character" w:customStyle="1" w:styleId="WW8Num120z0">
    <w:name w:val="WW8Num120z0"/>
    <w:rsid w:val="00436D5D"/>
    <w:rPr>
      <w:rFonts w:ascii="Wingdings" w:hAnsi="Wingdings" w:cs="StarSymbol"/>
      <w:sz w:val="18"/>
      <w:szCs w:val="18"/>
    </w:rPr>
  </w:style>
  <w:style w:type="character" w:customStyle="1" w:styleId="WW8Num120z1">
    <w:name w:val="WW8Num120z1"/>
    <w:rsid w:val="00436D5D"/>
    <w:rPr>
      <w:rFonts w:ascii="Wingdings 2" w:hAnsi="Wingdings 2" w:cs="StarSymbol"/>
      <w:sz w:val="18"/>
      <w:szCs w:val="18"/>
    </w:rPr>
  </w:style>
  <w:style w:type="character" w:customStyle="1" w:styleId="WW8Num120z2">
    <w:name w:val="WW8Num120z2"/>
    <w:rsid w:val="00436D5D"/>
    <w:rPr>
      <w:rFonts w:ascii="StarSymbol" w:hAnsi="StarSymbol" w:cs="StarSymbol"/>
      <w:sz w:val="18"/>
      <w:szCs w:val="18"/>
    </w:rPr>
  </w:style>
  <w:style w:type="character" w:customStyle="1" w:styleId="WW8Num121z0">
    <w:name w:val="WW8Num121z0"/>
    <w:rsid w:val="00436D5D"/>
    <w:rPr>
      <w:rFonts w:ascii="Wingdings" w:hAnsi="Wingdings" w:cs="StarSymbol"/>
      <w:sz w:val="18"/>
      <w:szCs w:val="18"/>
    </w:rPr>
  </w:style>
  <w:style w:type="character" w:customStyle="1" w:styleId="WW8Num121z1">
    <w:name w:val="WW8Num121z1"/>
    <w:rsid w:val="00436D5D"/>
    <w:rPr>
      <w:rFonts w:ascii="Wingdings 2" w:hAnsi="Wingdings 2" w:cs="StarSymbol"/>
      <w:sz w:val="18"/>
      <w:szCs w:val="18"/>
    </w:rPr>
  </w:style>
  <w:style w:type="character" w:customStyle="1" w:styleId="WW8Num121z2">
    <w:name w:val="WW8Num121z2"/>
    <w:rsid w:val="00436D5D"/>
    <w:rPr>
      <w:rFonts w:ascii="StarSymbol" w:hAnsi="StarSymbol" w:cs="StarSymbol"/>
      <w:sz w:val="18"/>
      <w:szCs w:val="18"/>
    </w:rPr>
  </w:style>
  <w:style w:type="character" w:customStyle="1" w:styleId="WW8Num122z0">
    <w:name w:val="WW8Num122z0"/>
    <w:rsid w:val="00436D5D"/>
    <w:rPr>
      <w:rFonts w:ascii="Wingdings" w:hAnsi="Wingdings" w:cs="StarSymbol"/>
      <w:sz w:val="18"/>
      <w:szCs w:val="18"/>
    </w:rPr>
  </w:style>
  <w:style w:type="character" w:customStyle="1" w:styleId="WW8Num122z1">
    <w:name w:val="WW8Num122z1"/>
    <w:rsid w:val="00436D5D"/>
    <w:rPr>
      <w:rFonts w:ascii="Wingdings 2" w:hAnsi="Wingdings 2" w:cs="StarSymbol"/>
      <w:sz w:val="18"/>
      <w:szCs w:val="18"/>
    </w:rPr>
  </w:style>
  <w:style w:type="character" w:customStyle="1" w:styleId="WW8Num122z2">
    <w:name w:val="WW8Num122z2"/>
    <w:rsid w:val="00436D5D"/>
    <w:rPr>
      <w:rFonts w:ascii="StarSymbol" w:hAnsi="StarSymbol" w:cs="StarSymbol"/>
      <w:sz w:val="18"/>
      <w:szCs w:val="18"/>
    </w:rPr>
  </w:style>
  <w:style w:type="character" w:customStyle="1" w:styleId="WW8Num123z0">
    <w:name w:val="WW8Num123z0"/>
    <w:rsid w:val="00436D5D"/>
    <w:rPr>
      <w:rFonts w:ascii="Wingdings" w:hAnsi="Wingdings" w:cs="StarSymbol"/>
      <w:sz w:val="18"/>
      <w:szCs w:val="18"/>
    </w:rPr>
  </w:style>
  <w:style w:type="character" w:customStyle="1" w:styleId="WW8Num123z1">
    <w:name w:val="WW8Num123z1"/>
    <w:rsid w:val="00436D5D"/>
    <w:rPr>
      <w:rFonts w:ascii="Wingdings 2" w:hAnsi="Wingdings 2" w:cs="StarSymbol"/>
      <w:sz w:val="18"/>
      <w:szCs w:val="18"/>
    </w:rPr>
  </w:style>
  <w:style w:type="character" w:customStyle="1" w:styleId="WW8Num123z2">
    <w:name w:val="WW8Num123z2"/>
    <w:rsid w:val="00436D5D"/>
    <w:rPr>
      <w:rFonts w:ascii="StarSymbol" w:hAnsi="StarSymbol" w:cs="StarSymbol"/>
      <w:sz w:val="18"/>
      <w:szCs w:val="18"/>
    </w:rPr>
  </w:style>
  <w:style w:type="character" w:customStyle="1" w:styleId="WW8Num124z0">
    <w:name w:val="WW8Num124z0"/>
    <w:rsid w:val="00436D5D"/>
    <w:rPr>
      <w:rFonts w:ascii="Wingdings" w:hAnsi="Wingdings" w:cs="StarSymbol"/>
      <w:sz w:val="18"/>
      <w:szCs w:val="18"/>
    </w:rPr>
  </w:style>
  <w:style w:type="character" w:customStyle="1" w:styleId="WW8Num124z1">
    <w:name w:val="WW8Num124z1"/>
    <w:rsid w:val="00436D5D"/>
    <w:rPr>
      <w:rFonts w:ascii="Wingdings 2" w:hAnsi="Wingdings 2" w:cs="StarSymbol"/>
      <w:sz w:val="18"/>
      <w:szCs w:val="18"/>
    </w:rPr>
  </w:style>
  <w:style w:type="character" w:customStyle="1" w:styleId="WW8Num124z2">
    <w:name w:val="WW8Num124z2"/>
    <w:rsid w:val="00436D5D"/>
    <w:rPr>
      <w:rFonts w:ascii="StarSymbol" w:hAnsi="StarSymbol" w:cs="StarSymbol"/>
      <w:sz w:val="18"/>
      <w:szCs w:val="18"/>
    </w:rPr>
  </w:style>
  <w:style w:type="character" w:customStyle="1" w:styleId="WW8Num125z0">
    <w:name w:val="WW8Num125z0"/>
    <w:rsid w:val="00436D5D"/>
    <w:rPr>
      <w:rFonts w:ascii="Wingdings" w:hAnsi="Wingdings" w:cs="StarSymbol"/>
      <w:sz w:val="18"/>
      <w:szCs w:val="18"/>
    </w:rPr>
  </w:style>
  <w:style w:type="character" w:customStyle="1" w:styleId="WW8Num125z1">
    <w:name w:val="WW8Num125z1"/>
    <w:rsid w:val="00436D5D"/>
    <w:rPr>
      <w:rFonts w:ascii="Wingdings 2" w:hAnsi="Wingdings 2" w:cs="StarSymbol"/>
      <w:sz w:val="18"/>
      <w:szCs w:val="18"/>
    </w:rPr>
  </w:style>
  <w:style w:type="character" w:customStyle="1" w:styleId="WW8Num125z2">
    <w:name w:val="WW8Num125z2"/>
    <w:rsid w:val="00436D5D"/>
    <w:rPr>
      <w:rFonts w:ascii="StarSymbol" w:hAnsi="StarSymbol" w:cs="StarSymbol"/>
      <w:sz w:val="18"/>
      <w:szCs w:val="18"/>
    </w:rPr>
  </w:style>
  <w:style w:type="character" w:customStyle="1" w:styleId="WW8Num126z0">
    <w:name w:val="WW8Num126z0"/>
    <w:rsid w:val="00436D5D"/>
    <w:rPr>
      <w:rFonts w:ascii="Wingdings" w:hAnsi="Wingdings" w:cs="StarSymbol"/>
      <w:sz w:val="18"/>
      <w:szCs w:val="18"/>
    </w:rPr>
  </w:style>
  <w:style w:type="character" w:customStyle="1" w:styleId="WW8Num126z1">
    <w:name w:val="WW8Num126z1"/>
    <w:rsid w:val="00436D5D"/>
    <w:rPr>
      <w:rFonts w:ascii="Wingdings 2" w:hAnsi="Wingdings 2" w:cs="StarSymbol"/>
      <w:sz w:val="18"/>
      <w:szCs w:val="18"/>
    </w:rPr>
  </w:style>
  <w:style w:type="character" w:customStyle="1" w:styleId="WW8Num126z2">
    <w:name w:val="WW8Num126z2"/>
    <w:rsid w:val="00436D5D"/>
    <w:rPr>
      <w:rFonts w:ascii="StarSymbol" w:hAnsi="StarSymbol" w:cs="StarSymbol"/>
      <w:sz w:val="18"/>
      <w:szCs w:val="18"/>
    </w:rPr>
  </w:style>
  <w:style w:type="character" w:customStyle="1" w:styleId="WW8Num127z0">
    <w:name w:val="WW8Num127z0"/>
    <w:rsid w:val="00436D5D"/>
    <w:rPr>
      <w:rFonts w:ascii="Wingdings" w:hAnsi="Wingdings" w:cs="StarSymbol"/>
      <w:sz w:val="18"/>
      <w:szCs w:val="18"/>
    </w:rPr>
  </w:style>
  <w:style w:type="character" w:customStyle="1" w:styleId="WW8Num127z1">
    <w:name w:val="WW8Num127z1"/>
    <w:rsid w:val="00436D5D"/>
    <w:rPr>
      <w:rFonts w:ascii="Wingdings 2" w:hAnsi="Wingdings 2" w:cs="StarSymbol"/>
      <w:sz w:val="18"/>
      <w:szCs w:val="18"/>
    </w:rPr>
  </w:style>
  <w:style w:type="character" w:customStyle="1" w:styleId="WW8Num127z2">
    <w:name w:val="WW8Num127z2"/>
    <w:rsid w:val="00436D5D"/>
    <w:rPr>
      <w:rFonts w:ascii="StarSymbol" w:hAnsi="StarSymbol" w:cs="StarSymbol"/>
      <w:sz w:val="18"/>
      <w:szCs w:val="18"/>
    </w:rPr>
  </w:style>
  <w:style w:type="character" w:customStyle="1" w:styleId="WW8Num128z0">
    <w:name w:val="WW8Num128z0"/>
    <w:rsid w:val="00436D5D"/>
    <w:rPr>
      <w:rFonts w:ascii="Wingdings" w:hAnsi="Wingdings" w:cs="StarSymbol"/>
      <w:sz w:val="18"/>
      <w:szCs w:val="18"/>
    </w:rPr>
  </w:style>
  <w:style w:type="character" w:customStyle="1" w:styleId="WW8Num128z1">
    <w:name w:val="WW8Num128z1"/>
    <w:rsid w:val="00436D5D"/>
    <w:rPr>
      <w:rFonts w:ascii="Wingdings 2" w:hAnsi="Wingdings 2" w:cs="StarSymbol"/>
      <w:sz w:val="18"/>
      <w:szCs w:val="18"/>
    </w:rPr>
  </w:style>
  <w:style w:type="character" w:customStyle="1" w:styleId="WW8Num128z2">
    <w:name w:val="WW8Num128z2"/>
    <w:rsid w:val="00436D5D"/>
    <w:rPr>
      <w:rFonts w:ascii="StarSymbol" w:hAnsi="StarSymbol" w:cs="StarSymbol"/>
      <w:sz w:val="18"/>
      <w:szCs w:val="18"/>
    </w:rPr>
  </w:style>
  <w:style w:type="character" w:customStyle="1" w:styleId="WW8Num129z0">
    <w:name w:val="WW8Num129z0"/>
    <w:rsid w:val="00436D5D"/>
    <w:rPr>
      <w:rFonts w:ascii="Wingdings" w:hAnsi="Wingdings" w:cs="StarSymbol"/>
      <w:sz w:val="18"/>
      <w:szCs w:val="18"/>
    </w:rPr>
  </w:style>
  <w:style w:type="character" w:customStyle="1" w:styleId="WW8Num129z1">
    <w:name w:val="WW8Num129z1"/>
    <w:rsid w:val="00436D5D"/>
    <w:rPr>
      <w:rFonts w:ascii="Wingdings 2" w:hAnsi="Wingdings 2" w:cs="StarSymbol"/>
      <w:sz w:val="18"/>
      <w:szCs w:val="18"/>
    </w:rPr>
  </w:style>
  <w:style w:type="character" w:customStyle="1" w:styleId="WW8Num129z2">
    <w:name w:val="WW8Num129z2"/>
    <w:rsid w:val="00436D5D"/>
    <w:rPr>
      <w:rFonts w:ascii="StarSymbol" w:hAnsi="StarSymbol" w:cs="StarSymbol"/>
      <w:sz w:val="18"/>
      <w:szCs w:val="18"/>
    </w:rPr>
  </w:style>
  <w:style w:type="character" w:customStyle="1" w:styleId="WW8Num130z0">
    <w:name w:val="WW8Num130z0"/>
    <w:rsid w:val="00436D5D"/>
    <w:rPr>
      <w:rFonts w:ascii="Wingdings" w:hAnsi="Wingdings" w:cs="StarSymbol"/>
      <w:sz w:val="18"/>
      <w:szCs w:val="18"/>
    </w:rPr>
  </w:style>
  <w:style w:type="character" w:customStyle="1" w:styleId="WW8Num130z1">
    <w:name w:val="WW8Num130z1"/>
    <w:rsid w:val="00436D5D"/>
    <w:rPr>
      <w:rFonts w:ascii="Wingdings 2" w:hAnsi="Wingdings 2" w:cs="StarSymbol"/>
      <w:sz w:val="18"/>
      <w:szCs w:val="18"/>
    </w:rPr>
  </w:style>
  <w:style w:type="character" w:customStyle="1" w:styleId="WW8Num130z2">
    <w:name w:val="WW8Num130z2"/>
    <w:rsid w:val="00436D5D"/>
    <w:rPr>
      <w:rFonts w:ascii="StarSymbol" w:hAnsi="StarSymbol" w:cs="StarSymbol"/>
      <w:sz w:val="18"/>
      <w:szCs w:val="18"/>
    </w:rPr>
  </w:style>
  <w:style w:type="character" w:customStyle="1" w:styleId="WW8Num131z0">
    <w:name w:val="WW8Num131z0"/>
    <w:rsid w:val="00436D5D"/>
    <w:rPr>
      <w:rFonts w:ascii="Wingdings" w:hAnsi="Wingdings" w:cs="StarSymbol"/>
      <w:sz w:val="18"/>
      <w:szCs w:val="18"/>
    </w:rPr>
  </w:style>
  <w:style w:type="character" w:customStyle="1" w:styleId="WW8Num131z1">
    <w:name w:val="WW8Num131z1"/>
    <w:rsid w:val="00436D5D"/>
    <w:rPr>
      <w:rFonts w:ascii="Wingdings 2" w:hAnsi="Wingdings 2" w:cs="StarSymbol"/>
      <w:sz w:val="18"/>
      <w:szCs w:val="18"/>
    </w:rPr>
  </w:style>
  <w:style w:type="character" w:customStyle="1" w:styleId="WW8Num131z2">
    <w:name w:val="WW8Num131z2"/>
    <w:rsid w:val="00436D5D"/>
    <w:rPr>
      <w:rFonts w:ascii="StarSymbol" w:hAnsi="StarSymbol" w:cs="StarSymbol"/>
      <w:sz w:val="18"/>
      <w:szCs w:val="18"/>
    </w:rPr>
  </w:style>
  <w:style w:type="character" w:customStyle="1" w:styleId="WW8Num132z0">
    <w:name w:val="WW8Num132z0"/>
    <w:rsid w:val="00436D5D"/>
    <w:rPr>
      <w:rFonts w:ascii="Wingdings" w:hAnsi="Wingdings" w:cs="StarSymbol"/>
      <w:sz w:val="18"/>
      <w:szCs w:val="18"/>
    </w:rPr>
  </w:style>
  <w:style w:type="character" w:customStyle="1" w:styleId="WW8Num132z1">
    <w:name w:val="WW8Num132z1"/>
    <w:rsid w:val="00436D5D"/>
    <w:rPr>
      <w:rFonts w:ascii="Wingdings 2" w:hAnsi="Wingdings 2" w:cs="StarSymbol"/>
      <w:sz w:val="18"/>
      <w:szCs w:val="18"/>
    </w:rPr>
  </w:style>
  <w:style w:type="character" w:customStyle="1" w:styleId="WW8Num132z2">
    <w:name w:val="WW8Num132z2"/>
    <w:rsid w:val="00436D5D"/>
    <w:rPr>
      <w:rFonts w:ascii="StarSymbol" w:hAnsi="StarSymbol" w:cs="StarSymbol"/>
      <w:sz w:val="18"/>
      <w:szCs w:val="18"/>
    </w:rPr>
  </w:style>
  <w:style w:type="character" w:customStyle="1" w:styleId="WW8Num133z0">
    <w:name w:val="WW8Num133z0"/>
    <w:rsid w:val="00436D5D"/>
    <w:rPr>
      <w:rFonts w:ascii="Wingdings" w:hAnsi="Wingdings" w:cs="StarSymbol"/>
      <w:sz w:val="18"/>
      <w:szCs w:val="18"/>
    </w:rPr>
  </w:style>
  <w:style w:type="character" w:customStyle="1" w:styleId="WW8Num133z1">
    <w:name w:val="WW8Num133z1"/>
    <w:rsid w:val="00436D5D"/>
    <w:rPr>
      <w:rFonts w:ascii="Wingdings 2" w:hAnsi="Wingdings 2" w:cs="StarSymbol"/>
      <w:sz w:val="18"/>
      <w:szCs w:val="18"/>
    </w:rPr>
  </w:style>
  <w:style w:type="character" w:customStyle="1" w:styleId="WW8Num133z2">
    <w:name w:val="WW8Num133z2"/>
    <w:rsid w:val="00436D5D"/>
    <w:rPr>
      <w:rFonts w:ascii="StarSymbol" w:hAnsi="StarSymbol" w:cs="StarSymbol"/>
      <w:sz w:val="18"/>
      <w:szCs w:val="18"/>
    </w:rPr>
  </w:style>
  <w:style w:type="character" w:customStyle="1" w:styleId="WW8Num134z0">
    <w:name w:val="WW8Num134z0"/>
    <w:rsid w:val="00436D5D"/>
    <w:rPr>
      <w:rFonts w:ascii="Wingdings" w:hAnsi="Wingdings" w:cs="StarSymbol"/>
      <w:sz w:val="18"/>
      <w:szCs w:val="18"/>
    </w:rPr>
  </w:style>
  <w:style w:type="character" w:customStyle="1" w:styleId="WW8Num134z1">
    <w:name w:val="WW8Num134z1"/>
    <w:rsid w:val="00436D5D"/>
    <w:rPr>
      <w:rFonts w:ascii="Wingdings 2" w:hAnsi="Wingdings 2" w:cs="StarSymbol"/>
      <w:sz w:val="18"/>
      <w:szCs w:val="18"/>
    </w:rPr>
  </w:style>
  <w:style w:type="character" w:customStyle="1" w:styleId="WW8Num134z2">
    <w:name w:val="WW8Num134z2"/>
    <w:rsid w:val="00436D5D"/>
    <w:rPr>
      <w:rFonts w:ascii="StarSymbol" w:hAnsi="StarSymbol" w:cs="StarSymbol"/>
      <w:sz w:val="18"/>
      <w:szCs w:val="18"/>
    </w:rPr>
  </w:style>
  <w:style w:type="character" w:customStyle="1" w:styleId="WW8Num135z0">
    <w:name w:val="WW8Num135z0"/>
    <w:rsid w:val="00436D5D"/>
    <w:rPr>
      <w:rFonts w:ascii="Wingdings" w:hAnsi="Wingdings" w:cs="StarSymbol"/>
      <w:sz w:val="18"/>
      <w:szCs w:val="18"/>
    </w:rPr>
  </w:style>
  <w:style w:type="character" w:customStyle="1" w:styleId="WW8Num135z1">
    <w:name w:val="WW8Num135z1"/>
    <w:rsid w:val="00436D5D"/>
    <w:rPr>
      <w:rFonts w:ascii="Wingdings 2" w:hAnsi="Wingdings 2" w:cs="StarSymbol"/>
      <w:sz w:val="18"/>
      <w:szCs w:val="18"/>
    </w:rPr>
  </w:style>
  <w:style w:type="character" w:customStyle="1" w:styleId="WW8Num135z2">
    <w:name w:val="WW8Num135z2"/>
    <w:rsid w:val="00436D5D"/>
    <w:rPr>
      <w:rFonts w:ascii="StarSymbol" w:hAnsi="StarSymbol" w:cs="StarSymbol"/>
      <w:sz w:val="18"/>
      <w:szCs w:val="18"/>
    </w:rPr>
  </w:style>
  <w:style w:type="character" w:customStyle="1" w:styleId="WW8Num136z0">
    <w:name w:val="WW8Num136z0"/>
    <w:rsid w:val="00436D5D"/>
    <w:rPr>
      <w:rFonts w:ascii="Wingdings" w:hAnsi="Wingdings" w:cs="StarSymbol"/>
      <w:sz w:val="18"/>
      <w:szCs w:val="18"/>
    </w:rPr>
  </w:style>
  <w:style w:type="character" w:customStyle="1" w:styleId="WW8Num136z1">
    <w:name w:val="WW8Num136z1"/>
    <w:rsid w:val="00436D5D"/>
    <w:rPr>
      <w:rFonts w:ascii="Wingdings 2" w:hAnsi="Wingdings 2" w:cs="StarSymbol"/>
      <w:sz w:val="18"/>
      <w:szCs w:val="18"/>
    </w:rPr>
  </w:style>
  <w:style w:type="character" w:customStyle="1" w:styleId="WW8Num136z2">
    <w:name w:val="WW8Num136z2"/>
    <w:rsid w:val="00436D5D"/>
    <w:rPr>
      <w:rFonts w:ascii="StarSymbol" w:hAnsi="StarSymbol" w:cs="StarSymbol"/>
      <w:sz w:val="18"/>
      <w:szCs w:val="18"/>
    </w:rPr>
  </w:style>
  <w:style w:type="character" w:customStyle="1" w:styleId="WW8Num137z0">
    <w:name w:val="WW8Num137z0"/>
    <w:rsid w:val="00436D5D"/>
    <w:rPr>
      <w:rFonts w:ascii="Wingdings" w:hAnsi="Wingdings" w:cs="StarSymbol"/>
      <w:sz w:val="18"/>
      <w:szCs w:val="18"/>
    </w:rPr>
  </w:style>
  <w:style w:type="character" w:customStyle="1" w:styleId="WW8Num137z1">
    <w:name w:val="WW8Num137z1"/>
    <w:rsid w:val="00436D5D"/>
    <w:rPr>
      <w:rFonts w:ascii="Wingdings 2" w:hAnsi="Wingdings 2" w:cs="StarSymbol"/>
      <w:sz w:val="18"/>
      <w:szCs w:val="18"/>
    </w:rPr>
  </w:style>
  <w:style w:type="character" w:customStyle="1" w:styleId="WW8Num137z2">
    <w:name w:val="WW8Num137z2"/>
    <w:rsid w:val="00436D5D"/>
    <w:rPr>
      <w:rFonts w:ascii="StarSymbol" w:hAnsi="StarSymbol" w:cs="StarSymbol"/>
      <w:sz w:val="18"/>
      <w:szCs w:val="18"/>
    </w:rPr>
  </w:style>
  <w:style w:type="character" w:customStyle="1" w:styleId="WW8Num138z0">
    <w:name w:val="WW8Num138z0"/>
    <w:rsid w:val="00436D5D"/>
    <w:rPr>
      <w:rFonts w:ascii="Wingdings" w:hAnsi="Wingdings" w:cs="StarSymbol"/>
      <w:sz w:val="18"/>
      <w:szCs w:val="18"/>
    </w:rPr>
  </w:style>
  <w:style w:type="character" w:customStyle="1" w:styleId="WW8Num138z1">
    <w:name w:val="WW8Num138z1"/>
    <w:rsid w:val="00436D5D"/>
    <w:rPr>
      <w:rFonts w:ascii="Wingdings 2" w:hAnsi="Wingdings 2" w:cs="StarSymbol"/>
      <w:sz w:val="18"/>
      <w:szCs w:val="18"/>
    </w:rPr>
  </w:style>
  <w:style w:type="character" w:customStyle="1" w:styleId="WW8Num138z2">
    <w:name w:val="WW8Num138z2"/>
    <w:rsid w:val="00436D5D"/>
    <w:rPr>
      <w:rFonts w:ascii="StarSymbol" w:hAnsi="StarSymbol" w:cs="StarSymbol"/>
      <w:sz w:val="18"/>
      <w:szCs w:val="18"/>
    </w:rPr>
  </w:style>
  <w:style w:type="character" w:customStyle="1" w:styleId="WW8Num139z0">
    <w:name w:val="WW8Num139z0"/>
    <w:rsid w:val="00436D5D"/>
    <w:rPr>
      <w:rFonts w:ascii="Wingdings" w:hAnsi="Wingdings" w:cs="StarSymbol"/>
      <w:sz w:val="18"/>
      <w:szCs w:val="18"/>
    </w:rPr>
  </w:style>
  <w:style w:type="character" w:customStyle="1" w:styleId="WW8Num139z1">
    <w:name w:val="WW8Num139z1"/>
    <w:rsid w:val="00436D5D"/>
    <w:rPr>
      <w:rFonts w:ascii="Wingdings 2" w:hAnsi="Wingdings 2" w:cs="StarSymbol"/>
      <w:sz w:val="18"/>
      <w:szCs w:val="18"/>
    </w:rPr>
  </w:style>
  <w:style w:type="character" w:customStyle="1" w:styleId="WW8Num139z2">
    <w:name w:val="WW8Num139z2"/>
    <w:rsid w:val="00436D5D"/>
    <w:rPr>
      <w:rFonts w:ascii="StarSymbol" w:hAnsi="StarSymbol" w:cs="StarSymbol"/>
      <w:sz w:val="18"/>
      <w:szCs w:val="18"/>
    </w:rPr>
  </w:style>
  <w:style w:type="character" w:customStyle="1" w:styleId="WW8Num140z0">
    <w:name w:val="WW8Num140z0"/>
    <w:rsid w:val="00436D5D"/>
    <w:rPr>
      <w:rFonts w:ascii="Wingdings" w:hAnsi="Wingdings" w:cs="StarSymbol"/>
      <w:sz w:val="18"/>
      <w:szCs w:val="18"/>
    </w:rPr>
  </w:style>
  <w:style w:type="character" w:customStyle="1" w:styleId="WW8Num140z1">
    <w:name w:val="WW8Num140z1"/>
    <w:rsid w:val="00436D5D"/>
    <w:rPr>
      <w:rFonts w:ascii="Wingdings 2" w:hAnsi="Wingdings 2" w:cs="StarSymbol"/>
      <w:sz w:val="18"/>
      <w:szCs w:val="18"/>
    </w:rPr>
  </w:style>
  <w:style w:type="character" w:customStyle="1" w:styleId="WW8Num140z2">
    <w:name w:val="WW8Num140z2"/>
    <w:rsid w:val="00436D5D"/>
    <w:rPr>
      <w:rFonts w:ascii="StarSymbol" w:hAnsi="StarSymbol" w:cs="StarSymbol"/>
      <w:sz w:val="18"/>
      <w:szCs w:val="18"/>
    </w:rPr>
  </w:style>
  <w:style w:type="character" w:customStyle="1" w:styleId="WW8Num141z0">
    <w:name w:val="WW8Num141z0"/>
    <w:rsid w:val="00436D5D"/>
    <w:rPr>
      <w:rFonts w:ascii="Wingdings" w:hAnsi="Wingdings" w:cs="StarSymbol"/>
      <w:sz w:val="18"/>
      <w:szCs w:val="18"/>
    </w:rPr>
  </w:style>
  <w:style w:type="character" w:customStyle="1" w:styleId="WW8Num141z1">
    <w:name w:val="WW8Num141z1"/>
    <w:rsid w:val="00436D5D"/>
    <w:rPr>
      <w:rFonts w:ascii="Wingdings 2" w:hAnsi="Wingdings 2" w:cs="StarSymbol"/>
      <w:sz w:val="18"/>
      <w:szCs w:val="18"/>
    </w:rPr>
  </w:style>
  <w:style w:type="character" w:customStyle="1" w:styleId="WW8Num141z2">
    <w:name w:val="WW8Num141z2"/>
    <w:rsid w:val="00436D5D"/>
    <w:rPr>
      <w:rFonts w:ascii="StarSymbol" w:hAnsi="StarSymbol" w:cs="StarSymbol"/>
      <w:sz w:val="18"/>
      <w:szCs w:val="18"/>
    </w:rPr>
  </w:style>
  <w:style w:type="character" w:customStyle="1" w:styleId="WW8Num142z0">
    <w:name w:val="WW8Num142z0"/>
    <w:rsid w:val="00436D5D"/>
    <w:rPr>
      <w:rFonts w:ascii="Wingdings" w:hAnsi="Wingdings" w:cs="StarSymbol"/>
      <w:sz w:val="18"/>
      <w:szCs w:val="18"/>
    </w:rPr>
  </w:style>
  <w:style w:type="character" w:customStyle="1" w:styleId="WW8Num142z1">
    <w:name w:val="WW8Num142z1"/>
    <w:rsid w:val="00436D5D"/>
    <w:rPr>
      <w:rFonts w:ascii="Wingdings 2" w:hAnsi="Wingdings 2" w:cs="StarSymbol"/>
      <w:sz w:val="18"/>
      <w:szCs w:val="18"/>
    </w:rPr>
  </w:style>
  <w:style w:type="character" w:customStyle="1" w:styleId="WW8Num142z2">
    <w:name w:val="WW8Num142z2"/>
    <w:rsid w:val="00436D5D"/>
    <w:rPr>
      <w:rFonts w:ascii="StarSymbol" w:hAnsi="StarSymbol" w:cs="StarSymbol"/>
      <w:sz w:val="18"/>
      <w:szCs w:val="18"/>
    </w:rPr>
  </w:style>
  <w:style w:type="character" w:customStyle="1" w:styleId="WW8Num143z0">
    <w:name w:val="WW8Num143z0"/>
    <w:rsid w:val="00436D5D"/>
    <w:rPr>
      <w:rFonts w:ascii="Wingdings" w:hAnsi="Wingdings" w:cs="StarSymbol"/>
      <w:sz w:val="18"/>
      <w:szCs w:val="18"/>
    </w:rPr>
  </w:style>
  <w:style w:type="character" w:customStyle="1" w:styleId="WW8Num143z1">
    <w:name w:val="WW8Num143z1"/>
    <w:rsid w:val="00436D5D"/>
    <w:rPr>
      <w:rFonts w:ascii="Wingdings 2" w:hAnsi="Wingdings 2" w:cs="StarSymbol"/>
      <w:sz w:val="18"/>
      <w:szCs w:val="18"/>
    </w:rPr>
  </w:style>
  <w:style w:type="character" w:customStyle="1" w:styleId="WW8Num143z2">
    <w:name w:val="WW8Num143z2"/>
    <w:rsid w:val="00436D5D"/>
    <w:rPr>
      <w:rFonts w:ascii="StarSymbol" w:hAnsi="StarSymbol" w:cs="StarSymbol"/>
      <w:sz w:val="18"/>
      <w:szCs w:val="18"/>
    </w:rPr>
  </w:style>
  <w:style w:type="character" w:customStyle="1" w:styleId="WW8Num144z0">
    <w:name w:val="WW8Num144z0"/>
    <w:rsid w:val="00436D5D"/>
    <w:rPr>
      <w:rFonts w:ascii="Wingdings" w:hAnsi="Wingdings" w:cs="StarSymbol"/>
      <w:sz w:val="18"/>
      <w:szCs w:val="18"/>
    </w:rPr>
  </w:style>
  <w:style w:type="character" w:customStyle="1" w:styleId="WW8Num144z1">
    <w:name w:val="WW8Num144z1"/>
    <w:rsid w:val="00436D5D"/>
    <w:rPr>
      <w:rFonts w:ascii="Wingdings 2" w:hAnsi="Wingdings 2" w:cs="StarSymbol"/>
      <w:sz w:val="18"/>
      <w:szCs w:val="18"/>
    </w:rPr>
  </w:style>
  <w:style w:type="character" w:customStyle="1" w:styleId="WW8Num144z2">
    <w:name w:val="WW8Num144z2"/>
    <w:rsid w:val="00436D5D"/>
    <w:rPr>
      <w:rFonts w:ascii="StarSymbol" w:hAnsi="StarSymbol" w:cs="StarSymbol"/>
      <w:sz w:val="18"/>
      <w:szCs w:val="18"/>
    </w:rPr>
  </w:style>
  <w:style w:type="character" w:customStyle="1" w:styleId="WW8Num145z0">
    <w:name w:val="WW8Num145z0"/>
    <w:rsid w:val="00436D5D"/>
    <w:rPr>
      <w:rFonts w:ascii="Wingdings" w:hAnsi="Wingdings" w:cs="StarSymbol"/>
      <w:sz w:val="18"/>
      <w:szCs w:val="18"/>
    </w:rPr>
  </w:style>
  <w:style w:type="character" w:customStyle="1" w:styleId="WW8Num145z1">
    <w:name w:val="WW8Num145z1"/>
    <w:rsid w:val="00436D5D"/>
    <w:rPr>
      <w:rFonts w:ascii="Wingdings 2" w:hAnsi="Wingdings 2" w:cs="StarSymbol"/>
      <w:sz w:val="18"/>
      <w:szCs w:val="18"/>
    </w:rPr>
  </w:style>
  <w:style w:type="character" w:customStyle="1" w:styleId="WW8Num145z2">
    <w:name w:val="WW8Num145z2"/>
    <w:rsid w:val="00436D5D"/>
    <w:rPr>
      <w:rFonts w:ascii="StarSymbol" w:hAnsi="StarSymbol" w:cs="StarSymbol"/>
      <w:sz w:val="18"/>
      <w:szCs w:val="18"/>
    </w:rPr>
  </w:style>
  <w:style w:type="character" w:customStyle="1" w:styleId="WW8Num146z0">
    <w:name w:val="WW8Num146z0"/>
    <w:rsid w:val="00436D5D"/>
    <w:rPr>
      <w:rFonts w:ascii="Wingdings" w:hAnsi="Wingdings" w:cs="StarSymbol"/>
      <w:sz w:val="18"/>
      <w:szCs w:val="18"/>
    </w:rPr>
  </w:style>
  <w:style w:type="character" w:customStyle="1" w:styleId="WW8Num146z1">
    <w:name w:val="WW8Num146z1"/>
    <w:rsid w:val="00436D5D"/>
    <w:rPr>
      <w:rFonts w:ascii="Wingdings 2" w:hAnsi="Wingdings 2" w:cs="StarSymbol"/>
      <w:sz w:val="18"/>
      <w:szCs w:val="18"/>
    </w:rPr>
  </w:style>
  <w:style w:type="character" w:customStyle="1" w:styleId="WW8Num146z2">
    <w:name w:val="WW8Num146z2"/>
    <w:rsid w:val="00436D5D"/>
    <w:rPr>
      <w:rFonts w:ascii="StarSymbol" w:hAnsi="StarSymbol" w:cs="StarSymbol"/>
      <w:sz w:val="18"/>
      <w:szCs w:val="18"/>
    </w:rPr>
  </w:style>
  <w:style w:type="character" w:customStyle="1" w:styleId="WW8Num147z0">
    <w:name w:val="WW8Num147z0"/>
    <w:rsid w:val="00436D5D"/>
    <w:rPr>
      <w:rFonts w:ascii="Wingdings" w:hAnsi="Wingdings" w:cs="StarSymbol"/>
      <w:sz w:val="18"/>
      <w:szCs w:val="18"/>
    </w:rPr>
  </w:style>
  <w:style w:type="character" w:customStyle="1" w:styleId="WW8Num147z1">
    <w:name w:val="WW8Num147z1"/>
    <w:rsid w:val="00436D5D"/>
    <w:rPr>
      <w:rFonts w:ascii="Wingdings 2" w:hAnsi="Wingdings 2" w:cs="StarSymbol"/>
      <w:sz w:val="18"/>
      <w:szCs w:val="18"/>
    </w:rPr>
  </w:style>
  <w:style w:type="character" w:customStyle="1" w:styleId="WW8Num147z2">
    <w:name w:val="WW8Num147z2"/>
    <w:rsid w:val="00436D5D"/>
    <w:rPr>
      <w:rFonts w:ascii="StarSymbol" w:hAnsi="StarSymbol" w:cs="StarSymbol"/>
      <w:sz w:val="18"/>
      <w:szCs w:val="18"/>
    </w:rPr>
  </w:style>
  <w:style w:type="character" w:customStyle="1" w:styleId="WW8Num148z0">
    <w:name w:val="WW8Num148z0"/>
    <w:rsid w:val="00436D5D"/>
    <w:rPr>
      <w:rFonts w:ascii="Wingdings" w:hAnsi="Wingdings" w:cs="StarSymbol"/>
      <w:sz w:val="18"/>
      <w:szCs w:val="18"/>
    </w:rPr>
  </w:style>
  <w:style w:type="character" w:customStyle="1" w:styleId="WW8Num148z1">
    <w:name w:val="WW8Num148z1"/>
    <w:rsid w:val="00436D5D"/>
    <w:rPr>
      <w:rFonts w:ascii="Wingdings 2" w:hAnsi="Wingdings 2" w:cs="StarSymbol"/>
      <w:sz w:val="18"/>
      <w:szCs w:val="18"/>
    </w:rPr>
  </w:style>
  <w:style w:type="character" w:customStyle="1" w:styleId="WW8Num148z2">
    <w:name w:val="WW8Num148z2"/>
    <w:rsid w:val="00436D5D"/>
    <w:rPr>
      <w:rFonts w:ascii="StarSymbol" w:hAnsi="StarSymbol" w:cs="StarSymbol"/>
      <w:sz w:val="18"/>
      <w:szCs w:val="18"/>
    </w:rPr>
  </w:style>
  <w:style w:type="character" w:customStyle="1" w:styleId="WW8Num149z0">
    <w:name w:val="WW8Num149z0"/>
    <w:rsid w:val="00436D5D"/>
    <w:rPr>
      <w:rFonts w:ascii="Wingdings" w:hAnsi="Wingdings" w:cs="StarSymbol"/>
      <w:sz w:val="18"/>
      <w:szCs w:val="18"/>
    </w:rPr>
  </w:style>
  <w:style w:type="character" w:customStyle="1" w:styleId="WW8Num149z1">
    <w:name w:val="WW8Num149z1"/>
    <w:rsid w:val="00436D5D"/>
    <w:rPr>
      <w:rFonts w:ascii="Wingdings 2" w:hAnsi="Wingdings 2" w:cs="StarSymbol"/>
      <w:sz w:val="18"/>
      <w:szCs w:val="18"/>
    </w:rPr>
  </w:style>
  <w:style w:type="character" w:customStyle="1" w:styleId="WW8Num149z2">
    <w:name w:val="WW8Num149z2"/>
    <w:rsid w:val="00436D5D"/>
    <w:rPr>
      <w:rFonts w:ascii="StarSymbol" w:hAnsi="StarSymbol" w:cs="StarSymbol"/>
      <w:sz w:val="18"/>
      <w:szCs w:val="18"/>
    </w:rPr>
  </w:style>
  <w:style w:type="character" w:customStyle="1" w:styleId="WW8Num150z0">
    <w:name w:val="WW8Num150z0"/>
    <w:rsid w:val="00436D5D"/>
    <w:rPr>
      <w:rFonts w:ascii="Wingdings" w:hAnsi="Wingdings" w:cs="StarSymbol"/>
      <w:sz w:val="18"/>
      <w:szCs w:val="18"/>
    </w:rPr>
  </w:style>
  <w:style w:type="character" w:customStyle="1" w:styleId="WW8Num150z1">
    <w:name w:val="WW8Num150z1"/>
    <w:rsid w:val="00436D5D"/>
    <w:rPr>
      <w:rFonts w:ascii="Wingdings 2" w:hAnsi="Wingdings 2" w:cs="StarSymbol"/>
      <w:sz w:val="18"/>
      <w:szCs w:val="18"/>
    </w:rPr>
  </w:style>
  <w:style w:type="character" w:customStyle="1" w:styleId="WW8Num150z2">
    <w:name w:val="WW8Num150z2"/>
    <w:rsid w:val="00436D5D"/>
    <w:rPr>
      <w:rFonts w:ascii="StarSymbol" w:hAnsi="StarSymbol" w:cs="StarSymbol"/>
      <w:sz w:val="18"/>
      <w:szCs w:val="18"/>
    </w:rPr>
  </w:style>
  <w:style w:type="character" w:customStyle="1" w:styleId="WW8Num151z0">
    <w:name w:val="WW8Num151z0"/>
    <w:rsid w:val="00436D5D"/>
    <w:rPr>
      <w:rFonts w:ascii="Wingdings" w:hAnsi="Wingdings" w:cs="StarSymbol"/>
      <w:sz w:val="18"/>
      <w:szCs w:val="18"/>
    </w:rPr>
  </w:style>
  <w:style w:type="character" w:customStyle="1" w:styleId="WW8Num151z1">
    <w:name w:val="WW8Num151z1"/>
    <w:rsid w:val="00436D5D"/>
    <w:rPr>
      <w:rFonts w:ascii="Wingdings 2" w:hAnsi="Wingdings 2" w:cs="StarSymbol"/>
      <w:sz w:val="18"/>
      <w:szCs w:val="18"/>
    </w:rPr>
  </w:style>
  <w:style w:type="character" w:customStyle="1" w:styleId="WW8Num151z2">
    <w:name w:val="WW8Num151z2"/>
    <w:rsid w:val="00436D5D"/>
    <w:rPr>
      <w:rFonts w:ascii="StarSymbol" w:hAnsi="StarSymbol" w:cs="StarSymbol"/>
      <w:sz w:val="18"/>
      <w:szCs w:val="18"/>
    </w:rPr>
  </w:style>
  <w:style w:type="character" w:customStyle="1" w:styleId="WW8Num152z0">
    <w:name w:val="WW8Num152z0"/>
    <w:rsid w:val="00436D5D"/>
    <w:rPr>
      <w:rFonts w:ascii="Wingdings" w:hAnsi="Wingdings" w:cs="StarSymbol"/>
      <w:sz w:val="18"/>
      <w:szCs w:val="18"/>
    </w:rPr>
  </w:style>
  <w:style w:type="character" w:customStyle="1" w:styleId="WW8Num152z1">
    <w:name w:val="WW8Num152z1"/>
    <w:rsid w:val="00436D5D"/>
    <w:rPr>
      <w:rFonts w:ascii="Wingdings 2" w:hAnsi="Wingdings 2" w:cs="StarSymbol"/>
      <w:sz w:val="18"/>
      <w:szCs w:val="18"/>
    </w:rPr>
  </w:style>
  <w:style w:type="character" w:customStyle="1" w:styleId="WW8Num152z2">
    <w:name w:val="WW8Num152z2"/>
    <w:rsid w:val="00436D5D"/>
    <w:rPr>
      <w:rFonts w:ascii="StarSymbol" w:hAnsi="StarSymbol" w:cs="StarSymbol"/>
      <w:sz w:val="18"/>
      <w:szCs w:val="18"/>
    </w:rPr>
  </w:style>
  <w:style w:type="character" w:customStyle="1" w:styleId="WW8Num153z0">
    <w:name w:val="WW8Num153z0"/>
    <w:rsid w:val="00436D5D"/>
    <w:rPr>
      <w:rFonts w:ascii="Wingdings" w:hAnsi="Wingdings" w:cs="StarSymbol"/>
      <w:sz w:val="18"/>
      <w:szCs w:val="18"/>
    </w:rPr>
  </w:style>
  <w:style w:type="character" w:customStyle="1" w:styleId="WW8Num153z1">
    <w:name w:val="WW8Num153z1"/>
    <w:rsid w:val="00436D5D"/>
    <w:rPr>
      <w:rFonts w:ascii="Wingdings 2" w:hAnsi="Wingdings 2" w:cs="StarSymbol"/>
      <w:sz w:val="18"/>
      <w:szCs w:val="18"/>
    </w:rPr>
  </w:style>
  <w:style w:type="character" w:customStyle="1" w:styleId="WW8Num153z2">
    <w:name w:val="WW8Num153z2"/>
    <w:rsid w:val="00436D5D"/>
    <w:rPr>
      <w:rFonts w:ascii="StarSymbol" w:hAnsi="StarSymbol" w:cs="StarSymbol"/>
      <w:sz w:val="18"/>
      <w:szCs w:val="18"/>
    </w:rPr>
  </w:style>
  <w:style w:type="character" w:customStyle="1" w:styleId="WW8Num154z0">
    <w:name w:val="WW8Num154z0"/>
    <w:rsid w:val="00436D5D"/>
    <w:rPr>
      <w:rFonts w:ascii="Wingdings" w:hAnsi="Wingdings" w:cs="StarSymbol"/>
      <w:sz w:val="18"/>
      <w:szCs w:val="18"/>
    </w:rPr>
  </w:style>
  <w:style w:type="character" w:customStyle="1" w:styleId="WW8Num154z1">
    <w:name w:val="WW8Num154z1"/>
    <w:rsid w:val="00436D5D"/>
    <w:rPr>
      <w:rFonts w:ascii="Wingdings 2" w:hAnsi="Wingdings 2" w:cs="StarSymbol"/>
      <w:sz w:val="18"/>
      <w:szCs w:val="18"/>
    </w:rPr>
  </w:style>
  <w:style w:type="character" w:customStyle="1" w:styleId="WW8Num154z2">
    <w:name w:val="WW8Num154z2"/>
    <w:rsid w:val="00436D5D"/>
    <w:rPr>
      <w:rFonts w:ascii="StarSymbol" w:hAnsi="StarSymbol" w:cs="StarSymbol"/>
      <w:sz w:val="18"/>
      <w:szCs w:val="18"/>
    </w:rPr>
  </w:style>
  <w:style w:type="character" w:customStyle="1" w:styleId="WW8Num155z0">
    <w:name w:val="WW8Num155z0"/>
    <w:rsid w:val="00436D5D"/>
    <w:rPr>
      <w:rFonts w:ascii="Wingdings" w:hAnsi="Wingdings" w:cs="StarSymbol"/>
      <w:sz w:val="18"/>
      <w:szCs w:val="18"/>
    </w:rPr>
  </w:style>
  <w:style w:type="character" w:customStyle="1" w:styleId="WW8Num155z1">
    <w:name w:val="WW8Num155z1"/>
    <w:rsid w:val="00436D5D"/>
    <w:rPr>
      <w:rFonts w:ascii="Wingdings 2" w:hAnsi="Wingdings 2" w:cs="StarSymbol"/>
      <w:sz w:val="18"/>
      <w:szCs w:val="18"/>
    </w:rPr>
  </w:style>
  <w:style w:type="character" w:customStyle="1" w:styleId="WW8Num155z2">
    <w:name w:val="WW8Num155z2"/>
    <w:rsid w:val="00436D5D"/>
    <w:rPr>
      <w:rFonts w:ascii="StarSymbol" w:hAnsi="StarSymbol" w:cs="StarSymbol"/>
      <w:sz w:val="18"/>
      <w:szCs w:val="18"/>
    </w:rPr>
  </w:style>
  <w:style w:type="character" w:customStyle="1" w:styleId="WW8Num156z0">
    <w:name w:val="WW8Num156z0"/>
    <w:rsid w:val="00436D5D"/>
    <w:rPr>
      <w:rFonts w:ascii="Wingdings" w:hAnsi="Wingdings" w:cs="StarSymbol"/>
      <w:sz w:val="18"/>
      <w:szCs w:val="18"/>
    </w:rPr>
  </w:style>
  <w:style w:type="character" w:customStyle="1" w:styleId="WW8Num156z1">
    <w:name w:val="WW8Num156z1"/>
    <w:rsid w:val="00436D5D"/>
    <w:rPr>
      <w:rFonts w:ascii="Wingdings 2" w:hAnsi="Wingdings 2" w:cs="StarSymbol"/>
      <w:sz w:val="18"/>
      <w:szCs w:val="18"/>
    </w:rPr>
  </w:style>
  <w:style w:type="character" w:customStyle="1" w:styleId="WW8Num156z2">
    <w:name w:val="WW8Num156z2"/>
    <w:rsid w:val="00436D5D"/>
    <w:rPr>
      <w:rFonts w:ascii="StarSymbol" w:hAnsi="StarSymbol" w:cs="StarSymbol"/>
      <w:sz w:val="18"/>
      <w:szCs w:val="18"/>
    </w:rPr>
  </w:style>
  <w:style w:type="character" w:customStyle="1" w:styleId="WW8Num157z0">
    <w:name w:val="WW8Num157z0"/>
    <w:rsid w:val="00436D5D"/>
    <w:rPr>
      <w:rFonts w:ascii="Wingdings" w:hAnsi="Wingdings" w:cs="StarSymbol"/>
      <w:sz w:val="18"/>
      <w:szCs w:val="18"/>
    </w:rPr>
  </w:style>
  <w:style w:type="character" w:customStyle="1" w:styleId="WW8Num157z1">
    <w:name w:val="WW8Num157z1"/>
    <w:rsid w:val="00436D5D"/>
    <w:rPr>
      <w:rFonts w:ascii="Wingdings 2" w:hAnsi="Wingdings 2" w:cs="StarSymbol"/>
      <w:sz w:val="18"/>
      <w:szCs w:val="18"/>
    </w:rPr>
  </w:style>
  <w:style w:type="character" w:customStyle="1" w:styleId="WW8Num157z2">
    <w:name w:val="WW8Num157z2"/>
    <w:rsid w:val="00436D5D"/>
    <w:rPr>
      <w:rFonts w:ascii="StarSymbol" w:hAnsi="StarSymbol" w:cs="StarSymbol"/>
      <w:sz w:val="18"/>
      <w:szCs w:val="18"/>
    </w:rPr>
  </w:style>
  <w:style w:type="character" w:customStyle="1" w:styleId="WW8Num158z0">
    <w:name w:val="WW8Num158z0"/>
    <w:rsid w:val="00436D5D"/>
    <w:rPr>
      <w:rFonts w:ascii="Wingdings" w:hAnsi="Wingdings" w:cs="StarSymbol"/>
      <w:sz w:val="18"/>
      <w:szCs w:val="18"/>
    </w:rPr>
  </w:style>
  <w:style w:type="character" w:customStyle="1" w:styleId="WW8Num158z1">
    <w:name w:val="WW8Num158z1"/>
    <w:rsid w:val="00436D5D"/>
    <w:rPr>
      <w:rFonts w:ascii="Wingdings 2" w:hAnsi="Wingdings 2" w:cs="StarSymbol"/>
      <w:sz w:val="18"/>
      <w:szCs w:val="18"/>
    </w:rPr>
  </w:style>
  <w:style w:type="character" w:customStyle="1" w:styleId="WW8Num158z2">
    <w:name w:val="WW8Num158z2"/>
    <w:rsid w:val="00436D5D"/>
    <w:rPr>
      <w:rFonts w:ascii="StarSymbol" w:hAnsi="StarSymbol" w:cs="StarSymbol"/>
      <w:sz w:val="18"/>
      <w:szCs w:val="18"/>
    </w:rPr>
  </w:style>
  <w:style w:type="character" w:customStyle="1" w:styleId="WW8Num159z0">
    <w:name w:val="WW8Num159z0"/>
    <w:rsid w:val="00436D5D"/>
    <w:rPr>
      <w:rFonts w:ascii="Wingdings" w:hAnsi="Wingdings" w:cs="StarSymbol"/>
      <w:sz w:val="18"/>
      <w:szCs w:val="18"/>
    </w:rPr>
  </w:style>
  <w:style w:type="character" w:customStyle="1" w:styleId="WW8Num159z1">
    <w:name w:val="WW8Num159z1"/>
    <w:rsid w:val="00436D5D"/>
    <w:rPr>
      <w:rFonts w:ascii="Wingdings 2" w:hAnsi="Wingdings 2" w:cs="StarSymbol"/>
      <w:sz w:val="18"/>
      <w:szCs w:val="18"/>
    </w:rPr>
  </w:style>
  <w:style w:type="character" w:customStyle="1" w:styleId="WW8Num159z2">
    <w:name w:val="WW8Num159z2"/>
    <w:rsid w:val="00436D5D"/>
    <w:rPr>
      <w:rFonts w:ascii="StarSymbol" w:hAnsi="StarSymbol" w:cs="StarSymbol"/>
      <w:sz w:val="18"/>
      <w:szCs w:val="18"/>
    </w:rPr>
  </w:style>
  <w:style w:type="character" w:customStyle="1" w:styleId="WW8Num160z0">
    <w:name w:val="WW8Num160z0"/>
    <w:rsid w:val="00436D5D"/>
    <w:rPr>
      <w:rFonts w:ascii="Wingdings" w:hAnsi="Wingdings" w:cs="StarSymbol"/>
      <w:sz w:val="18"/>
      <w:szCs w:val="18"/>
    </w:rPr>
  </w:style>
  <w:style w:type="character" w:customStyle="1" w:styleId="WW8Num160z1">
    <w:name w:val="WW8Num160z1"/>
    <w:rsid w:val="00436D5D"/>
    <w:rPr>
      <w:rFonts w:ascii="Wingdings 2" w:hAnsi="Wingdings 2" w:cs="StarSymbol"/>
      <w:sz w:val="18"/>
      <w:szCs w:val="18"/>
    </w:rPr>
  </w:style>
  <w:style w:type="character" w:customStyle="1" w:styleId="WW8Num160z2">
    <w:name w:val="WW8Num160z2"/>
    <w:rsid w:val="00436D5D"/>
    <w:rPr>
      <w:rFonts w:ascii="StarSymbol" w:hAnsi="StarSymbol" w:cs="StarSymbol"/>
      <w:sz w:val="18"/>
      <w:szCs w:val="18"/>
    </w:rPr>
  </w:style>
  <w:style w:type="character" w:customStyle="1" w:styleId="WW8Num161z0">
    <w:name w:val="WW8Num161z0"/>
    <w:rsid w:val="00436D5D"/>
    <w:rPr>
      <w:rFonts w:ascii="Wingdings" w:hAnsi="Wingdings" w:cs="StarSymbol"/>
      <w:sz w:val="18"/>
      <w:szCs w:val="18"/>
    </w:rPr>
  </w:style>
  <w:style w:type="character" w:customStyle="1" w:styleId="WW8Num161z1">
    <w:name w:val="WW8Num161z1"/>
    <w:rsid w:val="00436D5D"/>
    <w:rPr>
      <w:rFonts w:ascii="Wingdings 2" w:hAnsi="Wingdings 2" w:cs="StarSymbol"/>
      <w:sz w:val="18"/>
      <w:szCs w:val="18"/>
    </w:rPr>
  </w:style>
  <w:style w:type="character" w:customStyle="1" w:styleId="WW8Num161z2">
    <w:name w:val="WW8Num161z2"/>
    <w:rsid w:val="00436D5D"/>
    <w:rPr>
      <w:rFonts w:ascii="StarSymbol" w:hAnsi="StarSymbol" w:cs="StarSymbol"/>
      <w:sz w:val="18"/>
      <w:szCs w:val="18"/>
    </w:rPr>
  </w:style>
  <w:style w:type="character" w:customStyle="1" w:styleId="WW8Num162z0">
    <w:name w:val="WW8Num162z0"/>
    <w:rsid w:val="00436D5D"/>
    <w:rPr>
      <w:rFonts w:ascii="Wingdings" w:hAnsi="Wingdings" w:cs="StarSymbol"/>
      <w:sz w:val="18"/>
      <w:szCs w:val="18"/>
    </w:rPr>
  </w:style>
  <w:style w:type="character" w:customStyle="1" w:styleId="WW8Num162z1">
    <w:name w:val="WW8Num162z1"/>
    <w:rsid w:val="00436D5D"/>
    <w:rPr>
      <w:rFonts w:ascii="Wingdings 2" w:hAnsi="Wingdings 2" w:cs="StarSymbol"/>
      <w:sz w:val="18"/>
      <w:szCs w:val="18"/>
    </w:rPr>
  </w:style>
  <w:style w:type="character" w:customStyle="1" w:styleId="WW8Num162z2">
    <w:name w:val="WW8Num162z2"/>
    <w:rsid w:val="00436D5D"/>
    <w:rPr>
      <w:rFonts w:ascii="StarSymbol" w:hAnsi="StarSymbol" w:cs="StarSymbol"/>
      <w:sz w:val="18"/>
      <w:szCs w:val="18"/>
    </w:rPr>
  </w:style>
  <w:style w:type="character" w:customStyle="1" w:styleId="WW8Num163z0">
    <w:name w:val="WW8Num163z0"/>
    <w:rsid w:val="00436D5D"/>
    <w:rPr>
      <w:rFonts w:ascii="Wingdings" w:hAnsi="Wingdings" w:cs="StarSymbol"/>
      <w:sz w:val="18"/>
      <w:szCs w:val="18"/>
    </w:rPr>
  </w:style>
  <w:style w:type="character" w:customStyle="1" w:styleId="WW8Num163z1">
    <w:name w:val="WW8Num163z1"/>
    <w:rsid w:val="00436D5D"/>
    <w:rPr>
      <w:rFonts w:ascii="Wingdings 2" w:hAnsi="Wingdings 2" w:cs="StarSymbol"/>
      <w:sz w:val="18"/>
      <w:szCs w:val="18"/>
    </w:rPr>
  </w:style>
  <w:style w:type="character" w:customStyle="1" w:styleId="WW8Num163z2">
    <w:name w:val="WW8Num163z2"/>
    <w:rsid w:val="00436D5D"/>
    <w:rPr>
      <w:rFonts w:ascii="StarSymbol" w:hAnsi="StarSymbol" w:cs="StarSymbol"/>
      <w:sz w:val="18"/>
      <w:szCs w:val="18"/>
    </w:rPr>
  </w:style>
  <w:style w:type="character" w:customStyle="1" w:styleId="WW8Num164z0">
    <w:name w:val="WW8Num164z0"/>
    <w:rsid w:val="00436D5D"/>
    <w:rPr>
      <w:rFonts w:ascii="Wingdings" w:hAnsi="Wingdings" w:cs="StarSymbol"/>
      <w:sz w:val="18"/>
      <w:szCs w:val="18"/>
    </w:rPr>
  </w:style>
  <w:style w:type="character" w:customStyle="1" w:styleId="WW8Num164z1">
    <w:name w:val="WW8Num164z1"/>
    <w:rsid w:val="00436D5D"/>
    <w:rPr>
      <w:rFonts w:ascii="Wingdings 2" w:hAnsi="Wingdings 2" w:cs="StarSymbol"/>
      <w:sz w:val="18"/>
      <w:szCs w:val="18"/>
    </w:rPr>
  </w:style>
  <w:style w:type="character" w:customStyle="1" w:styleId="WW8Num164z2">
    <w:name w:val="WW8Num164z2"/>
    <w:rsid w:val="00436D5D"/>
    <w:rPr>
      <w:rFonts w:ascii="StarSymbol" w:hAnsi="StarSymbol" w:cs="StarSymbol"/>
      <w:sz w:val="18"/>
      <w:szCs w:val="18"/>
    </w:rPr>
  </w:style>
  <w:style w:type="character" w:customStyle="1" w:styleId="WW8Num165z0">
    <w:name w:val="WW8Num165z0"/>
    <w:rsid w:val="00436D5D"/>
    <w:rPr>
      <w:rFonts w:ascii="Wingdings" w:hAnsi="Wingdings" w:cs="StarSymbol"/>
      <w:sz w:val="18"/>
      <w:szCs w:val="18"/>
    </w:rPr>
  </w:style>
  <w:style w:type="character" w:customStyle="1" w:styleId="WW8Num165z1">
    <w:name w:val="WW8Num165z1"/>
    <w:rsid w:val="00436D5D"/>
    <w:rPr>
      <w:rFonts w:ascii="Wingdings 2" w:hAnsi="Wingdings 2" w:cs="StarSymbol"/>
      <w:sz w:val="18"/>
      <w:szCs w:val="18"/>
    </w:rPr>
  </w:style>
  <w:style w:type="character" w:customStyle="1" w:styleId="WW8Num165z2">
    <w:name w:val="WW8Num165z2"/>
    <w:rsid w:val="00436D5D"/>
    <w:rPr>
      <w:rFonts w:ascii="StarSymbol" w:hAnsi="StarSymbol" w:cs="StarSymbol"/>
      <w:sz w:val="18"/>
      <w:szCs w:val="18"/>
    </w:rPr>
  </w:style>
  <w:style w:type="character" w:customStyle="1" w:styleId="WW8Num166z0">
    <w:name w:val="WW8Num166z0"/>
    <w:rsid w:val="00436D5D"/>
    <w:rPr>
      <w:rFonts w:ascii="Wingdings" w:hAnsi="Wingdings" w:cs="StarSymbol"/>
      <w:sz w:val="18"/>
      <w:szCs w:val="18"/>
    </w:rPr>
  </w:style>
  <w:style w:type="character" w:customStyle="1" w:styleId="WW8Num166z1">
    <w:name w:val="WW8Num166z1"/>
    <w:rsid w:val="00436D5D"/>
    <w:rPr>
      <w:rFonts w:ascii="Wingdings 2" w:hAnsi="Wingdings 2" w:cs="StarSymbol"/>
      <w:sz w:val="18"/>
      <w:szCs w:val="18"/>
    </w:rPr>
  </w:style>
  <w:style w:type="character" w:customStyle="1" w:styleId="WW8Num166z2">
    <w:name w:val="WW8Num166z2"/>
    <w:rsid w:val="00436D5D"/>
    <w:rPr>
      <w:rFonts w:ascii="StarSymbol" w:hAnsi="StarSymbol" w:cs="StarSymbol"/>
      <w:sz w:val="18"/>
      <w:szCs w:val="18"/>
    </w:rPr>
  </w:style>
  <w:style w:type="character" w:customStyle="1" w:styleId="WW8Num167z0">
    <w:name w:val="WW8Num167z0"/>
    <w:rsid w:val="00436D5D"/>
    <w:rPr>
      <w:rFonts w:ascii="Wingdings" w:hAnsi="Wingdings" w:cs="StarSymbol"/>
      <w:sz w:val="18"/>
      <w:szCs w:val="18"/>
    </w:rPr>
  </w:style>
  <w:style w:type="character" w:customStyle="1" w:styleId="WW8Num167z1">
    <w:name w:val="WW8Num167z1"/>
    <w:rsid w:val="00436D5D"/>
    <w:rPr>
      <w:rFonts w:ascii="Wingdings 2" w:hAnsi="Wingdings 2" w:cs="StarSymbol"/>
      <w:sz w:val="18"/>
      <w:szCs w:val="18"/>
    </w:rPr>
  </w:style>
  <w:style w:type="character" w:customStyle="1" w:styleId="WW8Num167z2">
    <w:name w:val="WW8Num167z2"/>
    <w:rsid w:val="00436D5D"/>
    <w:rPr>
      <w:rFonts w:ascii="StarSymbol" w:hAnsi="StarSymbol" w:cs="StarSymbol"/>
      <w:sz w:val="18"/>
      <w:szCs w:val="18"/>
    </w:rPr>
  </w:style>
  <w:style w:type="character" w:customStyle="1" w:styleId="WW8Num168z0">
    <w:name w:val="WW8Num168z0"/>
    <w:rsid w:val="00436D5D"/>
    <w:rPr>
      <w:rFonts w:ascii="Wingdings" w:hAnsi="Wingdings" w:cs="StarSymbol"/>
      <w:sz w:val="18"/>
      <w:szCs w:val="18"/>
    </w:rPr>
  </w:style>
  <w:style w:type="character" w:customStyle="1" w:styleId="WW8Num168z1">
    <w:name w:val="WW8Num168z1"/>
    <w:rsid w:val="00436D5D"/>
    <w:rPr>
      <w:rFonts w:ascii="Wingdings 2" w:hAnsi="Wingdings 2" w:cs="StarSymbol"/>
      <w:sz w:val="18"/>
      <w:szCs w:val="18"/>
    </w:rPr>
  </w:style>
  <w:style w:type="character" w:customStyle="1" w:styleId="WW8Num168z2">
    <w:name w:val="WW8Num168z2"/>
    <w:rsid w:val="00436D5D"/>
    <w:rPr>
      <w:rFonts w:ascii="StarSymbol" w:hAnsi="StarSymbol" w:cs="StarSymbol"/>
      <w:sz w:val="18"/>
      <w:szCs w:val="18"/>
    </w:rPr>
  </w:style>
  <w:style w:type="character" w:customStyle="1" w:styleId="WW8Num169z0">
    <w:name w:val="WW8Num169z0"/>
    <w:rsid w:val="00436D5D"/>
    <w:rPr>
      <w:rFonts w:ascii="Wingdings" w:hAnsi="Wingdings" w:cs="StarSymbol"/>
      <w:sz w:val="18"/>
      <w:szCs w:val="18"/>
    </w:rPr>
  </w:style>
  <w:style w:type="character" w:customStyle="1" w:styleId="WW8Num169z1">
    <w:name w:val="WW8Num169z1"/>
    <w:rsid w:val="00436D5D"/>
    <w:rPr>
      <w:rFonts w:ascii="Wingdings 2" w:hAnsi="Wingdings 2" w:cs="StarSymbol"/>
      <w:sz w:val="18"/>
      <w:szCs w:val="18"/>
    </w:rPr>
  </w:style>
  <w:style w:type="character" w:customStyle="1" w:styleId="WW8Num169z2">
    <w:name w:val="WW8Num169z2"/>
    <w:rsid w:val="00436D5D"/>
    <w:rPr>
      <w:rFonts w:ascii="StarSymbol" w:hAnsi="StarSymbol" w:cs="StarSymbol"/>
      <w:sz w:val="18"/>
      <w:szCs w:val="18"/>
    </w:rPr>
  </w:style>
  <w:style w:type="character" w:customStyle="1" w:styleId="WW8Num170z0">
    <w:name w:val="WW8Num170z0"/>
    <w:rsid w:val="00436D5D"/>
    <w:rPr>
      <w:rFonts w:ascii="Wingdings" w:hAnsi="Wingdings" w:cs="StarSymbol"/>
      <w:sz w:val="18"/>
      <w:szCs w:val="18"/>
    </w:rPr>
  </w:style>
  <w:style w:type="character" w:customStyle="1" w:styleId="WW8Num170z1">
    <w:name w:val="WW8Num170z1"/>
    <w:rsid w:val="00436D5D"/>
    <w:rPr>
      <w:rFonts w:ascii="Wingdings 2" w:hAnsi="Wingdings 2" w:cs="StarSymbol"/>
      <w:sz w:val="18"/>
      <w:szCs w:val="18"/>
    </w:rPr>
  </w:style>
  <w:style w:type="character" w:customStyle="1" w:styleId="WW8Num170z2">
    <w:name w:val="WW8Num170z2"/>
    <w:rsid w:val="00436D5D"/>
    <w:rPr>
      <w:rFonts w:ascii="StarSymbol" w:hAnsi="StarSymbol" w:cs="StarSymbol"/>
      <w:sz w:val="18"/>
      <w:szCs w:val="18"/>
    </w:rPr>
  </w:style>
  <w:style w:type="character" w:customStyle="1" w:styleId="WW8Num171z0">
    <w:name w:val="WW8Num171z0"/>
    <w:rsid w:val="00436D5D"/>
    <w:rPr>
      <w:rFonts w:ascii="Wingdings" w:hAnsi="Wingdings" w:cs="StarSymbol"/>
      <w:sz w:val="18"/>
      <w:szCs w:val="18"/>
    </w:rPr>
  </w:style>
  <w:style w:type="character" w:customStyle="1" w:styleId="WW8Num171z1">
    <w:name w:val="WW8Num171z1"/>
    <w:rsid w:val="00436D5D"/>
    <w:rPr>
      <w:rFonts w:ascii="Wingdings 2" w:hAnsi="Wingdings 2" w:cs="StarSymbol"/>
      <w:sz w:val="18"/>
      <w:szCs w:val="18"/>
    </w:rPr>
  </w:style>
  <w:style w:type="character" w:customStyle="1" w:styleId="WW8Num171z2">
    <w:name w:val="WW8Num171z2"/>
    <w:rsid w:val="00436D5D"/>
    <w:rPr>
      <w:rFonts w:ascii="StarSymbol" w:hAnsi="StarSymbol" w:cs="StarSymbol"/>
      <w:sz w:val="18"/>
      <w:szCs w:val="18"/>
    </w:rPr>
  </w:style>
  <w:style w:type="character" w:customStyle="1" w:styleId="WW8Num172z0">
    <w:name w:val="WW8Num172z0"/>
    <w:rsid w:val="00436D5D"/>
    <w:rPr>
      <w:rFonts w:ascii="Wingdings" w:hAnsi="Wingdings" w:cs="StarSymbol"/>
      <w:sz w:val="18"/>
      <w:szCs w:val="18"/>
    </w:rPr>
  </w:style>
  <w:style w:type="character" w:customStyle="1" w:styleId="WW8Num172z1">
    <w:name w:val="WW8Num172z1"/>
    <w:rsid w:val="00436D5D"/>
    <w:rPr>
      <w:rFonts w:ascii="Wingdings 2" w:hAnsi="Wingdings 2" w:cs="StarSymbol"/>
      <w:sz w:val="18"/>
      <w:szCs w:val="18"/>
    </w:rPr>
  </w:style>
  <w:style w:type="character" w:customStyle="1" w:styleId="WW8Num172z2">
    <w:name w:val="WW8Num172z2"/>
    <w:rsid w:val="00436D5D"/>
    <w:rPr>
      <w:rFonts w:ascii="StarSymbol" w:hAnsi="StarSymbol" w:cs="StarSymbol"/>
      <w:sz w:val="18"/>
      <w:szCs w:val="18"/>
    </w:rPr>
  </w:style>
  <w:style w:type="character" w:customStyle="1" w:styleId="WW8Num173z0">
    <w:name w:val="WW8Num173z0"/>
    <w:rsid w:val="00436D5D"/>
    <w:rPr>
      <w:rFonts w:ascii="Wingdings" w:hAnsi="Wingdings" w:cs="StarSymbol"/>
      <w:sz w:val="18"/>
      <w:szCs w:val="18"/>
    </w:rPr>
  </w:style>
  <w:style w:type="character" w:customStyle="1" w:styleId="WW8Num173z1">
    <w:name w:val="WW8Num173z1"/>
    <w:rsid w:val="00436D5D"/>
    <w:rPr>
      <w:rFonts w:ascii="Wingdings 2" w:hAnsi="Wingdings 2" w:cs="StarSymbol"/>
      <w:sz w:val="18"/>
      <w:szCs w:val="18"/>
    </w:rPr>
  </w:style>
  <w:style w:type="character" w:customStyle="1" w:styleId="WW8Num173z2">
    <w:name w:val="WW8Num173z2"/>
    <w:rsid w:val="00436D5D"/>
    <w:rPr>
      <w:rFonts w:ascii="StarSymbol" w:hAnsi="StarSymbol" w:cs="StarSymbol"/>
      <w:sz w:val="18"/>
      <w:szCs w:val="18"/>
    </w:rPr>
  </w:style>
  <w:style w:type="character" w:customStyle="1" w:styleId="WW8Num174z0">
    <w:name w:val="WW8Num174z0"/>
    <w:rsid w:val="00436D5D"/>
    <w:rPr>
      <w:rFonts w:ascii="Wingdings" w:hAnsi="Wingdings" w:cs="StarSymbol"/>
      <w:sz w:val="18"/>
      <w:szCs w:val="18"/>
    </w:rPr>
  </w:style>
  <w:style w:type="character" w:customStyle="1" w:styleId="WW8Num174z1">
    <w:name w:val="WW8Num174z1"/>
    <w:rsid w:val="00436D5D"/>
    <w:rPr>
      <w:rFonts w:ascii="Wingdings 2" w:hAnsi="Wingdings 2" w:cs="StarSymbol"/>
      <w:sz w:val="18"/>
      <w:szCs w:val="18"/>
    </w:rPr>
  </w:style>
  <w:style w:type="character" w:customStyle="1" w:styleId="WW8Num174z2">
    <w:name w:val="WW8Num174z2"/>
    <w:rsid w:val="00436D5D"/>
    <w:rPr>
      <w:rFonts w:ascii="StarSymbol" w:hAnsi="StarSymbol" w:cs="StarSymbol"/>
      <w:sz w:val="18"/>
      <w:szCs w:val="18"/>
    </w:rPr>
  </w:style>
  <w:style w:type="character" w:customStyle="1" w:styleId="WW8Num175z0">
    <w:name w:val="WW8Num175z0"/>
    <w:rsid w:val="00436D5D"/>
    <w:rPr>
      <w:rFonts w:ascii="Wingdings" w:hAnsi="Wingdings" w:cs="StarSymbol"/>
      <w:sz w:val="18"/>
      <w:szCs w:val="18"/>
    </w:rPr>
  </w:style>
  <w:style w:type="character" w:customStyle="1" w:styleId="WW8Num175z1">
    <w:name w:val="WW8Num175z1"/>
    <w:rsid w:val="00436D5D"/>
    <w:rPr>
      <w:rFonts w:ascii="Wingdings 2" w:hAnsi="Wingdings 2" w:cs="StarSymbol"/>
      <w:sz w:val="18"/>
      <w:szCs w:val="18"/>
    </w:rPr>
  </w:style>
  <w:style w:type="character" w:customStyle="1" w:styleId="WW8Num175z2">
    <w:name w:val="WW8Num175z2"/>
    <w:rsid w:val="00436D5D"/>
    <w:rPr>
      <w:rFonts w:ascii="StarSymbol" w:hAnsi="StarSymbol" w:cs="StarSymbol"/>
      <w:sz w:val="18"/>
      <w:szCs w:val="18"/>
    </w:rPr>
  </w:style>
  <w:style w:type="character" w:customStyle="1" w:styleId="WW8Num176z0">
    <w:name w:val="WW8Num176z0"/>
    <w:rsid w:val="00436D5D"/>
    <w:rPr>
      <w:rFonts w:ascii="Wingdings" w:hAnsi="Wingdings" w:cs="StarSymbol"/>
      <w:sz w:val="18"/>
      <w:szCs w:val="18"/>
    </w:rPr>
  </w:style>
  <w:style w:type="character" w:customStyle="1" w:styleId="WW8Num176z1">
    <w:name w:val="WW8Num176z1"/>
    <w:rsid w:val="00436D5D"/>
    <w:rPr>
      <w:rFonts w:ascii="Wingdings 2" w:hAnsi="Wingdings 2" w:cs="StarSymbol"/>
      <w:sz w:val="18"/>
      <w:szCs w:val="18"/>
    </w:rPr>
  </w:style>
  <w:style w:type="character" w:customStyle="1" w:styleId="WW8Num176z2">
    <w:name w:val="WW8Num176z2"/>
    <w:rsid w:val="00436D5D"/>
    <w:rPr>
      <w:rFonts w:ascii="StarSymbol" w:hAnsi="StarSymbol" w:cs="StarSymbol"/>
      <w:sz w:val="18"/>
      <w:szCs w:val="18"/>
    </w:rPr>
  </w:style>
  <w:style w:type="character" w:customStyle="1" w:styleId="WW8Num177z0">
    <w:name w:val="WW8Num177z0"/>
    <w:rsid w:val="00436D5D"/>
    <w:rPr>
      <w:rFonts w:ascii="Wingdings" w:hAnsi="Wingdings" w:cs="StarSymbol"/>
      <w:sz w:val="18"/>
      <w:szCs w:val="18"/>
    </w:rPr>
  </w:style>
  <w:style w:type="character" w:customStyle="1" w:styleId="WW8Num177z1">
    <w:name w:val="WW8Num177z1"/>
    <w:rsid w:val="00436D5D"/>
    <w:rPr>
      <w:rFonts w:ascii="Wingdings 2" w:hAnsi="Wingdings 2" w:cs="StarSymbol"/>
      <w:sz w:val="18"/>
      <w:szCs w:val="18"/>
    </w:rPr>
  </w:style>
  <w:style w:type="character" w:customStyle="1" w:styleId="WW8Num177z2">
    <w:name w:val="WW8Num177z2"/>
    <w:rsid w:val="00436D5D"/>
    <w:rPr>
      <w:rFonts w:ascii="StarSymbol" w:hAnsi="StarSymbol" w:cs="StarSymbol"/>
      <w:sz w:val="18"/>
      <w:szCs w:val="18"/>
    </w:rPr>
  </w:style>
  <w:style w:type="character" w:customStyle="1" w:styleId="WW8Num178z0">
    <w:name w:val="WW8Num178z0"/>
    <w:rsid w:val="00436D5D"/>
    <w:rPr>
      <w:rFonts w:ascii="Wingdings" w:hAnsi="Wingdings" w:cs="StarSymbol"/>
      <w:sz w:val="18"/>
      <w:szCs w:val="18"/>
    </w:rPr>
  </w:style>
  <w:style w:type="character" w:customStyle="1" w:styleId="WW8Num178z1">
    <w:name w:val="WW8Num178z1"/>
    <w:rsid w:val="00436D5D"/>
    <w:rPr>
      <w:rFonts w:ascii="Wingdings 2" w:hAnsi="Wingdings 2" w:cs="StarSymbol"/>
      <w:sz w:val="18"/>
      <w:szCs w:val="18"/>
    </w:rPr>
  </w:style>
  <w:style w:type="character" w:customStyle="1" w:styleId="WW8Num178z2">
    <w:name w:val="WW8Num178z2"/>
    <w:rsid w:val="00436D5D"/>
    <w:rPr>
      <w:rFonts w:ascii="StarSymbol" w:hAnsi="StarSymbol" w:cs="StarSymbol"/>
      <w:sz w:val="18"/>
      <w:szCs w:val="18"/>
    </w:rPr>
  </w:style>
  <w:style w:type="character" w:customStyle="1" w:styleId="WW8Num179z0">
    <w:name w:val="WW8Num179z0"/>
    <w:rsid w:val="00436D5D"/>
    <w:rPr>
      <w:rFonts w:ascii="Wingdings" w:hAnsi="Wingdings" w:cs="StarSymbol"/>
      <w:sz w:val="18"/>
      <w:szCs w:val="18"/>
    </w:rPr>
  </w:style>
  <w:style w:type="character" w:customStyle="1" w:styleId="WW8Num179z1">
    <w:name w:val="WW8Num179z1"/>
    <w:rsid w:val="00436D5D"/>
    <w:rPr>
      <w:rFonts w:ascii="Wingdings 2" w:hAnsi="Wingdings 2" w:cs="StarSymbol"/>
      <w:sz w:val="18"/>
      <w:szCs w:val="18"/>
    </w:rPr>
  </w:style>
  <w:style w:type="character" w:customStyle="1" w:styleId="WW8Num179z2">
    <w:name w:val="WW8Num179z2"/>
    <w:rsid w:val="00436D5D"/>
    <w:rPr>
      <w:rFonts w:ascii="StarSymbol" w:hAnsi="StarSymbol" w:cs="StarSymbol"/>
      <w:sz w:val="18"/>
      <w:szCs w:val="18"/>
    </w:rPr>
  </w:style>
  <w:style w:type="character" w:customStyle="1" w:styleId="WW8Num180z0">
    <w:name w:val="WW8Num180z0"/>
    <w:rsid w:val="00436D5D"/>
    <w:rPr>
      <w:rFonts w:ascii="Wingdings" w:hAnsi="Wingdings" w:cs="StarSymbol"/>
      <w:sz w:val="18"/>
      <w:szCs w:val="18"/>
    </w:rPr>
  </w:style>
  <w:style w:type="character" w:customStyle="1" w:styleId="WW8Num180z1">
    <w:name w:val="WW8Num180z1"/>
    <w:rsid w:val="00436D5D"/>
    <w:rPr>
      <w:rFonts w:ascii="Wingdings 2" w:hAnsi="Wingdings 2" w:cs="StarSymbol"/>
      <w:sz w:val="18"/>
      <w:szCs w:val="18"/>
    </w:rPr>
  </w:style>
  <w:style w:type="character" w:customStyle="1" w:styleId="WW8Num180z2">
    <w:name w:val="WW8Num180z2"/>
    <w:rsid w:val="00436D5D"/>
    <w:rPr>
      <w:rFonts w:ascii="StarSymbol" w:hAnsi="StarSymbol" w:cs="StarSymbol"/>
      <w:sz w:val="18"/>
      <w:szCs w:val="18"/>
    </w:rPr>
  </w:style>
  <w:style w:type="character" w:customStyle="1" w:styleId="WW8Num181z0">
    <w:name w:val="WW8Num181z0"/>
    <w:rsid w:val="00436D5D"/>
    <w:rPr>
      <w:rFonts w:ascii="Wingdings" w:hAnsi="Wingdings" w:cs="StarSymbol"/>
      <w:sz w:val="18"/>
      <w:szCs w:val="18"/>
    </w:rPr>
  </w:style>
  <w:style w:type="character" w:customStyle="1" w:styleId="WW8Num181z1">
    <w:name w:val="WW8Num181z1"/>
    <w:rsid w:val="00436D5D"/>
    <w:rPr>
      <w:rFonts w:ascii="Wingdings 2" w:hAnsi="Wingdings 2" w:cs="StarSymbol"/>
      <w:sz w:val="18"/>
      <w:szCs w:val="18"/>
    </w:rPr>
  </w:style>
  <w:style w:type="character" w:customStyle="1" w:styleId="WW8Num181z2">
    <w:name w:val="WW8Num181z2"/>
    <w:rsid w:val="00436D5D"/>
    <w:rPr>
      <w:rFonts w:ascii="StarSymbol" w:hAnsi="StarSymbol" w:cs="StarSymbol"/>
      <w:sz w:val="18"/>
      <w:szCs w:val="18"/>
    </w:rPr>
  </w:style>
  <w:style w:type="character" w:customStyle="1" w:styleId="WW8Num182z0">
    <w:name w:val="WW8Num182z0"/>
    <w:rsid w:val="00436D5D"/>
    <w:rPr>
      <w:rFonts w:ascii="Wingdings" w:hAnsi="Wingdings" w:cs="StarSymbol"/>
      <w:sz w:val="18"/>
      <w:szCs w:val="18"/>
    </w:rPr>
  </w:style>
  <w:style w:type="character" w:customStyle="1" w:styleId="WW8Num182z1">
    <w:name w:val="WW8Num182z1"/>
    <w:rsid w:val="00436D5D"/>
    <w:rPr>
      <w:rFonts w:ascii="Wingdings 2" w:hAnsi="Wingdings 2" w:cs="StarSymbol"/>
      <w:sz w:val="18"/>
      <w:szCs w:val="18"/>
    </w:rPr>
  </w:style>
  <w:style w:type="character" w:customStyle="1" w:styleId="WW8Num182z2">
    <w:name w:val="WW8Num182z2"/>
    <w:rsid w:val="00436D5D"/>
    <w:rPr>
      <w:rFonts w:ascii="StarSymbol" w:hAnsi="StarSymbol" w:cs="StarSymbol"/>
      <w:sz w:val="18"/>
      <w:szCs w:val="18"/>
    </w:rPr>
  </w:style>
  <w:style w:type="character" w:customStyle="1" w:styleId="WW8Num183z0">
    <w:name w:val="WW8Num183z0"/>
    <w:rsid w:val="00436D5D"/>
    <w:rPr>
      <w:rFonts w:ascii="Wingdings" w:hAnsi="Wingdings" w:cs="StarSymbol"/>
      <w:sz w:val="18"/>
      <w:szCs w:val="18"/>
    </w:rPr>
  </w:style>
  <w:style w:type="character" w:customStyle="1" w:styleId="WW8Num183z1">
    <w:name w:val="WW8Num183z1"/>
    <w:rsid w:val="00436D5D"/>
    <w:rPr>
      <w:rFonts w:ascii="Wingdings 2" w:hAnsi="Wingdings 2" w:cs="StarSymbol"/>
      <w:sz w:val="18"/>
      <w:szCs w:val="18"/>
    </w:rPr>
  </w:style>
  <w:style w:type="character" w:customStyle="1" w:styleId="WW8Num183z2">
    <w:name w:val="WW8Num183z2"/>
    <w:rsid w:val="00436D5D"/>
    <w:rPr>
      <w:rFonts w:ascii="StarSymbol" w:hAnsi="StarSymbol" w:cs="StarSymbol"/>
      <w:sz w:val="18"/>
      <w:szCs w:val="18"/>
    </w:rPr>
  </w:style>
  <w:style w:type="character" w:customStyle="1" w:styleId="WW8Num184z0">
    <w:name w:val="WW8Num184z0"/>
    <w:rsid w:val="00436D5D"/>
    <w:rPr>
      <w:rFonts w:ascii="Wingdings" w:hAnsi="Wingdings" w:cs="StarSymbol"/>
      <w:sz w:val="18"/>
      <w:szCs w:val="18"/>
    </w:rPr>
  </w:style>
  <w:style w:type="character" w:customStyle="1" w:styleId="WW8Num184z1">
    <w:name w:val="WW8Num184z1"/>
    <w:rsid w:val="00436D5D"/>
    <w:rPr>
      <w:rFonts w:ascii="Wingdings 2" w:hAnsi="Wingdings 2" w:cs="StarSymbol"/>
      <w:sz w:val="18"/>
      <w:szCs w:val="18"/>
    </w:rPr>
  </w:style>
  <w:style w:type="character" w:customStyle="1" w:styleId="WW8Num184z2">
    <w:name w:val="WW8Num184z2"/>
    <w:rsid w:val="00436D5D"/>
    <w:rPr>
      <w:rFonts w:ascii="StarSymbol" w:hAnsi="StarSymbol" w:cs="StarSymbol"/>
      <w:sz w:val="18"/>
      <w:szCs w:val="18"/>
    </w:rPr>
  </w:style>
  <w:style w:type="character" w:customStyle="1" w:styleId="WW8Num185z0">
    <w:name w:val="WW8Num185z0"/>
    <w:rsid w:val="00436D5D"/>
    <w:rPr>
      <w:rFonts w:ascii="Wingdings" w:hAnsi="Wingdings" w:cs="StarSymbol"/>
      <w:sz w:val="18"/>
      <w:szCs w:val="18"/>
    </w:rPr>
  </w:style>
  <w:style w:type="character" w:customStyle="1" w:styleId="WW8Num185z1">
    <w:name w:val="WW8Num185z1"/>
    <w:rsid w:val="00436D5D"/>
    <w:rPr>
      <w:rFonts w:ascii="Wingdings 2" w:hAnsi="Wingdings 2" w:cs="StarSymbol"/>
      <w:sz w:val="18"/>
      <w:szCs w:val="18"/>
    </w:rPr>
  </w:style>
  <w:style w:type="character" w:customStyle="1" w:styleId="WW8Num185z2">
    <w:name w:val="WW8Num185z2"/>
    <w:rsid w:val="00436D5D"/>
    <w:rPr>
      <w:rFonts w:ascii="StarSymbol" w:hAnsi="StarSymbol" w:cs="StarSymbol"/>
      <w:sz w:val="18"/>
      <w:szCs w:val="18"/>
    </w:rPr>
  </w:style>
  <w:style w:type="character" w:customStyle="1" w:styleId="WW8Num186z0">
    <w:name w:val="WW8Num186z0"/>
    <w:rsid w:val="00436D5D"/>
    <w:rPr>
      <w:rFonts w:ascii="Wingdings" w:hAnsi="Wingdings" w:cs="StarSymbol"/>
      <w:sz w:val="18"/>
      <w:szCs w:val="18"/>
    </w:rPr>
  </w:style>
  <w:style w:type="character" w:customStyle="1" w:styleId="WW8Num186z1">
    <w:name w:val="WW8Num186z1"/>
    <w:rsid w:val="00436D5D"/>
    <w:rPr>
      <w:rFonts w:ascii="Wingdings 2" w:hAnsi="Wingdings 2" w:cs="StarSymbol"/>
      <w:sz w:val="18"/>
      <w:szCs w:val="18"/>
    </w:rPr>
  </w:style>
  <w:style w:type="character" w:customStyle="1" w:styleId="WW8Num186z2">
    <w:name w:val="WW8Num186z2"/>
    <w:rsid w:val="00436D5D"/>
    <w:rPr>
      <w:rFonts w:ascii="StarSymbol" w:hAnsi="StarSymbol" w:cs="StarSymbol"/>
      <w:sz w:val="18"/>
      <w:szCs w:val="18"/>
    </w:rPr>
  </w:style>
  <w:style w:type="character" w:customStyle="1" w:styleId="WW8Num187z0">
    <w:name w:val="WW8Num187z0"/>
    <w:rsid w:val="00436D5D"/>
    <w:rPr>
      <w:rFonts w:ascii="Wingdings" w:hAnsi="Wingdings" w:cs="StarSymbol"/>
      <w:sz w:val="18"/>
      <w:szCs w:val="18"/>
    </w:rPr>
  </w:style>
  <w:style w:type="character" w:customStyle="1" w:styleId="WW8Num187z1">
    <w:name w:val="WW8Num187z1"/>
    <w:rsid w:val="00436D5D"/>
    <w:rPr>
      <w:rFonts w:ascii="Wingdings 2" w:hAnsi="Wingdings 2" w:cs="StarSymbol"/>
      <w:sz w:val="18"/>
      <w:szCs w:val="18"/>
    </w:rPr>
  </w:style>
  <w:style w:type="character" w:customStyle="1" w:styleId="WW8Num187z2">
    <w:name w:val="WW8Num187z2"/>
    <w:rsid w:val="00436D5D"/>
    <w:rPr>
      <w:rFonts w:ascii="StarSymbol" w:hAnsi="StarSymbol" w:cs="StarSymbol"/>
      <w:sz w:val="18"/>
      <w:szCs w:val="18"/>
    </w:rPr>
  </w:style>
  <w:style w:type="character" w:customStyle="1" w:styleId="WW8Num188z0">
    <w:name w:val="WW8Num188z0"/>
    <w:rsid w:val="00436D5D"/>
    <w:rPr>
      <w:rFonts w:ascii="Wingdings" w:hAnsi="Wingdings" w:cs="StarSymbol"/>
      <w:sz w:val="18"/>
      <w:szCs w:val="18"/>
    </w:rPr>
  </w:style>
  <w:style w:type="character" w:customStyle="1" w:styleId="WW8Num188z1">
    <w:name w:val="WW8Num188z1"/>
    <w:rsid w:val="00436D5D"/>
    <w:rPr>
      <w:rFonts w:ascii="Wingdings 2" w:hAnsi="Wingdings 2" w:cs="StarSymbol"/>
      <w:sz w:val="18"/>
      <w:szCs w:val="18"/>
    </w:rPr>
  </w:style>
  <w:style w:type="character" w:customStyle="1" w:styleId="WW8Num188z2">
    <w:name w:val="WW8Num188z2"/>
    <w:rsid w:val="00436D5D"/>
    <w:rPr>
      <w:rFonts w:ascii="StarSymbol" w:hAnsi="StarSymbol" w:cs="StarSymbol"/>
      <w:sz w:val="18"/>
      <w:szCs w:val="18"/>
    </w:rPr>
  </w:style>
  <w:style w:type="character" w:customStyle="1" w:styleId="WW8Num189z0">
    <w:name w:val="WW8Num189z0"/>
    <w:rsid w:val="00436D5D"/>
    <w:rPr>
      <w:rFonts w:ascii="Wingdings" w:hAnsi="Wingdings" w:cs="StarSymbol"/>
      <w:sz w:val="18"/>
      <w:szCs w:val="18"/>
    </w:rPr>
  </w:style>
  <w:style w:type="character" w:customStyle="1" w:styleId="WW8Num189z1">
    <w:name w:val="WW8Num189z1"/>
    <w:rsid w:val="00436D5D"/>
    <w:rPr>
      <w:rFonts w:ascii="Wingdings 2" w:hAnsi="Wingdings 2" w:cs="StarSymbol"/>
      <w:sz w:val="18"/>
      <w:szCs w:val="18"/>
    </w:rPr>
  </w:style>
  <w:style w:type="character" w:customStyle="1" w:styleId="WW8Num189z2">
    <w:name w:val="WW8Num189z2"/>
    <w:rsid w:val="00436D5D"/>
    <w:rPr>
      <w:rFonts w:ascii="StarSymbol" w:hAnsi="StarSymbol" w:cs="StarSymbol"/>
      <w:sz w:val="18"/>
      <w:szCs w:val="18"/>
    </w:rPr>
  </w:style>
  <w:style w:type="character" w:customStyle="1" w:styleId="WW8Num190z0">
    <w:name w:val="WW8Num190z0"/>
    <w:rsid w:val="00436D5D"/>
    <w:rPr>
      <w:rFonts w:ascii="Wingdings" w:hAnsi="Wingdings" w:cs="StarSymbol"/>
      <w:sz w:val="18"/>
      <w:szCs w:val="18"/>
    </w:rPr>
  </w:style>
  <w:style w:type="character" w:customStyle="1" w:styleId="WW8Num190z1">
    <w:name w:val="WW8Num190z1"/>
    <w:rsid w:val="00436D5D"/>
    <w:rPr>
      <w:rFonts w:ascii="Wingdings 2" w:hAnsi="Wingdings 2" w:cs="StarSymbol"/>
      <w:sz w:val="18"/>
      <w:szCs w:val="18"/>
    </w:rPr>
  </w:style>
  <w:style w:type="character" w:customStyle="1" w:styleId="WW8Num190z2">
    <w:name w:val="WW8Num190z2"/>
    <w:rsid w:val="00436D5D"/>
    <w:rPr>
      <w:rFonts w:ascii="StarSymbol" w:hAnsi="StarSymbol" w:cs="StarSymbol"/>
      <w:sz w:val="18"/>
      <w:szCs w:val="18"/>
    </w:rPr>
  </w:style>
  <w:style w:type="character" w:customStyle="1" w:styleId="WW8Num191z0">
    <w:name w:val="WW8Num191z0"/>
    <w:rsid w:val="00436D5D"/>
    <w:rPr>
      <w:rFonts w:ascii="Wingdings" w:hAnsi="Wingdings" w:cs="StarSymbol"/>
      <w:sz w:val="18"/>
      <w:szCs w:val="18"/>
    </w:rPr>
  </w:style>
  <w:style w:type="character" w:customStyle="1" w:styleId="WW8Num191z1">
    <w:name w:val="WW8Num191z1"/>
    <w:rsid w:val="00436D5D"/>
    <w:rPr>
      <w:rFonts w:ascii="Wingdings 2" w:hAnsi="Wingdings 2" w:cs="StarSymbol"/>
      <w:sz w:val="18"/>
      <w:szCs w:val="18"/>
    </w:rPr>
  </w:style>
  <w:style w:type="character" w:customStyle="1" w:styleId="WW8Num191z2">
    <w:name w:val="WW8Num191z2"/>
    <w:rsid w:val="00436D5D"/>
    <w:rPr>
      <w:rFonts w:ascii="StarSymbol" w:hAnsi="StarSymbol" w:cs="StarSymbol"/>
      <w:sz w:val="18"/>
      <w:szCs w:val="18"/>
    </w:rPr>
  </w:style>
  <w:style w:type="character" w:customStyle="1" w:styleId="WW8Num192z0">
    <w:name w:val="WW8Num192z0"/>
    <w:rsid w:val="00436D5D"/>
    <w:rPr>
      <w:rFonts w:ascii="Wingdings" w:hAnsi="Wingdings" w:cs="StarSymbol"/>
      <w:sz w:val="18"/>
      <w:szCs w:val="18"/>
    </w:rPr>
  </w:style>
  <w:style w:type="character" w:customStyle="1" w:styleId="WW8Num192z1">
    <w:name w:val="WW8Num192z1"/>
    <w:rsid w:val="00436D5D"/>
    <w:rPr>
      <w:rFonts w:ascii="Wingdings 2" w:hAnsi="Wingdings 2" w:cs="StarSymbol"/>
      <w:sz w:val="18"/>
      <w:szCs w:val="18"/>
    </w:rPr>
  </w:style>
  <w:style w:type="character" w:customStyle="1" w:styleId="WW8Num192z2">
    <w:name w:val="WW8Num192z2"/>
    <w:rsid w:val="00436D5D"/>
    <w:rPr>
      <w:rFonts w:ascii="StarSymbol" w:hAnsi="StarSymbol" w:cs="StarSymbol"/>
      <w:sz w:val="18"/>
      <w:szCs w:val="18"/>
    </w:rPr>
  </w:style>
  <w:style w:type="character" w:customStyle="1" w:styleId="WW8Num193z0">
    <w:name w:val="WW8Num193z0"/>
    <w:rsid w:val="00436D5D"/>
    <w:rPr>
      <w:rFonts w:ascii="Wingdings" w:hAnsi="Wingdings" w:cs="StarSymbol"/>
      <w:sz w:val="18"/>
      <w:szCs w:val="18"/>
    </w:rPr>
  </w:style>
  <w:style w:type="character" w:customStyle="1" w:styleId="WW8Num193z1">
    <w:name w:val="WW8Num193z1"/>
    <w:rsid w:val="00436D5D"/>
    <w:rPr>
      <w:rFonts w:ascii="Wingdings 2" w:hAnsi="Wingdings 2" w:cs="StarSymbol"/>
      <w:sz w:val="18"/>
      <w:szCs w:val="18"/>
    </w:rPr>
  </w:style>
  <w:style w:type="character" w:customStyle="1" w:styleId="WW8Num193z2">
    <w:name w:val="WW8Num193z2"/>
    <w:rsid w:val="00436D5D"/>
    <w:rPr>
      <w:rFonts w:ascii="StarSymbol" w:hAnsi="StarSymbol" w:cs="StarSymbol"/>
      <w:sz w:val="18"/>
      <w:szCs w:val="18"/>
    </w:rPr>
  </w:style>
  <w:style w:type="character" w:customStyle="1" w:styleId="WW8Num194z0">
    <w:name w:val="WW8Num194z0"/>
    <w:rsid w:val="00436D5D"/>
    <w:rPr>
      <w:rFonts w:ascii="Wingdings" w:hAnsi="Wingdings" w:cs="StarSymbol"/>
      <w:sz w:val="18"/>
      <w:szCs w:val="18"/>
    </w:rPr>
  </w:style>
  <w:style w:type="character" w:customStyle="1" w:styleId="WW8Num194z1">
    <w:name w:val="WW8Num194z1"/>
    <w:rsid w:val="00436D5D"/>
    <w:rPr>
      <w:rFonts w:ascii="Wingdings 2" w:hAnsi="Wingdings 2" w:cs="StarSymbol"/>
      <w:sz w:val="18"/>
      <w:szCs w:val="18"/>
    </w:rPr>
  </w:style>
  <w:style w:type="character" w:customStyle="1" w:styleId="WW8Num194z2">
    <w:name w:val="WW8Num194z2"/>
    <w:rsid w:val="00436D5D"/>
    <w:rPr>
      <w:rFonts w:ascii="StarSymbol" w:hAnsi="StarSymbol" w:cs="StarSymbol"/>
      <w:sz w:val="18"/>
      <w:szCs w:val="18"/>
    </w:rPr>
  </w:style>
  <w:style w:type="character" w:customStyle="1" w:styleId="WW8Num195z0">
    <w:name w:val="WW8Num195z0"/>
    <w:rsid w:val="00436D5D"/>
    <w:rPr>
      <w:rFonts w:ascii="Wingdings" w:hAnsi="Wingdings" w:cs="StarSymbol"/>
      <w:sz w:val="18"/>
      <w:szCs w:val="18"/>
    </w:rPr>
  </w:style>
  <w:style w:type="character" w:customStyle="1" w:styleId="WW8Num195z1">
    <w:name w:val="WW8Num195z1"/>
    <w:rsid w:val="00436D5D"/>
    <w:rPr>
      <w:rFonts w:ascii="Wingdings 2" w:hAnsi="Wingdings 2" w:cs="StarSymbol"/>
      <w:sz w:val="18"/>
      <w:szCs w:val="18"/>
    </w:rPr>
  </w:style>
  <w:style w:type="character" w:customStyle="1" w:styleId="WW8Num195z2">
    <w:name w:val="WW8Num195z2"/>
    <w:rsid w:val="00436D5D"/>
    <w:rPr>
      <w:rFonts w:ascii="StarSymbol" w:hAnsi="StarSymbol" w:cs="StarSymbol"/>
      <w:sz w:val="18"/>
      <w:szCs w:val="18"/>
    </w:rPr>
  </w:style>
  <w:style w:type="character" w:customStyle="1" w:styleId="WW8Num196z0">
    <w:name w:val="WW8Num196z0"/>
    <w:rsid w:val="00436D5D"/>
    <w:rPr>
      <w:rFonts w:ascii="Wingdings" w:hAnsi="Wingdings" w:cs="StarSymbol"/>
      <w:sz w:val="18"/>
      <w:szCs w:val="18"/>
    </w:rPr>
  </w:style>
  <w:style w:type="character" w:customStyle="1" w:styleId="WW8Num196z1">
    <w:name w:val="WW8Num196z1"/>
    <w:rsid w:val="00436D5D"/>
    <w:rPr>
      <w:rFonts w:ascii="Wingdings 2" w:hAnsi="Wingdings 2" w:cs="StarSymbol"/>
      <w:sz w:val="18"/>
      <w:szCs w:val="18"/>
    </w:rPr>
  </w:style>
  <w:style w:type="character" w:customStyle="1" w:styleId="WW8Num196z2">
    <w:name w:val="WW8Num196z2"/>
    <w:rsid w:val="00436D5D"/>
    <w:rPr>
      <w:rFonts w:ascii="StarSymbol" w:hAnsi="StarSymbol" w:cs="StarSymbol"/>
      <w:sz w:val="18"/>
      <w:szCs w:val="18"/>
    </w:rPr>
  </w:style>
  <w:style w:type="character" w:customStyle="1" w:styleId="WW8Num197z0">
    <w:name w:val="WW8Num197z0"/>
    <w:rsid w:val="00436D5D"/>
    <w:rPr>
      <w:rFonts w:ascii="Wingdings" w:hAnsi="Wingdings" w:cs="StarSymbol"/>
      <w:sz w:val="18"/>
      <w:szCs w:val="18"/>
    </w:rPr>
  </w:style>
  <w:style w:type="character" w:customStyle="1" w:styleId="WW8Num197z1">
    <w:name w:val="WW8Num197z1"/>
    <w:rsid w:val="00436D5D"/>
    <w:rPr>
      <w:rFonts w:ascii="Wingdings 2" w:hAnsi="Wingdings 2" w:cs="StarSymbol"/>
      <w:sz w:val="18"/>
      <w:szCs w:val="18"/>
    </w:rPr>
  </w:style>
  <w:style w:type="character" w:customStyle="1" w:styleId="WW8Num197z2">
    <w:name w:val="WW8Num197z2"/>
    <w:rsid w:val="00436D5D"/>
    <w:rPr>
      <w:rFonts w:ascii="StarSymbol" w:hAnsi="StarSymbol" w:cs="StarSymbol"/>
      <w:sz w:val="18"/>
      <w:szCs w:val="18"/>
    </w:rPr>
  </w:style>
  <w:style w:type="character" w:customStyle="1" w:styleId="WW8Num198z0">
    <w:name w:val="WW8Num198z0"/>
    <w:rsid w:val="00436D5D"/>
    <w:rPr>
      <w:rFonts w:ascii="Wingdings" w:hAnsi="Wingdings" w:cs="StarSymbol"/>
      <w:sz w:val="18"/>
      <w:szCs w:val="18"/>
    </w:rPr>
  </w:style>
  <w:style w:type="character" w:customStyle="1" w:styleId="WW8Num198z1">
    <w:name w:val="WW8Num198z1"/>
    <w:rsid w:val="00436D5D"/>
    <w:rPr>
      <w:rFonts w:ascii="Wingdings 2" w:hAnsi="Wingdings 2" w:cs="StarSymbol"/>
      <w:sz w:val="18"/>
      <w:szCs w:val="18"/>
    </w:rPr>
  </w:style>
  <w:style w:type="character" w:customStyle="1" w:styleId="WW8Num198z2">
    <w:name w:val="WW8Num198z2"/>
    <w:rsid w:val="00436D5D"/>
    <w:rPr>
      <w:rFonts w:ascii="StarSymbol" w:hAnsi="StarSymbol" w:cs="StarSymbol"/>
      <w:sz w:val="18"/>
      <w:szCs w:val="18"/>
    </w:rPr>
  </w:style>
  <w:style w:type="character" w:customStyle="1" w:styleId="WW8Num199z0">
    <w:name w:val="WW8Num199z0"/>
    <w:rsid w:val="00436D5D"/>
    <w:rPr>
      <w:rFonts w:ascii="Wingdings" w:hAnsi="Wingdings" w:cs="StarSymbol"/>
      <w:sz w:val="18"/>
      <w:szCs w:val="18"/>
    </w:rPr>
  </w:style>
  <w:style w:type="character" w:customStyle="1" w:styleId="WW8Num199z1">
    <w:name w:val="WW8Num199z1"/>
    <w:rsid w:val="00436D5D"/>
    <w:rPr>
      <w:rFonts w:ascii="Wingdings 2" w:hAnsi="Wingdings 2" w:cs="StarSymbol"/>
      <w:sz w:val="18"/>
      <w:szCs w:val="18"/>
    </w:rPr>
  </w:style>
  <w:style w:type="character" w:customStyle="1" w:styleId="WW8Num199z2">
    <w:name w:val="WW8Num199z2"/>
    <w:rsid w:val="00436D5D"/>
    <w:rPr>
      <w:rFonts w:ascii="StarSymbol" w:hAnsi="StarSymbol" w:cs="StarSymbol"/>
      <w:sz w:val="18"/>
      <w:szCs w:val="18"/>
    </w:rPr>
  </w:style>
  <w:style w:type="character" w:customStyle="1" w:styleId="WW8Num200z0">
    <w:name w:val="WW8Num200z0"/>
    <w:rsid w:val="00436D5D"/>
    <w:rPr>
      <w:rFonts w:ascii="Wingdings" w:hAnsi="Wingdings" w:cs="StarSymbol"/>
      <w:sz w:val="18"/>
      <w:szCs w:val="18"/>
    </w:rPr>
  </w:style>
  <w:style w:type="character" w:customStyle="1" w:styleId="WW8Num200z1">
    <w:name w:val="WW8Num200z1"/>
    <w:rsid w:val="00436D5D"/>
    <w:rPr>
      <w:rFonts w:ascii="Wingdings 2" w:hAnsi="Wingdings 2" w:cs="StarSymbol"/>
      <w:sz w:val="18"/>
      <w:szCs w:val="18"/>
    </w:rPr>
  </w:style>
  <w:style w:type="character" w:customStyle="1" w:styleId="WW8Num200z2">
    <w:name w:val="WW8Num200z2"/>
    <w:rsid w:val="00436D5D"/>
    <w:rPr>
      <w:rFonts w:ascii="StarSymbol" w:hAnsi="StarSymbol" w:cs="StarSymbol"/>
      <w:sz w:val="18"/>
      <w:szCs w:val="18"/>
    </w:rPr>
  </w:style>
  <w:style w:type="character" w:customStyle="1" w:styleId="WW8Num201z0">
    <w:name w:val="WW8Num201z0"/>
    <w:rsid w:val="00436D5D"/>
    <w:rPr>
      <w:rFonts w:ascii="Wingdings" w:hAnsi="Wingdings" w:cs="StarSymbol"/>
      <w:sz w:val="18"/>
      <w:szCs w:val="18"/>
    </w:rPr>
  </w:style>
  <w:style w:type="character" w:customStyle="1" w:styleId="WW8Num201z1">
    <w:name w:val="WW8Num201z1"/>
    <w:rsid w:val="00436D5D"/>
    <w:rPr>
      <w:rFonts w:ascii="Wingdings 2" w:hAnsi="Wingdings 2" w:cs="StarSymbol"/>
      <w:sz w:val="18"/>
      <w:szCs w:val="18"/>
    </w:rPr>
  </w:style>
  <w:style w:type="character" w:customStyle="1" w:styleId="WW8Num201z2">
    <w:name w:val="WW8Num201z2"/>
    <w:rsid w:val="00436D5D"/>
    <w:rPr>
      <w:rFonts w:ascii="StarSymbol" w:hAnsi="StarSymbol" w:cs="StarSymbol"/>
      <w:sz w:val="18"/>
      <w:szCs w:val="18"/>
    </w:rPr>
  </w:style>
  <w:style w:type="character" w:customStyle="1" w:styleId="WW8Num202z0">
    <w:name w:val="WW8Num202z0"/>
    <w:rsid w:val="00436D5D"/>
    <w:rPr>
      <w:rFonts w:ascii="Wingdings" w:hAnsi="Wingdings" w:cs="StarSymbol"/>
      <w:sz w:val="18"/>
      <w:szCs w:val="18"/>
    </w:rPr>
  </w:style>
  <w:style w:type="character" w:customStyle="1" w:styleId="WW8Num202z1">
    <w:name w:val="WW8Num202z1"/>
    <w:rsid w:val="00436D5D"/>
    <w:rPr>
      <w:rFonts w:ascii="Wingdings 2" w:hAnsi="Wingdings 2" w:cs="StarSymbol"/>
      <w:sz w:val="18"/>
      <w:szCs w:val="18"/>
    </w:rPr>
  </w:style>
  <w:style w:type="character" w:customStyle="1" w:styleId="WW8Num202z2">
    <w:name w:val="WW8Num202z2"/>
    <w:rsid w:val="00436D5D"/>
    <w:rPr>
      <w:rFonts w:ascii="StarSymbol" w:hAnsi="StarSymbol" w:cs="StarSymbol"/>
      <w:sz w:val="18"/>
      <w:szCs w:val="18"/>
    </w:rPr>
  </w:style>
  <w:style w:type="character" w:customStyle="1" w:styleId="WW8Num203z0">
    <w:name w:val="WW8Num203z0"/>
    <w:rsid w:val="00436D5D"/>
    <w:rPr>
      <w:rFonts w:ascii="Wingdings" w:hAnsi="Wingdings" w:cs="StarSymbol"/>
      <w:sz w:val="18"/>
      <w:szCs w:val="18"/>
    </w:rPr>
  </w:style>
  <w:style w:type="character" w:customStyle="1" w:styleId="WW8Num203z1">
    <w:name w:val="WW8Num203z1"/>
    <w:rsid w:val="00436D5D"/>
    <w:rPr>
      <w:rFonts w:ascii="Wingdings 2" w:hAnsi="Wingdings 2" w:cs="StarSymbol"/>
      <w:sz w:val="18"/>
      <w:szCs w:val="18"/>
    </w:rPr>
  </w:style>
  <w:style w:type="character" w:customStyle="1" w:styleId="WW8Num203z2">
    <w:name w:val="WW8Num203z2"/>
    <w:rsid w:val="00436D5D"/>
    <w:rPr>
      <w:rFonts w:ascii="StarSymbol" w:hAnsi="StarSymbol" w:cs="StarSymbol"/>
      <w:sz w:val="18"/>
      <w:szCs w:val="18"/>
    </w:rPr>
  </w:style>
  <w:style w:type="character" w:customStyle="1" w:styleId="WW8Num204z0">
    <w:name w:val="WW8Num204z0"/>
    <w:rsid w:val="00436D5D"/>
    <w:rPr>
      <w:rFonts w:ascii="Wingdings" w:hAnsi="Wingdings" w:cs="StarSymbol"/>
      <w:sz w:val="18"/>
      <w:szCs w:val="18"/>
    </w:rPr>
  </w:style>
  <w:style w:type="character" w:customStyle="1" w:styleId="WW8Num204z1">
    <w:name w:val="WW8Num204z1"/>
    <w:rsid w:val="00436D5D"/>
    <w:rPr>
      <w:rFonts w:ascii="Wingdings 2" w:hAnsi="Wingdings 2" w:cs="StarSymbol"/>
      <w:sz w:val="18"/>
      <w:szCs w:val="18"/>
    </w:rPr>
  </w:style>
  <w:style w:type="character" w:customStyle="1" w:styleId="WW8Num204z2">
    <w:name w:val="WW8Num204z2"/>
    <w:rsid w:val="00436D5D"/>
    <w:rPr>
      <w:rFonts w:ascii="StarSymbol" w:hAnsi="StarSymbol" w:cs="StarSymbol"/>
      <w:sz w:val="18"/>
      <w:szCs w:val="18"/>
    </w:rPr>
  </w:style>
  <w:style w:type="character" w:customStyle="1" w:styleId="WW8Num205z0">
    <w:name w:val="WW8Num205z0"/>
    <w:rsid w:val="00436D5D"/>
    <w:rPr>
      <w:rFonts w:ascii="Wingdings" w:hAnsi="Wingdings" w:cs="StarSymbol"/>
      <w:sz w:val="18"/>
      <w:szCs w:val="18"/>
    </w:rPr>
  </w:style>
  <w:style w:type="character" w:customStyle="1" w:styleId="WW8Num205z1">
    <w:name w:val="WW8Num205z1"/>
    <w:rsid w:val="00436D5D"/>
    <w:rPr>
      <w:rFonts w:ascii="Wingdings 2" w:hAnsi="Wingdings 2" w:cs="StarSymbol"/>
      <w:sz w:val="18"/>
      <w:szCs w:val="18"/>
    </w:rPr>
  </w:style>
  <w:style w:type="character" w:customStyle="1" w:styleId="WW8Num205z2">
    <w:name w:val="WW8Num205z2"/>
    <w:rsid w:val="00436D5D"/>
    <w:rPr>
      <w:rFonts w:ascii="StarSymbol" w:hAnsi="StarSymbol" w:cs="StarSymbol"/>
      <w:sz w:val="18"/>
      <w:szCs w:val="18"/>
    </w:rPr>
  </w:style>
  <w:style w:type="character" w:customStyle="1" w:styleId="WW8Num206z0">
    <w:name w:val="WW8Num206z0"/>
    <w:rsid w:val="00436D5D"/>
    <w:rPr>
      <w:rFonts w:ascii="Wingdings" w:hAnsi="Wingdings" w:cs="StarSymbol"/>
      <w:sz w:val="18"/>
      <w:szCs w:val="18"/>
    </w:rPr>
  </w:style>
  <w:style w:type="character" w:customStyle="1" w:styleId="WW8Num206z1">
    <w:name w:val="WW8Num206z1"/>
    <w:rsid w:val="00436D5D"/>
    <w:rPr>
      <w:rFonts w:ascii="Wingdings 2" w:hAnsi="Wingdings 2" w:cs="StarSymbol"/>
      <w:sz w:val="18"/>
      <w:szCs w:val="18"/>
    </w:rPr>
  </w:style>
  <w:style w:type="character" w:customStyle="1" w:styleId="WW8Num206z2">
    <w:name w:val="WW8Num206z2"/>
    <w:rsid w:val="00436D5D"/>
    <w:rPr>
      <w:rFonts w:ascii="StarSymbol" w:hAnsi="StarSymbol" w:cs="StarSymbol"/>
      <w:sz w:val="18"/>
      <w:szCs w:val="18"/>
    </w:rPr>
  </w:style>
  <w:style w:type="character" w:customStyle="1" w:styleId="WW8Num207z0">
    <w:name w:val="WW8Num207z0"/>
    <w:rsid w:val="00436D5D"/>
    <w:rPr>
      <w:rFonts w:ascii="Wingdings" w:hAnsi="Wingdings" w:cs="StarSymbol"/>
      <w:sz w:val="18"/>
      <w:szCs w:val="18"/>
    </w:rPr>
  </w:style>
  <w:style w:type="character" w:customStyle="1" w:styleId="WW8Num207z1">
    <w:name w:val="WW8Num207z1"/>
    <w:rsid w:val="00436D5D"/>
    <w:rPr>
      <w:rFonts w:ascii="Wingdings 2" w:hAnsi="Wingdings 2" w:cs="StarSymbol"/>
      <w:sz w:val="18"/>
      <w:szCs w:val="18"/>
    </w:rPr>
  </w:style>
  <w:style w:type="character" w:customStyle="1" w:styleId="WW8Num207z2">
    <w:name w:val="WW8Num207z2"/>
    <w:rsid w:val="00436D5D"/>
    <w:rPr>
      <w:rFonts w:ascii="StarSymbol" w:hAnsi="StarSymbol" w:cs="StarSymbol"/>
      <w:sz w:val="18"/>
      <w:szCs w:val="18"/>
    </w:rPr>
  </w:style>
  <w:style w:type="character" w:customStyle="1" w:styleId="WW8Num208z0">
    <w:name w:val="WW8Num208z0"/>
    <w:rsid w:val="00436D5D"/>
    <w:rPr>
      <w:rFonts w:ascii="Wingdings" w:hAnsi="Wingdings" w:cs="StarSymbol"/>
      <w:sz w:val="18"/>
      <w:szCs w:val="18"/>
    </w:rPr>
  </w:style>
  <w:style w:type="character" w:customStyle="1" w:styleId="WW8Num208z1">
    <w:name w:val="WW8Num208z1"/>
    <w:rsid w:val="00436D5D"/>
    <w:rPr>
      <w:rFonts w:ascii="Wingdings 2" w:hAnsi="Wingdings 2" w:cs="StarSymbol"/>
      <w:sz w:val="18"/>
      <w:szCs w:val="18"/>
    </w:rPr>
  </w:style>
  <w:style w:type="character" w:customStyle="1" w:styleId="WW8Num208z2">
    <w:name w:val="WW8Num208z2"/>
    <w:rsid w:val="00436D5D"/>
    <w:rPr>
      <w:rFonts w:ascii="StarSymbol" w:hAnsi="StarSymbol" w:cs="StarSymbol"/>
      <w:sz w:val="18"/>
      <w:szCs w:val="18"/>
    </w:rPr>
  </w:style>
  <w:style w:type="character" w:customStyle="1" w:styleId="WW8Num209z0">
    <w:name w:val="WW8Num209z0"/>
    <w:rsid w:val="00436D5D"/>
    <w:rPr>
      <w:rFonts w:ascii="Wingdings" w:hAnsi="Wingdings" w:cs="StarSymbol"/>
      <w:sz w:val="18"/>
      <w:szCs w:val="18"/>
    </w:rPr>
  </w:style>
  <w:style w:type="character" w:customStyle="1" w:styleId="WW8Num209z1">
    <w:name w:val="WW8Num209z1"/>
    <w:rsid w:val="00436D5D"/>
    <w:rPr>
      <w:rFonts w:ascii="Wingdings 2" w:hAnsi="Wingdings 2" w:cs="StarSymbol"/>
      <w:sz w:val="18"/>
      <w:szCs w:val="18"/>
    </w:rPr>
  </w:style>
  <w:style w:type="character" w:customStyle="1" w:styleId="WW8Num209z2">
    <w:name w:val="WW8Num209z2"/>
    <w:rsid w:val="00436D5D"/>
    <w:rPr>
      <w:rFonts w:ascii="StarSymbol" w:hAnsi="StarSymbol" w:cs="StarSymbol"/>
      <w:sz w:val="18"/>
      <w:szCs w:val="18"/>
    </w:rPr>
  </w:style>
  <w:style w:type="character" w:customStyle="1" w:styleId="WW8Num210z0">
    <w:name w:val="WW8Num210z0"/>
    <w:rsid w:val="00436D5D"/>
    <w:rPr>
      <w:rFonts w:ascii="Wingdings" w:hAnsi="Wingdings" w:cs="StarSymbol"/>
      <w:sz w:val="18"/>
      <w:szCs w:val="18"/>
    </w:rPr>
  </w:style>
  <w:style w:type="character" w:customStyle="1" w:styleId="WW8Num210z1">
    <w:name w:val="WW8Num210z1"/>
    <w:rsid w:val="00436D5D"/>
    <w:rPr>
      <w:rFonts w:ascii="Wingdings 2" w:hAnsi="Wingdings 2" w:cs="StarSymbol"/>
      <w:sz w:val="18"/>
      <w:szCs w:val="18"/>
    </w:rPr>
  </w:style>
  <w:style w:type="character" w:customStyle="1" w:styleId="WW8Num210z2">
    <w:name w:val="WW8Num210z2"/>
    <w:rsid w:val="00436D5D"/>
    <w:rPr>
      <w:rFonts w:ascii="StarSymbol" w:hAnsi="StarSymbol" w:cs="StarSymbol"/>
      <w:sz w:val="18"/>
      <w:szCs w:val="18"/>
    </w:rPr>
  </w:style>
  <w:style w:type="character" w:customStyle="1" w:styleId="WW8Num211z0">
    <w:name w:val="WW8Num211z0"/>
    <w:rsid w:val="00436D5D"/>
    <w:rPr>
      <w:rFonts w:ascii="Wingdings" w:hAnsi="Wingdings" w:cs="StarSymbol"/>
      <w:sz w:val="18"/>
      <w:szCs w:val="18"/>
    </w:rPr>
  </w:style>
  <w:style w:type="character" w:customStyle="1" w:styleId="WW8Num211z1">
    <w:name w:val="WW8Num211z1"/>
    <w:rsid w:val="00436D5D"/>
    <w:rPr>
      <w:rFonts w:ascii="Wingdings 2" w:hAnsi="Wingdings 2" w:cs="StarSymbol"/>
      <w:sz w:val="18"/>
      <w:szCs w:val="18"/>
    </w:rPr>
  </w:style>
  <w:style w:type="character" w:customStyle="1" w:styleId="WW8Num211z2">
    <w:name w:val="WW8Num211z2"/>
    <w:rsid w:val="00436D5D"/>
    <w:rPr>
      <w:rFonts w:ascii="StarSymbol" w:hAnsi="StarSymbol" w:cs="StarSymbol"/>
      <w:sz w:val="18"/>
      <w:szCs w:val="18"/>
    </w:rPr>
  </w:style>
  <w:style w:type="character" w:customStyle="1" w:styleId="WW8Num212z0">
    <w:name w:val="WW8Num212z0"/>
    <w:rsid w:val="00436D5D"/>
    <w:rPr>
      <w:rFonts w:ascii="Wingdings" w:hAnsi="Wingdings" w:cs="StarSymbol"/>
      <w:sz w:val="18"/>
      <w:szCs w:val="18"/>
    </w:rPr>
  </w:style>
  <w:style w:type="character" w:customStyle="1" w:styleId="WW8Num212z1">
    <w:name w:val="WW8Num212z1"/>
    <w:rsid w:val="00436D5D"/>
    <w:rPr>
      <w:rFonts w:ascii="Wingdings 2" w:hAnsi="Wingdings 2" w:cs="StarSymbol"/>
      <w:sz w:val="18"/>
      <w:szCs w:val="18"/>
    </w:rPr>
  </w:style>
  <w:style w:type="character" w:customStyle="1" w:styleId="WW8Num212z2">
    <w:name w:val="WW8Num212z2"/>
    <w:rsid w:val="00436D5D"/>
    <w:rPr>
      <w:rFonts w:ascii="StarSymbol" w:hAnsi="StarSymbol" w:cs="StarSymbol"/>
      <w:sz w:val="18"/>
      <w:szCs w:val="18"/>
    </w:rPr>
  </w:style>
  <w:style w:type="character" w:customStyle="1" w:styleId="WW8Num213z0">
    <w:name w:val="WW8Num213z0"/>
    <w:rsid w:val="00436D5D"/>
    <w:rPr>
      <w:rFonts w:ascii="Wingdings" w:hAnsi="Wingdings" w:cs="StarSymbol"/>
      <w:sz w:val="18"/>
      <w:szCs w:val="18"/>
    </w:rPr>
  </w:style>
  <w:style w:type="character" w:customStyle="1" w:styleId="WW8Num213z1">
    <w:name w:val="WW8Num213z1"/>
    <w:rsid w:val="00436D5D"/>
    <w:rPr>
      <w:rFonts w:ascii="Wingdings 2" w:hAnsi="Wingdings 2" w:cs="StarSymbol"/>
      <w:sz w:val="18"/>
      <w:szCs w:val="18"/>
    </w:rPr>
  </w:style>
  <w:style w:type="character" w:customStyle="1" w:styleId="WW8Num213z2">
    <w:name w:val="WW8Num213z2"/>
    <w:rsid w:val="00436D5D"/>
    <w:rPr>
      <w:rFonts w:ascii="StarSymbol" w:hAnsi="StarSymbol" w:cs="StarSymbol"/>
      <w:sz w:val="18"/>
      <w:szCs w:val="18"/>
    </w:rPr>
  </w:style>
  <w:style w:type="character" w:customStyle="1" w:styleId="WW8Num214z0">
    <w:name w:val="WW8Num214z0"/>
    <w:rsid w:val="00436D5D"/>
    <w:rPr>
      <w:rFonts w:ascii="Wingdings" w:hAnsi="Wingdings" w:cs="StarSymbol"/>
      <w:sz w:val="18"/>
      <w:szCs w:val="18"/>
    </w:rPr>
  </w:style>
  <w:style w:type="character" w:customStyle="1" w:styleId="WW8Num214z1">
    <w:name w:val="WW8Num214z1"/>
    <w:rsid w:val="00436D5D"/>
    <w:rPr>
      <w:rFonts w:ascii="Wingdings 2" w:hAnsi="Wingdings 2" w:cs="StarSymbol"/>
      <w:sz w:val="18"/>
      <w:szCs w:val="18"/>
    </w:rPr>
  </w:style>
  <w:style w:type="character" w:customStyle="1" w:styleId="WW8Num214z2">
    <w:name w:val="WW8Num214z2"/>
    <w:rsid w:val="00436D5D"/>
    <w:rPr>
      <w:rFonts w:ascii="StarSymbol" w:hAnsi="StarSymbol" w:cs="StarSymbol"/>
      <w:sz w:val="18"/>
      <w:szCs w:val="18"/>
    </w:rPr>
  </w:style>
  <w:style w:type="character" w:customStyle="1" w:styleId="WW8Num215z0">
    <w:name w:val="WW8Num215z0"/>
    <w:rsid w:val="00436D5D"/>
    <w:rPr>
      <w:rFonts w:ascii="Wingdings" w:hAnsi="Wingdings" w:cs="StarSymbol"/>
      <w:sz w:val="18"/>
      <w:szCs w:val="18"/>
    </w:rPr>
  </w:style>
  <w:style w:type="character" w:customStyle="1" w:styleId="WW8Num215z1">
    <w:name w:val="WW8Num215z1"/>
    <w:rsid w:val="00436D5D"/>
    <w:rPr>
      <w:rFonts w:ascii="Wingdings 2" w:hAnsi="Wingdings 2" w:cs="StarSymbol"/>
      <w:sz w:val="18"/>
      <w:szCs w:val="18"/>
    </w:rPr>
  </w:style>
  <w:style w:type="character" w:customStyle="1" w:styleId="WW8Num215z2">
    <w:name w:val="WW8Num215z2"/>
    <w:rsid w:val="00436D5D"/>
    <w:rPr>
      <w:rFonts w:ascii="StarSymbol" w:hAnsi="StarSymbol" w:cs="StarSymbol"/>
      <w:sz w:val="18"/>
      <w:szCs w:val="18"/>
    </w:rPr>
  </w:style>
  <w:style w:type="character" w:customStyle="1" w:styleId="WW8Num216z0">
    <w:name w:val="WW8Num216z0"/>
    <w:rsid w:val="00436D5D"/>
    <w:rPr>
      <w:rFonts w:ascii="Wingdings" w:hAnsi="Wingdings" w:cs="StarSymbol"/>
      <w:sz w:val="18"/>
      <w:szCs w:val="18"/>
    </w:rPr>
  </w:style>
  <w:style w:type="character" w:customStyle="1" w:styleId="WW8Num216z1">
    <w:name w:val="WW8Num216z1"/>
    <w:rsid w:val="00436D5D"/>
    <w:rPr>
      <w:rFonts w:ascii="Wingdings 2" w:hAnsi="Wingdings 2" w:cs="StarSymbol"/>
      <w:sz w:val="18"/>
      <w:szCs w:val="18"/>
    </w:rPr>
  </w:style>
  <w:style w:type="character" w:customStyle="1" w:styleId="WW8Num216z2">
    <w:name w:val="WW8Num216z2"/>
    <w:rsid w:val="00436D5D"/>
    <w:rPr>
      <w:rFonts w:ascii="StarSymbol" w:hAnsi="StarSymbol" w:cs="StarSymbol"/>
      <w:sz w:val="18"/>
      <w:szCs w:val="18"/>
    </w:rPr>
  </w:style>
  <w:style w:type="character" w:customStyle="1" w:styleId="WW8Num217z0">
    <w:name w:val="WW8Num217z0"/>
    <w:rsid w:val="00436D5D"/>
    <w:rPr>
      <w:rFonts w:ascii="Wingdings" w:hAnsi="Wingdings" w:cs="StarSymbol"/>
      <w:sz w:val="18"/>
      <w:szCs w:val="18"/>
    </w:rPr>
  </w:style>
  <w:style w:type="character" w:customStyle="1" w:styleId="WW8Num217z1">
    <w:name w:val="WW8Num217z1"/>
    <w:rsid w:val="00436D5D"/>
    <w:rPr>
      <w:rFonts w:ascii="Wingdings 2" w:hAnsi="Wingdings 2" w:cs="StarSymbol"/>
      <w:sz w:val="18"/>
      <w:szCs w:val="18"/>
    </w:rPr>
  </w:style>
  <w:style w:type="character" w:customStyle="1" w:styleId="WW8Num217z2">
    <w:name w:val="WW8Num217z2"/>
    <w:rsid w:val="00436D5D"/>
    <w:rPr>
      <w:rFonts w:ascii="StarSymbol" w:hAnsi="StarSymbol" w:cs="StarSymbol"/>
      <w:sz w:val="18"/>
      <w:szCs w:val="18"/>
    </w:rPr>
  </w:style>
  <w:style w:type="character" w:customStyle="1" w:styleId="WW8Num218z0">
    <w:name w:val="WW8Num218z0"/>
    <w:rsid w:val="00436D5D"/>
    <w:rPr>
      <w:rFonts w:ascii="Wingdings" w:hAnsi="Wingdings" w:cs="StarSymbol"/>
      <w:sz w:val="18"/>
      <w:szCs w:val="18"/>
    </w:rPr>
  </w:style>
  <w:style w:type="character" w:customStyle="1" w:styleId="WW8Num218z1">
    <w:name w:val="WW8Num218z1"/>
    <w:rsid w:val="00436D5D"/>
    <w:rPr>
      <w:rFonts w:ascii="Wingdings 2" w:hAnsi="Wingdings 2" w:cs="StarSymbol"/>
      <w:sz w:val="18"/>
      <w:szCs w:val="18"/>
    </w:rPr>
  </w:style>
  <w:style w:type="character" w:customStyle="1" w:styleId="WW8Num218z2">
    <w:name w:val="WW8Num218z2"/>
    <w:rsid w:val="00436D5D"/>
    <w:rPr>
      <w:rFonts w:ascii="StarSymbol" w:hAnsi="StarSymbol" w:cs="StarSymbol"/>
      <w:sz w:val="18"/>
      <w:szCs w:val="18"/>
    </w:rPr>
  </w:style>
  <w:style w:type="character" w:customStyle="1" w:styleId="WW8Num219z0">
    <w:name w:val="WW8Num219z0"/>
    <w:rsid w:val="00436D5D"/>
    <w:rPr>
      <w:rFonts w:ascii="Wingdings" w:hAnsi="Wingdings" w:cs="StarSymbol"/>
      <w:sz w:val="18"/>
      <w:szCs w:val="18"/>
    </w:rPr>
  </w:style>
  <w:style w:type="character" w:customStyle="1" w:styleId="WW8Num219z1">
    <w:name w:val="WW8Num219z1"/>
    <w:rsid w:val="00436D5D"/>
    <w:rPr>
      <w:rFonts w:ascii="Wingdings 2" w:hAnsi="Wingdings 2" w:cs="StarSymbol"/>
      <w:sz w:val="18"/>
      <w:szCs w:val="18"/>
    </w:rPr>
  </w:style>
  <w:style w:type="character" w:customStyle="1" w:styleId="WW8Num219z2">
    <w:name w:val="WW8Num219z2"/>
    <w:rsid w:val="00436D5D"/>
    <w:rPr>
      <w:rFonts w:ascii="StarSymbol" w:hAnsi="StarSymbol" w:cs="StarSymbol"/>
      <w:sz w:val="18"/>
      <w:szCs w:val="18"/>
    </w:rPr>
  </w:style>
  <w:style w:type="character" w:customStyle="1" w:styleId="WW8Num220z0">
    <w:name w:val="WW8Num220z0"/>
    <w:rsid w:val="00436D5D"/>
    <w:rPr>
      <w:rFonts w:ascii="Wingdings" w:hAnsi="Wingdings" w:cs="StarSymbol"/>
      <w:sz w:val="18"/>
      <w:szCs w:val="18"/>
    </w:rPr>
  </w:style>
  <w:style w:type="character" w:customStyle="1" w:styleId="WW8Num220z1">
    <w:name w:val="WW8Num220z1"/>
    <w:rsid w:val="00436D5D"/>
    <w:rPr>
      <w:rFonts w:ascii="Wingdings 2" w:hAnsi="Wingdings 2" w:cs="StarSymbol"/>
      <w:sz w:val="18"/>
      <w:szCs w:val="18"/>
    </w:rPr>
  </w:style>
  <w:style w:type="character" w:customStyle="1" w:styleId="WW8Num220z2">
    <w:name w:val="WW8Num220z2"/>
    <w:rsid w:val="00436D5D"/>
    <w:rPr>
      <w:rFonts w:ascii="StarSymbol" w:hAnsi="StarSymbol" w:cs="StarSymbol"/>
      <w:sz w:val="18"/>
      <w:szCs w:val="18"/>
    </w:rPr>
  </w:style>
  <w:style w:type="character" w:customStyle="1" w:styleId="WW8Num221z0">
    <w:name w:val="WW8Num221z0"/>
    <w:rsid w:val="00436D5D"/>
    <w:rPr>
      <w:rFonts w:ascii="Wingdings" w:hAnsi="Wingdings" w:cs="StarSymbol"/>
      <w:sz w:val="18"/>
      <w:szCs w:val="18"/>
    </w:rPr>
  </w:style>
  <w:style w:type="character" w:customStyle="1" w:styleId="WW8Num221z1">
    <w:name w:val="WW8Num221z1"/>
    <w:rsid w:val="00436D5D"/>
    <w:rPr>
      <w:rFonts w:ascii="Wingdings 2" w:hAnsi="Wingdings 2" w:cs="StarSymbol"/>
      <w:sz w:val="18"/>
      <w:szCs w:val="18"/>
    </w:rPr>
  </w:style>
  <w:style w:type="character" w:customStyle="1" w:styleId="WW8Num221z2">
    <w:name w:val="WW8Num221z2"/>
    <w:rsid w:val="00436D5D"/>
    <w:rPr>
      <w:rFonts w:ascii="StarSymbol" w:hAnsi="StarSymbol" w:cs="StarSymbol"/>
      <w:sz w:val="18"/>
      <w:szCs w:val="18"/>
    </w:rPr>
  </w:style>
  <w:style w:type="character" w:customStyle="1" w:styleId="WW8Num222z0">
    <w:name w:val="WW8Num222z0"/>
    <w:rsid w:val="00436D5D"/>
    <w:rPr>
      <w:rFonts w:ascii="Wingdings" w:hAnsi="Wingdings" w:cs="StarSymbol"/>
      <w:sz w:val="18"/>
      <w:szCs w:val="18"/>
    </w:rPr>
  </w:style>
  <w:style w:type="character" w:customStyle="1" w:styleId="WW8Num222z1">
    <w:name w:val="WW8Num222z1"/>
    <w:rsid w:val="00436D5D"/>
    <w:rPr>
      <w:rFonts w:ascii="Wingdings 2" w:hAnsi="Wingdings 2" w:cs="StarSymbol"/>
      <w:sz w:val="18"/>
      <w:szCs w:val="18"/>
    </w:rPr>
  </w:style>
  <w:style w:type="character" w:customStyle="1" w:styleId="WW8Num222z2">
    <w:name w:val="WW8Num222z2"/>
    <w:rsid w:val="00436D5D"/>
    <w:rPr>
      <w:rFonts w:ascii="StarSymbol" w:hAnsi="StarSymbol" w:cs="StarSymbol"/>
      <w:sz w:val="18"/>
      <w:szCs w:val="18"/>
    </w:rPr>
  </w:style>
  <w:style w:type="character" w:customStyle="1" w:styleId="WW8Num223z0">
    <w:name w:val="WW8Num223z0"/>
    <w:rsid w:val="00436D5D"/>
    <w:rPr>
      <w:rFonts w:ascii="Wingdings" w:hAnsi="Wingdings" w:cs="StarSymbol"/>
      <w:sz w:val="18"/>
      <w:szCs w:val="18"/>
    </w:rPr>
  </w:style>
  <w:style w:type="character" w:customStyle="1" w:styleId="WW8Num223z1">
    <w:name w:val="WW8Num223z1"/>
    <w:rsid w:val="00436D5D"/>
    <w:rPr>
      <w:rFonts w:ascii="Wingdings 2" w:hAnsi="Wingdings 2" w:cs="StarSymbol"/>
      <w:sz w:val="18"/>
      <w:szCs w:val="18"/>
    </w:rPr>
  </w:style>
  <w:style w:type="character" w:customStyle="1" w:styleId="WW8Num223z2">
    <w:name w:val="WW8Num223z2"/>
    <w:rsid w:val="00436D5D"/>
    <w:rPr>
      <w:rFonts w:ascii="StarSymbol" w:hAnsi="StarSymbol" w:cs="StarSymbol"/>
      <w:sz w:val="18"/>
      <w:szCs w:val="18"/>
    </w:rPr>
  </w:style>
  <w:style w:type="character" w:customStyle="1" w:styleId="WW8Num224z0">
    <w:name w:val="WW8Num224z0"/>
    <w:rsid w:val="00436D5D"/>
    <w:rPr>
      <w:rFonts w:ascii="Wingdings" w:hAnsi="Wingdings" w:cs="StarSymbol"/>
      <w:sz w:val="18"/>
      <w:szCs w:val="18"/>
    </w:rPr>
  </w:style>
  <w:style w:type="character" w:customStyle="1" w:styleId="WW8Num224z1">
    <w:name w:val="WW8Num224z1"/>
    <w:rsid w:val="00436D5D"/>
    <w:rPr>
      <w:rFonts w:ascii="Wingdings 2" w:hAnsi="Wingdings 2" w:cs="StarSymbol"/>
      <w:sz w:val="18"/>
      <w:szCs w:val="18"/>
    </w:rPr>
  </w:style>
  <w:style w:type="character" w:customStyle="1" w:styleId="WW8Num224z2">
    <w:name w:val="WW8Num224z2"/>
    <w:rsid w:val="00436D5D"/>
    <w:rPr>
      <w:rFonts w:ascii="StarSymbol" w:hAnsi="StarSymbol" w:cs="StarSymbol"/>
      <w:sz w:val="18"/>
      <w:szCs w:val="18"/>
    </w:rPr>
  </w:style>
  <w:style w:type="character" w:customStyle="1" w:styleId="WW8Num225z0">
    <w:name w:val="WW8Num225z0"/>
    <w:rsid w:val="00436D5D"/>
    <w:rPr>
      <w:rFonts w:ascii="Wingdings" w:hAnsi="Wingdings" w:cs="StarSymbol"/>
      <w:sz w:val="18"/>
      <w:szCs w:val="18"/>
    </w:rPr>
  </w:style>
  <w:style w:type="character" w:customStyle="1" w:styleId="WW8Num225z1">
    <w:name w:val="WW8Num225z1"/>
    <w:rsid w:val="00436D5D"/>
    <w:rPr>
      <w:rFonts w:ascii="Wingdings 2" w:hAnsi="Wingdings 2" w:cs="StarSymbol"/>
      <w:sz w:val="18"/>
      <w:szCs w:val="18"/>
    </w:rPr>
  </w:style>
  <w:style w:type="character" w:customStyle="1" w:styleId="WW8Num225z2">
    <w:name w:val="WW8Num225z2"/>
    <w:rsid w:val="00436D5D"/>
    <w:rPr>
      <w:rFonts w:ascii="StarSymbol" w:hAnsi="StarSymbol" w:cs="StarSymbol"/>
      <w:sz w:val="18"/>
      <w:szCs w:val="18"/>
    </w:rPr>
  </w:style>
  <w:style w:type="character" w:customStyle="1" w:styleId="WW8Num226z0">
    <w:name w:val="WW8Num226z0"/>
    <w:rsid w:val="00436D5D"/>
    <w:rPr>
      <w:rFonts w:ascii="Wingdings" w:hAnsi="Wingdings" w:cs="StarSymbol"/>
      <w:sz w:val="18"/>
      <w:szCs w:val="18"/>
    </w:rPr>
  </w:style>
  <w:style w:type="character" w:customStyle="1" w:styleId="WW8Num226z1">
    <w:name w:val="WW8Num226z1"/>
    <w:rsid w:val="00436D5D"/>
    <w:rPr>
      <w:rFonts w:ascii="Wingdings 2" w:hAnsi="Wingdings 2" w:cs="StarSymbol"/>
      <w:sz w:val="18"/>
      <w:szCs w:val="18"/>
    </w:rPr>
  </w:style>
  <w:style w:type="character" w:customStyle="1" w:styleId="WW8Num226z2">
    <w:name w:val="WW8Num226z2"/>
    <w:rsid w:val="00436D5D"/>
    <w:rPr>
      <w:rFonts w:ascii="StarSymbol" w:hAnsi="StarSymbol" w:cs="StarSymbol"/>
      <w:sz w:val="18"/>
      <w:szCs w:val="18"/>
    </w:rPr>
  </w:style>
  <w:style w:type="character" w:customStyle="1" w:styleId="WW8Num227z0">
    <w:name w:val="WW8Num227z0"/>
    <w:rsid w:val="00436D5D"/>
    <w:rPr>
      <w:rFonts w:ascii="Wingdings" w:hAnsi="Wingdings" w:cs="StarSymbol"/>
      <w:sz w:val="18"/>
      <w:szCs w:val="18"/>
    </w:rPr>
  </w:style>
  <w:style w:type="character" w:customStyle="1" w:styleId="WW8Num227z1">
    <w:name w:val="WW8Num227z1"/>
    <w:rsid w:val="00436D5D"/>
    <w:rPr>
      <w:rFonts w:ascii="Wingdings 2" w:hAnsi="Wingdings 2" w:cs="StarSymbol"/>
      <w:sz w:val="18"/>
      <w:szCs w:val="18"/>
    </w:rPr>
  </w:style>
  <w:style w:type="character" w:customStyle="1" w:styleId="WW8Num227z2">
    <w:name w:val="WW8Num227z2"/>
    <w:rsid w:val="00436D5D"/>
    <w:rPr>
      <w:rFonts w:ascii="StarSymbol" w:hAnsi="StarSymbol" w:cs="StarSymbol"/>
      <w:sz w:val="18"/>
      <w:szCs w:val="18"/>
    </w:rPr>
  </w:style>
  <w:style w:type="character" w:customStyle="1" w:styleId="WW8Num228z0">
    <w:name w:val="WW8Num228z0"/>
    <w:rsid w:val="00436D5D"/>
    <w:rPr>
      <w:rFonts w:ascii="Wingdings" w:hAnsi="Wingdings" w:cs="StarSymbol"/>
      <w:sz w:val="18"/>
      <w:szCs w:val="18"/>
    </w:rPr>
  </w:style>
  <w:style w:type="character" w:customStyle="1" w:styleId="WW8Num228z1">
    <w:name w:val="WW8Num228z1"/>
    <w:rsid w:val="00436D5D"/>
    <w:rPr>
      <w:rFonts w:ascii="Wingdings 2" w:hAnsi="Wingdings 2" w:cs="StarSymbol"/>
      <w:sz w:val="18"/>
      <w:szCs w:val="18"/>
    </w:rPr>
  </w:style>
  <w:style w:type="character" w:customStyle="1" w:styleId="WW8Num228z2">
    <w:name w:val="WW8Num228z2"/>
    <w:rsid w:val="00436D5D"/>
    <w:rPr>
      <w:rFonts w:ascii="StarSymbol" w:hAnsi="StarSymbol" w:cs="StarSymbol"/>
      <w:sz w:val="18"/>
      <w:szCs w:val="18"/>
    </w:rPr>
  </w:style>
  <w:style w:type="character" w:customStyle="1" w:styleId="WW8Num229z0">
    <w:name w:val="WW8Num229z0"/>
    <w:rsid w:val="00436D5D"/>
    <w:rPr>
      <w:rFonts w:ascii="Wingdings" w:hAnsi="Wingdings" w:cs="StarSymbol"/>
      <w:sz w:val="18"/>
      <w:szCs w:val="18"/>
    </w:rPr>
  </w:style>
  <w:style w:type="character" w:customStyle="1" w:styleId="WW8Num229z1">
    <w:name w:val="WW8Num229z1"/>
    <w:rsid w:val="00436D5D"/>
    <w:rPr>
      <w:rFonts w:ascii="Wingdings 2" w:hAnsi="Wingdings 2" w:cs="StarSymbol"/>
      <w:sz w:val="18"/>
      <w:szCs w:val="18"/>
    </w:rPr>
  </w:style>
  <w:style w:type="character" w:customStyle="1" w:styleId="WW8Num229z2">
    <w:name w:val="WW8Num229z2"/>
    <w:rsid w:val="00436D5D"/>
    <w:rPr>
      <w:rFonts w:ascii="StarSymbol" w:hAnsi="StarSymbol" w:cs="StarSymbol"/>
      <w:sz w:val="18"/>
      <w:szCs w:val="18"/>
    </w:rPr>
  </w:style>
  <w:style w:type="character" w:customStyle="1" w:styleId="WW8Num230z0">
    <w:name w:val="WW8Num230z0"/>
    <w:rsid w:val="00436D5D"/>
    <w:rPr>
      <w:rFonts w:ascii="Wingdings" w:hAnsi="Wingdings" w:cs="StarSymbol"/>
      <w:sz w:val="18"/>
      <w:szCs w:val="18"/>
    </w:rPr>
  </w:style>
  <w:style w:type="character" w:customStyle="1" w:styleId="WW8Num230z1">
    <w:name w:val="WW8Num230z1"/>
    <w:rsid w:val="00436D5D"/>
    <w:rPr>
      <w:rFonts w:ascii="Wingdings 2" w:hAnsi="Wingdings 2" w:cs="StarSymbol"/>
      <w:sz w:val="18"/>
      <w:szCs w:val="18"/>
    </w:rPr>
  </w:style>
  <w:style w:type="character" w:customStyle="1" w:styleId="WW8Num230z2">
    <w:name w:val="WW8Num230z2"/>
    <w:rsid w:val="00436D5D"/>
    <w:rPr>
      <w:rFonts w:ascii="StarSymbol" w:hAnsi="StarSymbol" w:cs="StarSymbol"/>
      <w:sz w:val="18"/>
      <w:szCs w:val="18"/>
    </w:rPr>
  </w:style>
  <w:style w:type="character" w:customStyle="1" w:styleId="WW8Num231z0">
    <w:name w:val="WW8Num231z0"/>
    <w:rsid w:val="00436D5D"/>
    <w:rPr>
      <w:rFonts w:ascii="Wingdings" w:hAnsi="Wingdings" w:cs="StarSymbol"/>
      <w:sz w:val="18"/>
      <w:szCs w:val="18"/>
    </w:rPr>
  </w:style>
  <w:style w:type="character" w:customStyle="1" w:styleId="WW8Num231z1">
    <w:name w:val="WW8Num231z1"/>
    <w:rsid w:val="00436D5D"/>
    <w:rPr>
      <w:rFonts w:ascii="Wingdings 2" w:hAnsi="Wingdings 2" w:cs="StarSymbol"/>
      <w:sz w:val="18"/>
      <w:szCs w:val="18"/>
    </w:rPr>
  </w:style>
  <w:style w:type="character" w:customStyle="1" w:styleId="WW8Num231z2">
    <w:name w:val="WW8Num231z2"/>
    <w:rsid w:val="00436D5D"/>
    <w:rPr>
      <w:rFonts w:ascii="StarSymbol" w:hAnsi="StarSymbol" w:cs="StarSymbol"/>
      <w:sz w:val="18"/>
      <w:szCs w:val="18"/>
    </w:rPr>
  </w:style>
  <w:style w:type="character" w:customStyle="1" w:styleId="WW8Num232z0">
    <w:name w:val="WW8Num232z0"/>
    <w:rsid w:val="00436D5D"/>
    <w:rPr>
      <w:rFonts w:ascii="Wingdings" w:hAnsi="Wingdings" w:cs="StarSymbol"/>
      <w:sz w:val="18"/>
      <w:szCs w:val="18"/>
    </w:rPr>
  </w:style>
  <w:style w:type="character" w:customStyle="1" w:styleId="WW8Num232z2">
    <w:name w:val="WW8Num232z2"/>
    <w:rsid w:val="00436D5D"/>
    <w:rPr>
      <w:rFonts w:ascii="StarSymbol" w:hAnsi="StarSymbol" w:cs="StarSymbol"/>
      <w:sz w:val="18"/>
      <w:szCs w:val="18"/>
    </w:rPr>
  </w:style>
  <w:style w:type="character" w:customStyle="1" w:styleId="WW8Num232z4">
    <w:name w:val="WW8Num232z4"/>
    <w:rsid w:val="00436D5D"/>
    <w:rPr>
      <w:rFonts w:ascii="Wingdings 2" w:hAnsi="Wingdings 2" w:cs="StarSymbol"/>
      <w:sz w:val="18"/>
      <w:szCs w:val="18"/>
    </w:rPr>
  </w:style>
  <w:style w:type="character" w:customStyle="1" w:styleId="WW8Num233z0">
    <w:name w:val="WW8Num233z0"/>
    <w:rsid w:val="00436D5D"/>
    <w:rPr>
      <w:rFonts w:ascii="Wingdings" w:hAnsi="Wingdings" w:cs="StarSymbol"/>
      <w:sz w:val="18"/>
      <w:szCs w:val="18"/>
    </w:rPr>
  </w:style>
  <w:style w:type="character" w:customStyle="1" w:styleId="WW8Num233z2">
    <w:name w:val="WW8Num233z2"/>
    <w:rsid w:val="00436D5D"/>
    <w:rPr>
      <w:rFonts w:ascii="StarSymbol" w:hAnsi="StarSymbol" w:cs="StarSymbol"/>
      <w:sz w:val="18"/>
      <w:szCs w:val="18"/>
    </w:rPr>
  </w:style>
  <w:style w:type="character" w:customStyle="1" w:styleId="WW8Num233z4">
    <w:name w:val="WW8Num233z4"/>
    <w:rsid w:val="00436D5D"/>
    <w:rPr>
      <w:rFonts w:ascii="Wingdings 2" w:hAnsi="Wingdings 2" w:cs="StarSymbol"/>
      <w:sz w:val="18"/>
      <w:szCs w:val="18"/>
    </w:rPr>
  </w:style>
  <w:style w:type="character" w:customStyle="1" w:styleId="WW8Num235z0">
    <w:name w:val="WW8Num235z0"/>
    <w:rsid w:val="00436D5D"/>
    <w:rPr>
      <w:rFonts w:ascii="Times New Roman" w:hAnsi="Times New Roman"/>
      <w:u w:val="none"/>
    </w:rPr>
  </w:style>
  <w:style w:type="character" w:customStyle="1" w:styleId="WW8Num237z0">
    <w:name w:val="WW8Num237z0"/>
    <w:rsid w:val="00436D5D"/>
    <w:rPr>
      <w:rFonts w:ascii="Symbol" w:hAnsi="Symbol"/>
      <w:color w:val="auto"/>
    </w:rPr>
  </w:style>
  <w:style w:type="character" w:customStyle="1" w:styleId="WW8Num239z1">
    <w:name w:val="WW8Num239z1"/>
    <w:rsid w:val="00436D5D"/>
    <w:rPr>
      <w:rFonts w:ascii="Courier New" w:hAnsi="Courier New" w:cs="Courier New"/>
    </w:rPr>
  </w:style>
  <w:style w:type="character" w:customStyle="1" w:styleId="WW8Num241z0">
    <w:name w:val="WW8Num241z0"/>
    <w:rsid w:val="00436D5D"/>
    <w:rPr>
      <w:rFonts w:ascii="Symbol" w:hAnsi="Symbol"/>
    </w:rPr>
  </w:style>
  <w:style w:type="character" w:customStyle="1" w:styleId="WW8Num242z0">
    <w:name w:val="WW8Num242z0"/>
    <w:rsid w:val="00436D5D"/>
    <w:rPr>
      <w:rFonts w:ascii="Symbol" w:hAnsi="Symbol"/>
      <w:color w:val="auto"/>
    </w:rPr>
  </w:style>
  <w:style w:type="character" w:customStyle="1" w:styleId="WW8Num243z1">
    <w:name w:val="WW8Num243z1"/>
    <w:rsid w:val="00436D5D"/>
    <w:rPr>
      <w:b/>
    </w:rPr>
  </w:style>
  <w:style w:type="character" w:customStyle="1" w:styleId="WW8Num247z0">
    <w:name w:val="WW8Num247z0"/>
    <w:rsid w:val="00436D5D"/>
    <w:rPr>
      <w:rFonts w:ascii="Symbol" w:hAnsi="Symbol"/>
    </w:rPr>
  </w:style>
  <w:style w:type="character" w:customStyle="1" w:styleId="WW8Num248z0">
    <w:name w:val="WW8Num248z0"/>
    <w:rsid w:val="00436D5D"/>
    <w:rPr>
      <w:rFonts w:ascii="Symbol" w:hAnsi="Symbol"/>
    </w:rPr>
  </w:style>
  <w:style w:type="character" w:customStyle="1" w:styleId="Domylnaczcionkaakapitu3">
    <w:name w:val="Domyślna czcionka akapitu3"/>
    <w:rsid w:val="00436D5D"/>
  </w:style>
  <w:style w:type="character" w:customStyle="1" w:styleId="WW8Num2z0">
    <w:name w:val="WW8Num2z0"/>
    <w:rsid w:val="00436D5D"/>
    <w:rPr>
      <w:rFonts w:ascii="Times New Roman" w:eastAsia="Times New Roman" w:hAnsi="Times New Roman" w:cs="Times New Roman"/>
    </w:rPr>
  </w:style>
  <w:style w:type="character" w:customStyle="1" w:styleId="WW8Num232z1">
    <w:name w:val="WW8Num232z1"/>
    <w:rsid w:val="00436D5D"/>
    <w:rPr>
      <w:rFonts w:ascii="Wingdings 2" w:hAnsi="Wingdings 2" w:cs="StarSymbol"/>
      <w:sz w:val="18"/>
      <w:szCs w:val="18"/>
    </w:rPr>
  </w:style>
  <w:style w:type="character" w:customStyle="1" w:styleId="WW8Num234z0">
    <w:name w:val="WW8Num234z0"/>
    <w:rsid w:val="00436D5D"/>
    <w:rPr>
      <w:rFonts w:ascii="Wingdings" w:hAnsi="Wingdings" w:cs="StarSymbol"/>
      <w:sz w:val="18"/>
      <w:szCs w:val="18"/>
    </w:rPr>
  </w:style>
  <w:style w:type="character" w:customStyle="1" w:styleId="WW8Num234z2">
    <w:name w:val="WW8Num234z2"/>
    <w:rsid w:val="00436D5D"/>
    <w:rPr>
      <w:rFonts w:ascii="StarSymbol" w:hAnsi="StarSymbol" w:cs="StarSymbol"/>
      <w:sz w:val="18"/>
      <w:szCs w:val="18"/>
    </w:rPr>
  </w:style>
  <w:style w:type="character" w:customStyle="1" w:styleId="WW8Num234z4">
    <w:name w:val="WW8Num234z4"/>
    <w:rsid w:val="00436D5D"/>
    <w:rPr>
      <w:rFonts w:ascii="Wingdings 2" w:hAnsi="Wingdings 2" w:cs="StarSymbol"/>
      <w:sz w:val="18"/>
      <w:szCs w:val="18"/>
    </w:rPr>
  </w:style>
  <w:style w:type="character" w:customStyle="1" w:styleId="WW8Num236z0">
    <w:name w:val="WW8Num236z0"/>
    <w:rsid w:val="00436D5D"/>
    <w:rPr>
      <w:u w:val="none"/>
    </w:rPr>
  </w:style>
  <w:style w:type="character" w:customStyle="1" w:styleId="WW8Num238z0">
    <w:name w:val="WW8Num238z0"/>
    <w:rsid w:val="00436D5D"/>
    <w:rPr>
      <w:rFonts w:ascii="Symbol" w:hAnsi="Symbol"/>
      <w:color w:val="auto"/>
    </w:rPr>
  </w:style>
  <w:style w:type="character" w:customStyle="1" w:styleId="WW8Num238z1">
    <w:name w:val="WW8Num238z1"/>
    <w:rsid w:val="00436D5D"/>
    <w:rPr>
      <w:rFonts w:ascii="Courier New" w:hAnsi="Courier New" w:cs="Courier New"/>
    </w:rPr>
  </w:style>
  <w:style w:type="character" w:customStyle="1" w:styleId="WW8Num238z2">
    <w:name w:val="WW8Num238z2"/>
    <w:rsid w:val="00436D5D"/>
    <w:rPr>
      <w:rFonts w:ascii="Wingdings" w:hAnsi="Wingdings"/>
    </w:rPr>
  </w:style>
  <w:style w:type="character" w:customStyle="1" w:styleId="WW8Num238z3">
    <w:name w:val="WW8Num238z3"/>
    <w:rsid w:val="00436D5D"/>
    <w:rPr>
      <w:rFonts w:ascii="Symbol" w:hAnsi="Symbol"/>
    </w:rPr>
  </w:style>
  <w:style w:type="character" w:customStyle="1" w:styleId="WW8Num239z0">
    <w:name w:val="WW8Num239z0"/>
    <w:rsid w:val="00436D5D"/>
    <w:rPr>
      <w:rFonts w:ascii="Symbol" w:hAnsi="Symbol"/>
    </w:rPr>
  </w:style>
  <w:style w:type="character" w:customStyle="1" w:styleId="WW8Num239z2">
    <w:name w:val="WW8Num239z2"/>
    <w:rsid w:val="00436D5D"/>
    <w:rPr>
      <w:rFonts w:ascii="Wingdings" w:hAnsi="Wingdings"/>
    </w:rPr>
  </w:style>
  <w:style w:type="character" w:customStyle="1" w:styleId="WW8Num241z1">
    <w:name w:val="WW8Num241z1"/>
    <w:rsid w:val="00436D5D"/>
    <w:rPr>
      <w:rFonts w:ascii="Courier New" w:hAnsi="Courier New" w:cs="Courier New"/>
    </w:rPr>
  </w:style>
  <w:style w:type="character" w:customStyle="1" w:styleId="WW8Num241z2">
    <w:name w:val="WW8Num241z2"/>
    <w:rsid w:val="00436D5D"/>
    <w:rPr>
      <w:rFonts w:ascii="Wingdings" w:hAnsi="Wingdings"/>
    </w:rPr>
  </w:style>
  <w:style w:type="character" w:customStyle="1" w:styleId="WW8Num242z1">
    <w:name w:val="WW8Num242z1"/>
    <w:rsid w:val="00436D5D"/>
    <w:rPr>
      <w:b/>
    </w:rPr>
  </w:style>
  <w:style w:type="character" w:customStyle="1" w:styleId="WW8Num244z0">
    <w:name w:val="WW8Num244z0"/>
    <w:rsid w:val="00436D5D"/>
    <w:rPr>
      <w:rFonts w:ascii="Wingdings" w:hAnsi="Wingdings"/>
    </w:rPr>
  </w:style>
  <w:style w:type="character" w:customStyle="1" w:styleId="WW8Num244z1">
    <w:name w:val="WW8Num244z1"/>
    <w:rsid w:val="00436D5D"/>
    <w:rPr>
      <w:rFonts w:ascii="Courier New" w:hAnsi="Courier New" w:cs="Courier New"/>
    </w:rPr>
  </w:style>
  <w:style w:type="character" w:customStyle="1" w:styleId="WW8Num244z3">
    <w:name w:val="WW8Num244z3"/>
    <w:rsid w:val="00436D5D"/>
    <w:rPr>
      <w:rFonts w:ascii="Symbol" w:hAnsi="Symbol"/>
    </w:rPr>
  </w:style>
  <w:style w:type="character" w:customStyle="1" w:styleId="WW8Num245z0">
    <w:name w:val="WW8Num245z0"/>
    <w:rsid w:val="00436D5D"/>
    <w:rPr>
      <w:rFonts w:ascii="Symbol" w:hAnsi="Symbol"/>
      <w:color w:val="auto"/>
    </w:rPr>
  </w:style>
  <w:style w:type="character" w:customStyle="1" w:styleId="WW8Num245z1">
    <w:name w:val="WW8Num245z1"/>
    <w:rsid w:val="00436D5D"/>
    <w:rPr>
      <w:rFonts w:ascii="Courier New" w:hAnsi="Courier New" w:cs="Courier New"/>
    </w:rPr>
  </w:style>
  <w:style w:type="character" w:customStyle="1" w:styleId="WW8Num245z2">
    <w:name w:val="WW8Num245z2"/>
    <w:rsid w:val="00436D5D"/>
    <w:rPr>
      <w:rFonts w:ascii="Wingdings" w:hAnsi="Wingdings"/>
    </w:rPr>
  </w:style>
  <w:style w:type="character" w:customStyle="1" w:styleId="WW8Num245z3">
    <w:name w:val="WW8Num245z3"/>
    <w:rsid w:val="00436D5D"/>
    <w:rPr>
      <w:rFonts w:ascii="Symbol" w:hAnsi="Symbol"/>
    </w:rPr>
  </w:style>
  <w:style w:type="character" w:customStyle="1" w:styleId="WW8Num246z0">
    <w:name w:val="WW8Num246z0"/>
    <w:rsid w:val="00436D5D"/>
    <w:rPr>
      <w:rFonts w:ascii="Symbol" w:hAnsi="Symbol"/>
    </w:rPr>
  </w:style>
  <w:style w:type="character" w:customStyle="1" w:styleId="WW8Num246z1">
    <w:name w:val="WW8Num246z1"/>
    <w:rsid w:val="00436D5D"/>
    <w:rPr>
      <w:rFonts w:ascii="Courier New" w:hAnsi="Courier New" w:cs="Courier New"/>
    </w:rPr>
  </w:style>
  <w:style w:type="character" w:customStyle="1" w:styleId="WW8Num246z2">
    <w:name w:val="WW8Num246z2"/>
    <w:rsid w:val="00436D5D"/>
    <w:rPr>
      <w:rFonts w:ascii="Wingdings" w:hAnsi="Wingdings"/>
    </w:rPr>
  </w:style>
  <w:style w:type="character" w:customStyle="1" w:styleId="WW8Num247z1">
    <w:name w:val="WW8Num247z1"/>
    <w:rsid w:val="00436D5D"/>
    <w:rPr>
      <w:b/>
    </w:rPr>
  </w:style>
  <w:style w:type="character" w:customStyle="1" w:styleId="WW8Num250z0">
    <w:name w:val="WW8Num250z0"/>
    <w:rsid w:val="00436D5D"/>
    <w:rPr>
      <w:rFonts w:ascii="Symbol" w:hAnsi="Symbol"/>
      <w:color w:val="auto"/>
    </w:rPr>
  </w:style>
  <w:style w:type="character" w:customStyle="1" w:styleId="WW8Num250z1">
    <w:name w:val="WW8Num250z1"/>
    <w:rsid w:val="00436D5D"/>
    <w:rPr>
      <w:rFonts w:ascii="Courier New" w:hAnsi="Courier New" w:cs="Courier New"/>
    </w:rPr>
  </w:style>
  <w:style w:type="character" w:customStyle="1" w:styleId="WW8Num250z2">
    <w:name w:val="WW8Num250z2"/>
    <w:rsid w:val="00436D5D"/>
    <w:rPr>
      <w:rFonts w:ascii="Wingdings" w:hAnsi="Wingdings"/>
    </w:rPr>
  </w:style>
  <w:style w:type="character" w:customStyle="1" w:styleId="WW8Num250z3">
    <w:name w:val="WW8Num250z3"/>
    <w:rsid w:val="00436D5D"/>
    <w:rPr>
      <w:rFonts w:ascii="Symbol" w:hAnsi="Symbol"/>
    </w:rPr>
  </w:style>
  <w:style w:type="character" w:customStyle="1" w:styleId="WW8Num251z0">
    <w:name w:val="WW8Num251z0"/>
    <w:rsid w:val="00436D5D"/>
    <w:rPr>
      <w:rFonts w:ascii="Symbol" w:hAnsi="Symbol"/>
      <w:color w:val="auto"/>
    </w:rPr>
  </w:style>
  <w:style w:type="character" w:customStyle="1" w:styleId="WW8Num251z1">
    <w:name w:val="WW8Num251z1"/>
    <w:rsid w:val="00436D5D"/>
    <w:rPr>
      <w:rFonts w:ascii="Courier New" w:hAnsi="Courier New" w:cs="Courier New"/>
    </w:rPr>
  </w:style>
  <w:style w:type="character" w:customStyle="1" w:styleId="WW8Num251z2">
    <w:name w:val="WW8Num251z2"/>
    <w:rsid w:val="00436D5D"/>
    <w:rPr>
      <w:rFonts w:ascii="Wingdings" w:hAnsi="Wingdings"/>
    </w:rPr>
  </w:style>
  <w:style w:type="character" w:customStyle="1" w:styleId="WW8Num251z3">
    <w:name w:val="WW8Num251z3"/>
    <w:rsid w:val="00436D5D"/>
    <w:rPr>
      <w:rFonts w:ascii="Symbol" w:hAnsi="Symbol"/>
    </w:rPr>
  </w:style>
  <w:style w:type="character" w:customStyle="1" w:styleId="WW8Num254z0">
    <w:name w:val="WW8Num254z0"/>
    <w:rsid w:val="00436D5D"/>
    <w:rPr>
      <w:rFonts w:ascii="Symbol" w:hAnsi="Symbol"/>
    </w:rPr>
  </w:style>
  <w:style w:type="character" w:customStyle="1" w:styleId="WW8Num254z1">
    <w:name w:val="WW8Num254z1"/>
    <w:rsid w:val="00436D5D"/>
    <w:rPr>
      <w:rFonts w:ascii="Courier New" w:hAnsi="Courier New" w:cs="Courier New"/>
    </w:rPr>
  </w:style>
  <w:style w:type="character" w:customStyle="1" w:styleId="WW8Num254z2">
    <w:name w:val="WW8Num254z2"/>
    <w:rsid w:val="00436D5D"/>
    <w:rPr>
      <w:rFonts w:ascii="Wingdings" w:hAnsi="Wingdings"/>
    </w:rPr>
  </w:style>
  <w:style w:type="character" w:customStyle="1" w:styleId="WW8Num256z0">
    <w:name w:val="WW8Num256z0"/>
    <w:rsid w:val="00436D5D"/>
    <w:rPr>
      <w:rFonts w:ascii="Symbol" w:hAnsi="Symbol"/>
    </w:rPr>
  </w:style>
  <w:style w:type="character" w:customStyle="1" w:styleId="WW8Num256z1">
    <w:name w:val="WW8Num256z1"/>
    <w:rsid w:val="00436D5D"/>
    <w:rPr>
      <w:rFonts w:ascii="Courier New" w:hAnsi="Courier New" w:cs="Courier New"/>
    </w:rPr>
  </w:style>
  <w:style w:type="character" w:customStyle="1" w:styleId="WW8Num256z2">
    <w:name w:val="WW8Num256z2"/>
    <w:rsid w:val="00436D5D"/>
    <w:rPr>
      <w:rFonts w:ascii="Wingdings" w:hAnsi="Wingdings"/>
    </w:rPr>
  </w:style>
  <w:style w:type="character" w:customStyle="1" w:styleId="Domylnaczcionkaakapitu2">
    <w:name w:val="Domyślna czcionka akapitu2"/>
    <w:rsid w:val="00436D5D"/>
  </w:style>
  <w:style w:type="character" w:customStyle="1" w:styleId="WW8Num1z0">
    <w:name w:val="WW8Num1z0"/>
    <w:rsid w:val="00436D5D"/>
    <w:rPr>
      <w:rFonts w:ascii="Times New Roman" w:eastAsia="Times New Roman" w:hAnsi="Times New Roman" w:cs="Times New Roman"/>
    </w:rPr>
  </w:style>
  <w:style w:type="character" w:customStyle="1" w:styleId="WW8Num1z2">
    <w:name w:val="WW8Num1z2"/>
    <w:rsid w:val="00436D5D"/>
    <w:rPr>
      <w:rFonts w:ascii="Wingdings" w:hAnsi="Wingdings"/>
    </w:rPr>
  </w:style>
  <w:style w:type="character" w:customStyle="1" w:styleId="WW8Num1z3">
    <w:name w:val="WW8Num1z3"/>
    <w:rsid w:val="00436D5D"/>
    <w:rPr>
      <w:rFonts w:ascii="Symbol" w:hAnsi="Symbol"/>
    </w:rPr>
  </w:style>
  <w:style w:type="character" w:customStyle="1" w:styleId="WW8Num1z4">
    <w:name w:val="WW8Num1z4"/>
    <w:rsid w:val="00436D5D"/>
    <w:rPr>
      <w:rFonts w:ascii="Courier New" w:hAnsi="Courier New"/>
    </w:rPr>
  </w:style>
  <w:style w:type="character" w:customStyle="1" w:styleId="WW8Num2z2">
    <w:name w:val="WW8Num2z2"/>
    <w:rsid w:val="00436D5D"/>
    <w:rPr>
      <w:rFonts w:ascii="Wingdings" w:hAnsi="Wingdings"/>
    </w:rPr>
  </w:style>
  <w:style w:type="character" w:customStyle="1" w:styleId="WW8Num2z3">
    <w:name w:val="WW8Num2z3"/>
    <w:rsid w:val="00436D5D"/>
    <w:rPr>
      <w:rFonts w:ascii="Symbol" w:hAnsi="Symbol"/>
    </w:rPr>
  </w:style>
  <w:style w:type="character" w:customStyle="1" w:styleId="WW8Num2z4">
    <w:name w:val="WW8Num2z4"/>
    <w:rsid w:val="00436D5D"/>
    <w:rPr>
      <w:rFonts w:ascii="Courier New" w:hAnsi="Courier New"/>
    </w:rPr>
  </w:style>
  <w:style w:type="character" w:customStyle="1" w:styleId="WW8Num3z1">
    <w:name w:val="WW8Num3z1"/>
    <w:rsid w:val="00436D5D"/>
    <w:rPr>
      <w:rFonts w:ascii="Courier New" w:hAnsi="Courier New"/>
    </w:rPr>
  </w:style>
  <w:style w:type="character" w:customStyle="1" w:styleId="WW8Num3z2">
    <w:name w:val="WW8Num3z2"/>
    <w:rsid w:val="00436D5D"/>
    <w:rPr>
      <w:rFonts w:ascii="Wingdings" w:hAnsi="Wingdings"/>
    </w:rPr>
  </w:style>
  <w:style w:type="character" w:customStyle="1" w:styleId="WW8Num3z3">
    <w:name w:val="WW8Num3z3"/>
    <w:rsid w:val="00436D5D"/>
    <w:rPr>
      <w:rFonts w:ascii="Symbol" w:hAnsi="Symbol"/>
    </w:rPr>
  </w:style>
  <w:style w:type="character" w:customStyle="1" w:styleId="WW8Num9z3">
    <w:name w:val="WW8Num9z3"/>
    <w:rsid w:val="00436D5D"/>
    <w:rPr>
      <w:rFonts w:ascii="Symbol" w:hAnsi="Symbol"/>
    </w:rPr>
  </w:style>
  <w:style w:type="character" w:customStyle="1" w:styleId="Domylnaczcionkaakapitu1">
    <w:name w:val="Domyślna czcionka akapitu1"/>
    <w:rsid w:val="00436D5D"/>
  </w:style>
  <w:style w:type="character" w:styleId="Numerstrony">
    <w:name w:val="page number"/>
    <w:basedOn w:val="Domylnaczcionkaakapitu1"/>
    <w:rsid w:val="00436D5D"/>
  </w:style>
  <w:style w:type="character" w:customStyle="1" w:styleId="ZnakZnak2">
    <w:name w:val="Znak Znak2"/>
    <w:rsid w:val="00436D5D"/>
    <w:rPr>
      <w:sz w:val="24"/>
      <w:szCs w:val="24"/>
      <w:lang w:val="pl-PL" w:eastAsia="ar-SA" w:bidi="ar-SA"/>
    </w:rPr>
  </w:style>
  <w:style w:type="character" w:customStyle="1" w:styleId="ZnakZnak3">
    <w:name w:val="Znak Znak3"/>
    <w:rsid w:val="00436D5D"/>
    <w:rPr>
      <w:sz w:val="24"/>
      <w:szCs w:val="24"/>
      <w:lang w:val="pl-PL" w:eastAsia="ar-SA" w:bidi="ar-SA"/>
    </w:rPr>
  </w:style>
  <w:style w:type="character" w:customStyle="1" w:styleId="drukujtytul1">
    <w:name w:val="drukuj_tytul1"/>
    <w:rsid w:val="00436D5D"/>
    <w:rPr>
      <w:rFonts w:ascii="Tahoma" w:hAnsi="Tahoma" w:cs="Tahoma"/>
      <w:b/>
      <w:bCs/>
      <w:color w:val="000000"/>
      <w:sz w:val="36"/>
      <w:szCs w:val="36"/>
    </w:rPr>
  </w:style>
  <w:style w:type="character" w:customStyle="1" w:styleId="ZnakZnak1">
    <w:name w:val="Znak Znak1"/>
    <w:rsid w:val="00436D5D"/>
    <w:rPr>
      <w:lang w:val="pl-PL" w:eastAsia="ar-SA" w:bidi="ar-SA"/>
    </w:rPr>
  </w:style>
  <w:style w:type="character" w:styleId="Hipercze">
    <w:name w:val="Hyperlink"/>
    <w:uiPriority w:val="99"/>
    <w:rsid w:val="00436D5D"/>
    <w:rPr>
      <w:color w:val="0000FF"/>
      <w:u w:val="single"/>
    </w:rPr>
  </w:style>
  <w:style w:type="character" w:customStyle="1" w:styleId="Znakinumeracji">
    <w:name w:val="Znaki numeracji"/>
    <w:rsid w:val="00436D5D"/>
  </w:style>
  <w:style w:type="character" w:customStyle="1" w:styleId="Symbolewypunktowania">
    <w:name w:val="Symbole wypunktowania"/>
    <w:rsid w:val="00436D5D"/>
    <w:rPr>
      <w:rFonts w:ascii="StarSymbol" w:eastAsia="StarSymbol" w:hAnsi="StarSymbol" w:cs="StarSymbol"/>
      <w:sz w:val="18"/>
      <w:szCs w:val="18"/>
    </w:rPr>
  </w:style>
  <w:style w:type="character" w:styleId="Uwydatnienie">
    <w:name w:val="Emphasis"/>
    <w:qFormat/>
    <w:rsid w:val="00436D5D"/>
    <w:rPr>
      <w:i/>
      <w:iCs/>
    </w:rPr>
  </w:style>
  <w:style w:type="character" w:customStyle="1" w:styleId="ZnakZnak">
    <w:name w:val="Znak Znak"/>
    <w:rsid w:val="00436D5D"/>
    <w:rPr>
      <w:b/>
      <w:bCs/>
      <w:lang w:val="pl-PL" w:eastAsia="ar-SA" w:bidi="ar-SA"/>
    </w:rPr>
  </w:style>
  <w:style w:type="paragraph" w:customStyle="1" w:styleId="Nagwek30">
    <w:name w:val="Nagłówek3"/>
    <w:basedOn w:val="Normalny"/>
    <w:next w:val="Tekstpodstawowy"/>
    <w:rsid w:val="00436D5D"/>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36D5D"/>
    <w:rPr>
      <w:szCs w:val="20"/>
    </w:rPr>
  </w:style>
  <w:style w:type="paragraph" w:styleId="Lista">
    <w:name w:val="List"/>
    <w:basedOn w:val="Tekstpodstawowy"/>
    <w:rsid w:val="00436D5D"/>
    <w:rPr>
      <w:rFonts w:cs="Tahoma"/>
    </w:rPr>
  </w:style>
  <w:style w:type="paragraph" w:customStyle="1" w:styleId="Podpis3">
    <w:name w:val="Podpis3"/>
    <w:basedOn w:val="Normalny"/>
    <w:rsid w:val="00436D5D"/>
    <w:pPr>
      <w:suppressLineNumbers/>
      <w:spacing w:before="120" w:after="120"/>
    </w:pPr>
    <w:rPr>
      <w:rFonts w:cs="Tahoma"/>
      <w:i/>
      <w:iCs/>
    </w:rPr>
  </w:style>
  <w:style w:type="paragraph" w:customStyle="1" w:styleId="Indeks">
    <w:name w:val="Indeks"/>
    <w:basedOn w:val="Normalny"/>
    <w:rsid w:val="00436D5D"/>
    <w:pPr>
      <w:suppressLineNumbers/>
    </w:pPr>
    <w:rPr>
      <w:rFonts w:cs="Tahoma"/>
    </w:rPr>
  </w:style>
  <w:style w:type="paragraph" w:customStyle="1" w:styleId="Nagwek20">
    <w:name w:val="Nagłówek2"/>
    <w:basedOn w:val="Normalny"/>
    <w:next w:val="Tekstpodstawowy"/>
    <w:rsid w:val="00436D5D"/>
    <w:pPr>
      <w:keepNext/>
      <w:spacing w:before="240" w:after="120"/>
    </w:pPr>
    <w:rPr>
      <w:rFonts w:ascii="Arial" w:eastAsia="Arial Unicode MS" w:hAnsi="Arial" w:cs="Tahoma"/>
      <w:sz w:val="28"/>
      <w:szCs w:val="28"/>
    </w:rPr>
  </w:style>
  <w:style w:type="paragraph" w:customStyle="1" w:styleId="Podpis2">
    <w:name w:val="Podpis2"/>
    <w:basedOn w:val="Normalny"/>
    <w:rsid w:val="00436D5D"/>
    <w:pPr>
      <w:suppressLineNumbers/>
      <w:spacing w:before="120" w:after="120"/>
    </w:pPr>
    <w:rPr>
      <w:rFonts w:cs="Tahoma"/>
      <w:i/>
      <w:iCs/>
    </w:rPr>
  </w:style>
  <w:style w:type="paragraph" w:customStyle="1" w:styleId="Nagwek10">
    <w:name w:val="Nagłówek1"/>
    <w:basedOn w:val="Normalny"/>
    <w:next w:val="Tekstpodstawowy"/>
    <w:rsid w:val="00436D5D"/>
    <w:pPr>
      <w:keepNext/>
      <w:spacing w:before="240" w:after="120"/>
    </w:pPr>
    <w:rPr>
      <w:rFonts w:ascii="Arial" w:eastAsia="MS Mincho" w:hAnsi="Arial" w:cs="Tahoma"/>
      <w:sz w:val="28"/>
      <w:szCs w:val="28"/>
    </w:rPr>
  </w:style>
  <w:style w:type="paragraph" w:customStyle="1" w:styleId="Podpis1">
    <w:name w:val="Podpis1"/>
    <w:basedOn w:val="Normalny"/>
    <w:rsid w:val="00436D5D"/>
    <w:pPr>
      <w:suppressLineNumbers/>
      <w:spacing w:before="120" w:after="120"/>
    </w:pPr>
    <w:rPr>
      <w:rFonts w:cs="Tahoma"/>
      <w:i/>
      <w:iCs/>
    </w:rPr>
  </w:style>
  <w:style w:type="paragraph" w:customStyle="1" w:styleId="Tekstpodstawowywcity21">
    <w:name w:val="Tekst podstawowy wcięty 21"/>
    <w:basedOn w:val="Normalny"/>
    <w:rsid w:val="00436D5D"/>
    <w:pPr>
      <w:tabs>
        <w:tab w:val="left" w:pos="1080"/>
      </w:tabs>
      <w:ind w:left="720" w:firstLine="180"/>
      <w:jc w:val="both"/>
    </w:pPr>
  </w:style>
  <w:style w:type="paragraph" w:styleId="Stopka">
    <w:name w:val="footer"/>
    <w:basedOn w:val="Normalny"/>
    <w:link w:val="StopkaZnak"/>
    <w:rsid w:val="00436D5D"/>
    <w:pPr>
      <w:tabs>
        <w:tab w:val="center" w:pos="4536"/>
        <w:tab w:val="right" w:pos="9072"/>
      </w:tabs>
    </w:pPr>
  </w:style>
  <w:style w:type="paragraph" w:styleId="Tytu">
    <w:name w:val="Title"/>
    <w:basedOn w:val="Normalny"/>
    <w:next w:val="Podtytu"/>
    <w:link w:val="TytuZnak"/>
    <w:qFormat/>
    <w:rsid w:val="00436D5D"/>
    <w:pPr>
      <w:spacing w:line="240" w:lineRule="atLeast"/>
      <w:jc w:val="center"/>
    </w:pPr>
    <w:rPr>
      <w:b/>
      <w:szCs w:val="20"/>
    </w:rPr>
  </w:style>
  <w:style w:type="paragraph" w:styleId="Podtytu">
    <w:name w:val="Subtitle"/>
    <w:basedOn w:val="Normalny"/>
    <w:next w:val="Tekstpodstawowy"/>
    <w:qFormat/>
    <w:rsid w:val="00436D5D"/>
    <w:pPr>
      <w:ind w:left="360"/>
      <w:jc w:val="center"/>
    </w:pPr>
    <w:rPr>
      <w:b/>
      <w:bCs/>
      <w:szCs w:val="20"/>
    </w:rPr>
  </w:style>
  <w:style w:type="paragraph" w:styleId="Tekstpodstawowywcity">
    <w:name w:val="Body Text Indent"/>
    <w:basedOn w:val="Normalny"/>
    <w:link w:val="TekstpodstawowywcityZnak"/>
    <w:rsid w:val="00436D5D"/>
    <w:pPr>
      <w:widowControl w:val="0"/>
      <w:jc w:val="both"/>
    </w:pPr>
    <w:rPr>
      <w:szCs w:val="20"/>
    </w:rPr>
  </w:style>
  <w:style w:type="paragraph" w:customStyle="1" w:styleId="Tekstpodstawowy21">
    <w:name w:val="Tekst podstawowy 21"/>
    <w:basedOn w:val="Normalny"/>
    <w:rsid w:val="00436D5D"/>
    <w:pPr>
      <w:jc w:val="both"/>
    </w:pPr>
    <w:rPr>
      <w:szCs w:val="20"/>
    </w:rPr>
  </w:style>
  <w:style w:type="paragraph" w:customStyle="1" w:styleId="Tekstpodstawowywcity31">
    <w:name w:val="Tekst podstawowy wcięty 31"/>
    <w:basedOn w:val="Normalny"/>
    <w:rsid w:val="00436D5D"/>
    <w:pPr>
      <w:ind w:left="180"/>
      <w:jc w:val="both"/>
    </w:pPr>
  </w:style>
  <w:style w:type="paragraph" w:customStyle="1" w:styleId="Zawartotabeli">
    <w:name w:val="Zawartość tabeli"/>
    <w:basedOn w:val="Normalny"/>
    <w:rsid w:val="00436D5D"/>
    <w:pPr>
      <w:suppressLineNumbers/>
    </w:pPr>
  </w:style>
  <w:style w:type="paragraph" w:customStyle="1" w:styleId="Nagwektabeli">
    <w:name w:val="Nagłówek tabeli"/>
    <w:basedOn w:val="Zawartotabeli"/>
    <w:rsid w:val="00436D5D"/>
    <w:pPr>
      <w:jc w:val="center"/>
    </w:pPr>
    <w:rPr>
      <w:b/>
      <w:bCs/>
    </w:rPr>
  </w:style>
  <w:style w:type="paragraph" w:customStyle="1" w:styleId="Zawartoramki">
    <w:name w:val="Zawartość ramki"/>
    <w:basedOn w:val="Tekstpodstawowy"/>
    <w:rsid w:val="00436D5D"/>
  </w:style>
  <w:style w:type="paragraph" w:styleId="Nagwek">
    <w:name w:val="header"/>
    <w:basedOn w:val="Normalny"/>
    <w:link w:val="NagwekZnak"/>
    <w:rsid w:val="00436D5D"/>
    <w:pPr>
      <w:tabs>
        <w:tab w:val="center" w:pos="4536"/>
        <w:tab w:val="right" w:pos="9072"/>
      </w:tabs>
    </w:pPr>
  </w:style>
  <w:style w:type="paragraph" w:customStyle="1" w:styleId="Tekstkomentarza1">
    <w:name w:val="Tekst komentarza1"/>
    <w:basedOn w:val="Normalny"/>
    <w:rsid w:val="00436D5D"/>
    <w:pPr>
      <w:suppressAutoHyphens w:val="0"/>
    </w:pPr>
    <w:rPr>
      <w:sz w:val="20"/>
      <w:szCs w:val="20"/>
    </w:rPr>
  </w:style>
  <w:style w:type="paragraph" w:customStyle="1" w:styleId="Styl1">
    <w:name w:val="Styl1"/>
    <w:basedOn w:val="Normalny"/>
    <w:rsid w:val="00436D5D"/>
    <w:pPr>
      <w:widowControl w:val="0"/>
      <w:suppressAutoHyphens w:val="0"/>
      <w:spacing w:before="240"/>
      <w:jc w:val="both"/>
    </w:pPr>
    <w:rPr>
      <w:rFonts w:ascii="Arial" w:hAnsi="Arial"/>
      <w:szCs w:val="20"/>
    </w:rPr>
  </w:style>
  <w:style w:type="paragraph" w:customStyle="1" w:styleId="Tekstpodstawowy31">
    <w:name w:val="Tekst podstawowy 31"/>
    <w:basedOn w:val="Normalny"/>
    <w:rsid w:val="00436D5D"/>
    <w:pPr>
      <w:spacing w:after="120"/>
    </w:pPr>
    <w:rPr>
      <w:sz w:val="16"/>
      <w:szCs w:val="16"/>
    </w:rPr>
  </w:style>
  <w:style w:type="paragraph" w:customStyle="1" w:styleId="Tekstblokowy1">
    <w:name w:val="Tekst blokowy1"/>
    <w:basedOn w:val="Normalny"/>
    <w:rsid w:val="00436D5D"/>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436D5D"/>
    <w:pPr>
      <w:spacing w:before="100" w:after="100"/>
    </w:pPr>
  </w:style>
  <w:style w:type="paragraph" w:customStyle="1" w:styleId="Tekstpodstawowywcity22">
    <w:name w:val="Tekst podstawowy wcięty 22"/>
    <w:basedOn w:val="Normalny"/>
    <w:rsid w:val="00436D5D"/>
    <w:pPr>
      <w:spacing w:after="120" w:line="480" w:lineRule="auto"/>
      <w:ind w:left="283"/>
    </w:pPr>
  </w:style>
  <w:style w:type="paragraph" w:styleId="Tematkomentarza">
    <w:name w:val="annotation subject"/>
    <w:basedOn w:val="Tekstkomentarza1"/>
    <w:next w:val="Tekstkomentarza1"/>
    <w:link w:val="TematkomentarzaZnak"/>
    <w:uiPriority w:val="99"/>
    <w:rsid w:val="00436D5D"/>
    <w:rPr>
      <w:b/>
      <w:bCs/>
    </w:rPr>
  </w:style>
  <w:style w:type="paragraph" w:styleId="Tekstpodstawowy3">
    <w:name w:val="Body Text 3"/>
    <w:basedOn w:val="Normalny"/>
    <w:link w:val="Tekstpodstawowy3Znak"/>
    <w:rsid w:val="00436D5D"/>
    <w:pPr>
      <w:spacing w:after="120"/>
    </w:pPr>
    <w:rPr>
      <w:sz w:val="16"/>
      <w:szCs w:val="16"/>
    </w:rPr>
  </w:style>
  <w:style w:type="paragraph" w:styleId="Tekstpodstawowywcity3">
    <w:name w:val="Body Text Indent 3"/>
    <w:basedOn w:val="Normalny"/>
    <w:rsid w:val="00436D5D"/>
    <w:pPr>
      <w:suppressAutoHyphens w:val="0"/>
      <w:spacing w:after="120"/>
      <w:ind w:left="283"/>
    </w:pPr>
    <w:rPr>
      <w:sz w:val="16"/>
      <w:szCs w:val="16"/>
      <w:lang w:eastAsia="pl-PL"/>
    </w:rPr>
  </w:style>
  <w:style w:type="paragraph" w:styleId="Tekstpodstawowy2">
    <w:name w:val="Body Text 2"/>
    <w:basedOn w:val="Normalny"/>
    <w:link w:val="Tekstpodstawowy2Znak"/>
    <w:rsid w:val="00436D5D"/>
    <w:pPr>
      <w:spacing w:after="120" w:line="480" w:lineRule="auto"/>
    </w:pPr>
  </w:style>
  <w:style w:type="paragraph" w:customStyle="1" w:styleId="FR1">
    <w:name w:val="FR1"/>
    <w:rsid w:val="00436D5D"/>
    <w:pPr>
      <w:widowControl w:val="0"/>
      <w:autoSpaceDE w:val="0"/>
      <w:autoSpaceDN w:val="0"/>
      <w:adjustRightInd w:val="0"/>
      <w:spacing w:before="20"/>
    </w:pPr>
    <w:rPr>
      <w:rFonts w:ascii="Arial" w:hAnsi="Arial" w:cs="Arial"/>
      <w:noProof/>
      <w:lang w:val="pl-PL" w:eastAsia="pl-PL"/>
    </w:rPr>
  </w:style>
  <w:style w:type="paragraph" w:styleId="NormalnyWeb">
    <w:name w:val="Normal (Web)"/>
    <w:basedOn w:val="Normalny"/>
    <w:uiPriority w:val="99"/>
    <w:rsid w:val="00436D5D"/>
    <w:pPr>
      <w:suppressAutoHyphens w:val="0"/>
      <w:spacing w:before="280" w:after="119"/>
    </w:pPr>
  </w:style>
  <w:style w:type="character" w:customStyle="1" w:styleId="textbold">
    <w:name w:val="text bold"/>
    <w:basedOn w:val="Domylnaczcionkaakapitu"/>
    <w:rsid w:val="00436D5D"/>
  </w:style>
  <w:style w:type="paragraph" w:styleId="Tekstdymka">
    <w:name w:val="Balloon Text"/>
    <w:basedOn w:val="Normalny"/>
    <w:link w:val="TekstdymkaZnak"/>
    <w:uiPriority w:val="99"/>
    <w:rsid w:val="00436D5D"/>
    <w:rPr>
      <w:rFonts w:ascii="Tahoma" w:hAnsi="Tahoma"/>
      <w:sz w:val="16"/>
      <w:szCs w:val="16"/>
    </w:rPr>
  </w:style>
  <w:style w:type="character" w:customStyle="1" w:styleId="TekstdymkaZnak">
    <w:name w:val="Tekst dymka Znak"/>
    <w:link w:val="Tekstdymka"/>
    <w:uiPriority w:val="99"/>
    <w:rsid w:val="00436D5D"/>
    <w:rPr>
      <w:rFonts w:ascii="Tahoma" w:hAnsi="Tahoma" w:cs="Tahoma"/>
      <w:sz w:val="16"/>
      <w:szCs w:val="16"/>
      <w:lang w:eastAsia="ar-SA"/>
    </w:rPr>
  </w:style>
  <w:style w:type="paragraph" w:customStyle="1" w:styleId="Default">
    <w:name w:val="Default"/>
    <w:rsid w:val="00D07BD8"/>
    <w:pPr>
      <w:autoSpaceDE w:val="0"/>
      <w:autoSpaceDN w:val="0"/>
      <w:adjustRightInd w:val="0"/>
    </w:pPr>
    <w:rPr>
      <w:color w:val="000000"/>
      <w:sz w:val="24"/>
      <w:szCs w:val="24"/>
      <w:lang w:val="pl-PL" w:eastAsia="pl-PL"/>
    </w:rPr>
  </w:style>
  <w:style w:type="character" w:styleId="Odwoaniedokomentarza">
    <w:name w:val="annotation reference"/>
    <w:rsid w:val="002108C0"/>
    <w:rPr>
      <w:sz w:val="16"/>
      <w:szCs w:val="16"/>
    </w:rPr>
  </w:style>
  <w:style w:type="paragraph" w:styleId="Tekstkomentarza">
    <w:name w:val="annotation text"/>
    <w:basedOn w:val="Normalny"/>
    <w:link w:val="TekstkomentarzaZnak"/>
    <w:rsid w:val="002108C0"/>
    <w:rPr>
      <w:sz w:val="20"/>
      <w:szCs w:val="20"/>
    </w:rPr>
  </w:style>
  <w:style w:type="character" w:customStyle="1" w:styleId="TekstkomentarzaZnak">
    <w:name w:val="Tekst komentarza Znak"/>
    <w:link w:val="Tekstkomentarza"/>
    <w:rsid w:val="002108C0"/>
    <w:rPr>
      <w:lang w:eastAsia="ar-SA"/>
    </w:rPr>
  </w:style>
  <w:style w:type="paragraph" w:customStyle="1" w:styleId="Akapitzlist1">
    <w:name w:val="Akapit z listą1"/>
    <w:basedOn w:val="Normalny"/>
    <w:rsid w:val="00F73D25"/>
    <w:pPr>
      <w:ind w:left="720"/>
      <w:contextualSpacing/>
    </w:pPr>
    <w:rPr>
      <w:rFonts w:eastAsia="Calibri"/>
      <w:sz w:val="20"/>
      <w:szCs w:val="20"/>
    </w:rPr>
  </w:style>
  <w:style w:type="paragraph" w:styleId="Akapitzlist">
    <w:name w:val="List Paragraph"/>
    <w:aliases w:val="wypunktowanie"/>
    <w:basedOn w:val="Normalny"/>
    <w:link w:val="AkapitzlistZnak"/>
    <w:uiPriority w:val="34"/>
    <w:qFormat/>
    <w:rsid w:val="00280A4E"/>
    <w:pPr>
      <w:ind w:left="708"/>
    </w:pPr>
  </w:style>
  <w:style w:type="character" w:customStyle="1" w:styleId="TekstpodstawowyZnak">
    <w:name w:val="Tekst podstawowy Znak"/>
    <w:link w:val="Tekstpodstawowy"/>
    <w:rsid w:val="00D44499"/>
    <w:rPr>
      <w:sz w:val="24"/>
      <w:lang w:eastAsia="ar-SA"/>
    </w:rPr>
  </w:style>
  <w:style w:type="character" w:customStyle="1" w:styleId="NagwekZnak">
    <w:name w:val="Nagłówek Znak"/>
    <w:link w:val="Nagwek"/>
    <w:rsid w:val="00B2434B"/>
    <w:rPr>
      <w:sz w:val="24"/>
      <w:szCs w:val="24"/>
      <w:lang w:eastAsia="ar-SA"/>
    </w:rPr>
  </w:style>
  <w:style w:type="character" w:customStyle="1" w:styleId="TekstpodstawowywcityZnak">
    <w:name w:val="Tekst podstawowy wcięty Znak"/>
    <w:link w:val="Tekstpodstawowywcity"/>
    <w:rsid w:val="002D55B1"/>
    <w:rPr>
      <w:sz w:val="24"/>
      <w:lang w:eastAsia="ar-SA"/>
    </w:rPr>
  </w:style>
  <w:style w:type="paragraph" w:customStyle="1" w:styleId="Bezodstpw1">
    <w:name w:val="Bez odstępów1"/>
    <w:rsid w:val="00F62FEF"/>
    <w:rPr>
      <w:sz w:val="24"/>
      <w:szCs w:val="24"/>
      <w:lang w:val="pl-PL" w:eastAsia="pl-PL"/>
    </w:rPr>
  </w:style>
  <w:style w:type="paragraph" w:customStyle="1" w:styleId="mcntmsonormal">
    <w:name w:val="mcntmsonormal"/>
    <w:basedOn w:val="Normalny"/>
    <w:rsid w:val="00021D5D"/>
    <w:pPr>
      <w:suppressAutoHyphens w:val="0"/>
      <w:spacing w:before="100" w:beforeAutospacing="1" w:after="100" w:afterAutospacing="1"/>
    </w:pPr>
    <w:rPr>
      <w:lang w:eastAsia="pl-PL"/>
    </w:rPr>
  </w:style>
  <w:style w:type="character" w:styleId="Odwoanieprzypisudolnego">
    <w:name w:val="footnote reference"/>
    <w:rsid w:val="00A675E6"/>
    <w:rPr>
      <w:vertAlign w:val="superscript"/>
    </w:rPr>
  </w:style>
  <w:style w:type="paragraph" w:customStyle="1" w:styleId="Lista21">
    <w:name w:val="Lista 21"/>
    <w:basedOn w:val="Normalny"/>
    <w:rsid w:val="00A675E6"/>
    <w:pPr>
      <w:widowControl w:val="0"/>
      <w:ind w:left="566" w:hanging="283"/>
    </w:pPr>
    <w:rPr>
      <w:rFonts w:eastAsia="SimSun" w:cs="Mangal"/>
      <w:kern w:val="1"/>
      <w:sz w:val="20"/>
      <w:szCs w:val="20"/>
      <w:lang w:eastAsia="hi-IN" w:bidi="hi-IN"/>
    </w:rPr>
  </w:style>
  <w:style w:type="paragraph" w:styleId="Tekstprzypisudolnego">
    <w:name w:val="footnote text"/>
    <w:basedOn w:val="Normalny"/>
    <w:link w:val="TekstprzypisudolnegoZnak"/>
    <w:uiPriority w:val="99"/>
    <w:rsid w:val="00A675E6"/>
    <w:pPr>
      <w:widowControl w:val="0"/>
      <w:suppressLineNumbers/>
      <w:ind w:left="283" w:hanging="283"/>
    </w:pPr>
    <w:rPr>
      <w:rFonts w:eastAsia="SimSun" w:cs="Mangal"/>
      <w:kern w:val="1"/>
      <w:sz w:val="20"/>
      <w:szCs w:val="20"/>
      <w:lang w:eastAsia="hi-IN" w:bidi="hi-IN"/>
    </w:rPr>
  </w:style>
  <w:style w:type="character" w:customStyle="1" w:styleId="TekstprzypisudolnegoZnak">
    <w:name w:val="Tekst przypisu dolnego Znak"/>
    <w:link w:val="Tekstprzypisudolnego"/>
    <w:uiPriority w:val="99"/>
    <w:rsid w:val="00A675E6"/>
    <w:rPr>
      <w:rFonts w:eastAsia="SimSun" w:cs="Mangal"/>
      <w:kern w:val="1"/>
      <w:lang w:eastAsia="hi-IN" w:bidi="hi-IN"/>
    </w:rPr>
  </w:style>
  <w:style w:type="table" w:styleId="Tabela-Siatka">
    <w:name w:val="Table Grid"/>
    <w:basedOn w:val="Standardowy"/>
    <w:rsid w:val="00852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link w:val="Nagwek5"/>
    <w:rsid w:val="005B7718"/>
    <w:rPr>
      <w:rFonts w:ascii="Calibri" w:hAnsi="Calibri"/>
      <w:b/>
      <w:bCs/>
      <w:i/>
      <w:iCs/>
      <w:sz w:val="26"/>
      <w:szCs w:val="26"/>
      <w:lang w:eastAsia="ar-SA"/>
    </w:rPr>
  </w:style>
  <w:style w:type="paragraph" w:styleId="Bezodstpw">
    <w:name w:val="No Spacing"/>
    <w:link w:val="BezodstpwZnak"/>
    <w:qFormat/>
    <w:rsid w:val="005B7718"/>
    <w:rPr>
      <w:rFonts w:ascii="Calibri" w:eastAsia="Calibri" w:hAnsi="Calibri"/>
      <w:sz w:val="22"/>
      <w:lang w:val="pl-PL" w:eastAsia="pl-PL"/>
    </w:rPr>
  </w:style>
  <w:style w:type="character" w:customStyle="1" w:styleId="Tekstpodstawowy3Znak">
    <w:name w:val="Tekst podstawowy 3 Znak"/>
    <w:link w:val="Tekstpodstawowy3"/>
    <w:locked/>
    <w:rsid w:val="002C141C"/>
    <w:rPr>
      <w:sz w:val="16"/>
      <w:szCs w:val="16"/>
      <w:lang w:eastAsia="ar-SA"/>
    </w:rPr>
  </w:style>
  <w:style w:type="character" w:styleId="Pogrubienie">
    <w:name w:val="Strong"/>
    <w:uiPriority w:val="22"/>
    <w:qFormat/>
    <w:rsid w:val="002C141C"/>
    <w:rPr>
      <w:rFonts w:cs="Times New Roman"/>
      <w:b/>
      <w:bCs/>
    </w:rPr>
  </w:style>
  <w:style w:type="character" w:customStyle="1" w:styleId="StopkaZnak">
    <w:name w:val="Stopka Znak"/>
    <w:link w:val="Stopka"/>
    <w:rsid w:val="00615369"/>
    <w:rPr>
      <w:sz w:val="24"/>
      <w:szCs w:val="24"/>
      <w:lang w:eastAsia="ar-SA"/>
    </w:rPr>
  </w:style>
  <w:style w:type="character" w:customStyle="1" w:styleId="apple-style-span">
    <w:name w:val="apple-style-span"/>
    <w:uiPriority w:val="99"/>
    <w:rsid w:val="00BB50F8"/>
  </w:style>
  <w:style w:type="character" w:customStyle="1" w:styleId="Tekstpodstawowy2Znak">
    <w:name w:val="Tekst podstawowy 2 Znak"/>
    <w:link w:val="Tekstpodstawowy2"/>
    <w:locked/>
    <w:rsid w:val="00D6711A"/>
    <w:rPr>
      <w:sz w:val="24"/>
      <w:szCs w:val="24"/>
      <w:lang w:val="pl-PL" w:eastAsia="ar-SA"/>
    </w:rPr>
  </w:style>
  <w:style w:type="numbering" w:customStyle="1" w:styleId="WW8Num131">
    <w:name w:val="WW8Num131"/>
    <w:rsid w:val="00E9070A"/>
    <w:pPr>
      <w:numPr>
        <w:numId w:val="5"/>
      </w:numPr>
    </w:pPr>
  </w:style>
  <w:style w:type="numbering" w:customStyle="1" w:styleId="WW8Num61">
    <w:name w:val="WW8Num61"/>
    <w:rsid w:val="001277DB"/>
    <w:pPr>
      <w:numPr>
        <w:numId w:val="6"/>
      </w:numPr>
    </w:pPr>
  </w:style>
  <w:style w:type="numbering" w:customStyle="1" w:styleId="WW8Num71">
    <w:name w:val="WW8Num71"/>
    <w:rsid w:val="00E062D0"/>
    <w:pPr>
      <w:numPr>
        <w:numId w:val="7"/>
      </w:numPr>
    </w:pPr>
  </w:style>
  <w:style w:type="numbering" w:customStyle="1" w:styleId="WW8Num101">
    <w:name w:val="WW8Num101"/>
    <w:rsid w:val="00E062D0"/>
    <w:pPr>
      <w:numPr>
        <w:numId w:val="10"/>
      </w:numPr>
    </w:pPr>
  </w:style>
  <w:style w:type="numbering" w:customStyle="1" w:styleId="WW8Num81">
    <w:name w:val="WW8Num81"/>
    <w:rsid w:val="00E062D0"/>
    <w:pPr>
      <w:numPr>
        <w:numId w:val="8"/>
      </w:numPr>
    </w:pPr>
  </w:style>
  <w:style w:type="numbering" w:customStyle="1" w:styleId="WW8Num111">
    <w:name w:val="WW8Num111"/>
    <w:rsid w:val="00E062D0"/>
    <w:pPr>
      <w:numPr>
        <w:numId w:val="11"/>
      </w:numPr>
    </w:pPr>
  </w:style>
  <w:style w:type="numbering" w:customStyle="1" w:styleId="WW8Num91">
    <w:name w:val="WW8Num91"/>
    <w:rsid w:val="00E062D0"/>
    <w:pPr>
      <w:numPr>
        <w:numId w:val="9"/>
      </w:numPr>
    </w:pPr>
  </w:style>
  <w:style w:type="numbering" w:customStyle="1" w:styleId="WW8Num121">
    <w:name w:val="WW8Num121"/>
    <w:rsid w:val="00E062D0"/>
    <w:pPr>
      <w:numPr>
        <w:numId w:val="12"/>
      </w:numPr>
    </w:pPr>
  </w:style>
  <w:style w:type="paragraph" w:customStyle="1" w:styleId="Bezodstpw2">
    <w:name w:val="Bez odstępów2"/>
    <w:rsid w:val="000838BB"/>
    <w:rPr>
      <w:sz w:val="24"/>
      <w:szCs w:val="24"/>
      <w:lang w:val="pl-PL" w:eastAsia="pl-PL"/>
    </w:rPr>
  </w:style>
  <w:style w:type="character" w:customStyle="1" w:styleId="AkapitzlistZnak">
    <w:name w:val="Akapit z listą Znak"/>
    <w:aliases w:val="wypunktowanie Znak"/>
    <w:link w:val="Akapitzlist"/>
    <w:uiPriority w:val="34"/>
    <w:rsid w:val="006E321B"/>
    <w:rPr>
      <w:sz w:val="24"/>
      <w:szCs w:val="24"/>
      <w:lang w:val="pl-PL" w:eastAsia="ar-SA"/>
    </w:rPr>
  </w:style>
  <w:style w:type="character" w:customStyle="1" w:styleId="TytuZnak">
    <w:name w:val="Tytuł Znak"/>
    <w:basedOn w:val="Domylnaczcionkaakapitu"/>
    <w:link w:val="Tytu"/>
    <w:rsid w:val="00FB51F8"/>
    <w:rPr>
      <w:b/>
      <w:sz w:val="24"/>
      <w:lang w:val="pl-PL" w:eastAsia="ar-SA"/>
    </w:rPr>
  </w:style>
  <w:style w:type="paragraph" w:customStyle="1" w:styleId="Akapitzlist2">
    <w:name w:val="Akapit z listą2"/>
    <w:basedOn w:val="Normalny"/>
    <w:rsid w:val="0030665B"/>
    <w:pPr>
      <w:suppressAutoHyphens w:val="0"/>
      <w:spacing w:after="160" w:line="259" w:lineRule="auto"/>
      <w:ind w:left="720"/>
      <w:contextualSpacing/>
    </w:pPr>
    <w:rPr>
      <w:rFonts w:ascii="Calibri" w:hAnsi="Calibri"/>
      <w:sz w:val="22"/>
      <w:szCs w:val="22"/>
      <w:lang w:eastAsia="en-US"/>
    </w:rPr>
  </w:style>
  <w:style w:type="character" w:customStyle="1" w:styleId="BezodstpwZnak">
    <w:name w:val="Bez odstępów Znak"/>
    <w:link w:val="Bezodstpw"/>
    <w:rsid w:val="00514BB2"/>
    <w:rPr>
      <w:rFonts w:ascii="Calibri" w:eastAsia="Calibri" w:hAnsi="Calibri"/>
      <w:sz w:val="22"/>
      <w:lang w:val="pl-PL" w:eastAsia="pl-PL"/>
    </w:rPr>
  </w:style>
  <w:style w:type="character" w:customStyle="1" w:styleId="TematkomentarzaZnak">
    <w:name w:val="Temat komentarza Znak"/>
    <w:basedOn w:val="TekstkomentarzaZnak"/>
    <w:link w:val="Tematkomentarza"/>
    <w:uiPriority w:val="99"/>
    <w:rsid w:val="00674D3E"/>
    <w:rPr>
      <w:b/>
      <w:bCs/>
      <w:lang w:val="pl-PL" w:eastAsia="ar-SA"/>
    </w:rPr>
  </w:style>
  <w:style w:type="character" w:customStyle="1" w:styleId="Nagwek1Znak">
    <w:name w:val="Nagłówek 1 Znak"/>
    <w:basedOn w:val="Domylnaczcionkaakapitu"/>
    <w:link w:val="Nagwek1"/>
    <w:uiPriority w:val="9"/>
    <w:rsid w:val="00674D3E"/>
    <w:rPr>
      <w:b/>
      <w:sz w:val="24"/>
      <w:lang w:val="pl-PL" w:eastAsia="ar-SA"/>
    </w:rPr>
  </w:style>
  <w:style w:type="character" w:customStyle="1" w:styleId="author">
    <w:name w:val="author"/>
    <w:basedOn w:val="Domylnaczcionkaakapitu"/>
    <w:rsid w:val="00674D3E"/>
  </w:style>
  <w:style w:type="character" w:customStyle="1" w:styleId="introduction-desc">
    <w:name w:val="introduction-desc"/>
    <w:basedOn w:val="Domylnaczcionkaakapitu"/>
    <w:rsid w:val="00674D3E"/>
  </w:style>
  <w:style w:type="paragraph" w:customStyle="1" w:styleId="P1">
    <w:name w:val="@P1"/>
    <w:basedOn w:val="Normalny"/>
    <w:rsid w:val="00674D3E"/>
    <w:pPr>
      <w:tabs>
        <w:tab w:val="num" w:pos="1134"/>
      </w:tabs>
      <w:spacing w:before="120" w:line="312" w:lineRule="auto"/>
      <w:ind w:left="1134" w:hanging="567"/>
    </w:pPr>
    <w:rPr>
      <w:rFonts w:ascii="Cambria" w:hAnsi="Cambria" w:cs="Cambria"/>
      <w:sz w:val="22"/>
      <w:lang w:val="x-none"/>
    </w:rPr>
  </w:style>
  <w:style w:type="paragraph" w:customStyle="1" w:styleId="Standard">
    <w:name w:val="Standard"/>
    <w:rsid w:val="00674D3E"/>
    <w:pPr>
      <w:suppressAutoHyphens/>
      <w:autoSpaceDN w:val="0"/>
      <w:textAlignment w:val="baseline"/>
    </w:pPr>
    <w:rPr>
      <w:kern w:val="3"/>
      <w:sz w:val="24"/>
      <w:szCs w:val="24"/>
      <w:lang w:val="pl-PL" w:eastAsia="zh-CN"/>
    </w:rPr>
  </w:style>
  <w:style w:type="numbering" w:customStyle="1" w:styleId="WW8Num263">
    <w:name w:val="WW8Num263"/>
    <w:basedOn w:val="Bezlisty"/>
    <w:rsid w:val="00674D3E"/>
    <w:pPr>
      <w:numPr>
        <w:numId w:val="28"/>
      </w:numPr>
    </w:pPr>
  </w:style>
  <w:style w:type="character" w:customStyle="1" w:styleId="Nagwek2Znak">
    <w:name w:val="Nagłówek 2 Znak"/>
    <w:basedOn w:val="Domylnaczcionkaakapitu"/>
    <w:link w:val="Nagwek2"/>
    <w:uiPriority w:val="9"/>
    <w:rsid w:val="00674D3E"/>
    <w:rPr>
      <w:rFonts w:ascii="Arial" w:hAnsi="Arial" w:cs="Arial"/>
      <w:b/>
      <w:bCs/>
      <w:i/>
      <w:iCs/>
      <w:sz w:val="28"/>
      <w:szCs w:val="28"/>
      <w:lang w:val="pl-PL" w:eastAsia="ar-SA"/>
    </w:rPr>
  </w:style>
  <w:style w:type="paragraph" w:customStyle="1" w:styleId="Heading22">
    <w:name w:val="Heading #2 (2)"/>
    <w:basedOn w:val="Normalny"/>
    <w:link w:val="Heading220"/>
    <w:uiPriority w:val="99"/>
    <w:rsid w:val="00ED5AA2"/>
    <w:pPr>
      <w:widowControl w:val="0"/>
      <w:shd w:val="clear" w:color="auto" w:fill="FFFFFF"/>
      <w:suppressAutoHyphens w:val="0"/>
      <w:spacing w:line="269" w:lineRule="exact"/>
      <w:jc w:val="center"/>
      <w:outlineLvl w:val="1"/>
    </w:pPr>
    <w:rPr>
      <w:rFonts w:ascii="Arial" w:eastAsia="Tahoma" w:hAnsi="Arial" w:cs="Arial"/>
      <w:color w:val="000000"/>
      <w:spacing w:val="70"/>
      <w:sz w:val="21"/>
      <w:szCs w:val="21"/>
      <w:lang w:eastAsia="pl-PL"/>
    </w:rPr>
  </w:style>
  <w:style w:type="character" w:customStyle="1" w:styleId="Heading220">
    <w:name w:val="Heading #2 (2)_"/>
    <w:basedOn w:val="Domylnaczcionkaakapitu"/>
    <w:link w:val="Heading22"/>
    <w:uiPriority w:val="99"/>
    <w:locked/>
    <w:rsid w:val="00ED5AA2"/>
    <w:rPr>
      <w:rFonts w:ascii="Arial" w:eastAsia="Tahoma" w:hAnsi="Arial" w:cs="Arial"/>
      <w:color w:val="000000"/>
      <w:spacing w:val="70"/>
      <w:sz w:val="21"/>
      <w:szCs w:val="21"/>
      <w:shd w:val="clear" w:color="auto" w:fill="FFFFFF"/>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4130">
      <w:bodyDiv w:val="1"/>
      <w:marLeft w:val="0"/>
      <w:marRight w:val="0"/>
      <w:marTop w:val="0"/>
      <w:marBottom w:val="0"/>
      <w:divBdr>
        <w:top w:val="none" w:sz="0" w:space="0" w:color="auto"/>
        <w:left w:val="none" w:sz="0" w:space="0" w:color="auto"/>
        <w:bottom w:val="none" w:sz="0" w:space="0" w:color="auto"/>
        <w:right w:val="none" w:sz="0" w:space="0" w:color="auto"/>
      </w:divBdr>
    </w:div>
    <w:div w:id="89130749">
      <w:bodyDiv w:val="1"/>
      <w:marLeft w:val="0"/>
      <w:marRight w:val="0"/>
      <w:marTop w:val="0"/>
      <w:marBottom w:val="0"/>
      <w:divBdr>
        <w:top w:val="none" w:sz="0" w:space="0" w:color="auto"/>
        <w:left w:val="none" w:sz="0" w:space="0" w:color="auto"/>
        <w:bottom w:val="none" w:sz="0" w:space="0" w:color="auto"/>
        <w:right w:val="none" w:sz="0" w:space="0" w:color="auto"/>
      </w:divBdr>
    </w:div>
    <w:div w:id="107282888">
      <w:bodyDiv w:val="1"/>
      <w:marLeft w:val="0"/>
      <w:marRight w:val="0"/>
      <w:marTop w:val="0"/>
      <w:marBottom w:val="0"/>
      <w:divBdr>
        <w:top w:val="none" w:sz="0" w:space="0" w:color="auto"/>
        <w:left w:val="none" w:sz="0" w:space="0" w:color="auto"/>
        <w:bottom w:val="none" w:sz="0" w:space="0" w:color="auto"/>
        <w:right w:val="none" w:sz="0" w:space="0" w:color="auto"/>
      </w:divBdr>
    </w:div>
    <w:div w:id="109321909">
      <w:bodyDiv w:val="1"/>
      <w:marLeft w:val="0"/>
      <w:marRight w:val="0"/>
      <w:marTop w:val="0"/>
      <w:marBottom w:val="0"/>
      <w:divBdr>
        <w:top w:val="none" w:sz="0" w:space="0" w:color="auto"/>
        <w:left w:val="none" w:sz="0" w:space="0" w:color="auto"/>
        <w:bottom w:val="none" w:sz="0" w:space="0" w:color="auto"/>
        <w:right w:val="none" w:sz="0" w:space="0" w:color="auto"/>
      </w:divBdr>
    </w:div>
    <w:div w:id="175075134">
      <w:bodyDiv w:val="1"/>
      <w:marLeft w:val="0"/>
      <w:marRight w:val="0"/>
      <w:marTop w:val="0"/>
      <w:marBottom w:val="0"/>
      <w:divBdr>
        <w:top w:val="none" w:sz="0" w:space="0" w:color="auto"/>
        <w:left w:val="none" w:sz="0" w:space="0" w:color="auto"/>
        <w:bottom w:val="none" w:sz="0" w:space="0" w:color="auto"/>
        <w:right w:val="none" w:sz="0" w:space="0" w:color="auto"/>
      </w:divBdr>
    </w:div>
    <w:div w:id="238247823">
      <w:bodyDiv w:val="1"/>
      <w:marLeft w:val="0"/>
      <w:marRight w:val="0"/>
      <w:marTop w:val="0"/>
      <w:marBottom w:val="0"/>
      <w:divBdr>
        <w:top w:val="none" w:sz="0" w:space="0" w:color="auto"/>
        <w:left w:val="none" w:sz="0" w:space="0" w:color="auto"/>
        <w:bottom w:val="none" w:sz="0" w:space="0" w:color="auto"/>
        <w:right w:val="none" w:sz="0" w:space="0" w:color="auto"/>
      </w:divBdr>
    </w:div>
    <w:div w:id="241721836">
      <w:bodyDiv w:val="1"/>
      <w:marLeft w:val="0"/>
      <w:marRight w:val="0"/>
      <w:marTop w:val="0"/>
      <w:marBottom w:val="0"/>
      <w:divBdr>
        <w:top w:val="none" w:sz="0" w:space="0" w:color="auto"/>
        <w:left w:val="none" w:sz="0" w:space="0" w:color="auto"/>
        <w:bottom w:val="none" w:sz="0" w:space="0" w:color="auto"/>
        <w:right w:val="none" w:sz="0" w:space="0" w:color="auto"/>
      </w:divBdr>
    </w:div>
    <w:div w:id="278220696">
      <w:bodyDiv w:val="1"/>
      <w:marLeft w:val="0"/>
      <w:marRight w:val="0"/>
      <w:marTop w:val="0"/>
      <w:marBottom w:val="0"/>
      <w:divBdr>
        <w:top w:val="none" w:sz="0" w:space="0" w:color="auto"/>
        <w:left w:val="none" w:sz="0" w:space="0" w:color="auto"/>
        <w:bottom w:val="none" w:sz="0" w:space="0" w:color="auto"/>
        <w:right w:val="none" w:sz="0" w:space="0" w:color="auto"/>
      </w:divBdr>
    </w:div>
    <w:div w:id="295372897">
      <w:bodyDiv w:val="1"/>
      <w:marLeft w:val="0"/>
      <w:marRight w:val="0"/>
      <w:marTop w:val="0"/>
      <w:marBottom w:val="0"/>
      <w:divBdr>
        <w:top w:val="none" w:sz="0" w:space="0" w:color="auto"/>
        <w:left w:val="none" w:sz="0" w:space="0" w:color="auto"/>
        <w:bottom w:val="none" w:sz="0" w:space="0" w:color="auto"/>
        <w:right w:val="none" w:sz="0" w:space="0" w:color="auto"/>
      </w:divBdr>
    </w:div>
    <w:div w:id="332680829">
      <w:bodyDiv w:val="1"/>
      <w:marLeft w:val="0"/>
      <w:marRight w:val="0"/>
      <w:marTop w:val="0"/>
      <w:marBottom w:val="0"/>
      <w:divBdr>
        <w:top w:val="none" w:sz="0" w:space="0" w:color="auto"/>
        <w:left w:val="none" w:sz="0" w:space="0" w:color="auto"/>
        <w:bottom w:val="none" w:sz="0" w:space="0" w:color="auto"/>
        <w:right w:val="none" w:sz="0" w:space="0" w:color="auto"/>
      </w:divBdr>
    </w:div>
    <w:div w:id="370808684">
      <w:bodyDiv w:val="1"/>
      <w:marLeft w:val="0"/>
      <w:marRight w:val="0"/>
      <w:marTop w:val="0"/>
      <w:marBottom w:val="0"/>
      <w:divBdr>
        <w:top w:val="none" w:sz="0" w:space="0" w:color="auto"/>
        <w:left w:val="none" w:sz="0" w:space="0" w:color="auto"/>
        <w:bottom w:val="none" w:sz="0" w:space="0" w:color="auto"/>
        <w:right w:val="none" w:sz="0" w:space="0" w:color="auto"/>
      </w:divBdr>
    </w:div>
    <w:div w:id="401103466">
      <w:bodyDiv w:val="1"/>
      <w:marLeft w:val="0"/>
      <w:marRight w:val="0"/>
      <w:marTop w:val="0"/>
      <w:marBottom w:val="0"/>
      <w:divBdr>
        <w:top w:val="none" w:sz="0" w:space="0" w:color="auto"/>
        <w:left w:val="none" w:sz="0" w:space="0" w:color="auto"/>
        <w:bottom w:val="none" w:sz="0" w:space="0" w:color="auto"/>
        <w:right w:val="none" w:sz="0" w:space="0" w:color="auto"/>
      </w:divBdr>
    </w:div>
    <w:div w:id="426582427">
      <w:bodyDiv w:val="1"/>
      <w:marLeft w:val="0"/>
      <w:marRight w:val="0"/>
      <w:marTop w:val="0"/>
      <w:marBottom w:val="0"/>
      <w:divBdr>
        <w:top w:val="none" w:sz="0" w:space="0" w:color="auto"/>
        <w:left w:val="none" w:sz="0" w:space="0" w:color="auto"/>
        <w:bottom w:val="none" w:sz="0" w:space="0" w:color="auto"/>
        <w:right w:val="none" w:sz="0" w:space="0" w:color="auto"/>
      </w:divBdr>
    </w:div>
    <w:div w:id="448857307">
      <w:bodyDiv w:val="1"/>
      <w:marLeft w:val="0"/>
      <w:marRight w:val="0"/>
      <w:marTop w:val="0"/>
      <w:marBottom w:val="0"/>
      <w:divBdr>
        <w:top w:val="none" w:sz="0" w:space="0" w:color="auto"/>
        <w:left w:val="none" w:sz="0" w:space="0" w:color="auto"/>
        <w:bottom w:val="none" w:sz="0" w:space="0" w:color="auto"/>
        <w:right w:val="none" w:sz="0" w:space="0" w:color="auto"/>
      </w:divBdr>
    </w:div>
    <w:div w:id="518935065">
      <w:bodyDiv w:val="1"/>
      <w:marLeft w:val="0"/>
      <w:marRight w:val="0"/>
      <w:marTop w:val="0"/>
      <w:marBottom w:val="0"/>
      <w:divBdr>
        <w:top w:val="none" w:sz="0" w:space="0" w:color="auto"/>
        <w:left w:val="none" w:sz="0" w:space="0" w:color="auto"/>
        <w:bottom w:val="none" w:sz="0" w:space="0" w:color="auto"/>
        <w:right w:val="none" w:sz="0" w:space="0" w:color="auto"/>
      </w:divBdr>
    </w:div>
    <w:div w:id="527183146">
      <w:bodyDiv w:val="1"/>
      <w:marLeft w:val="0"/>
      <w:marRight w:val="0"/>
      <w:marTop w:val="0"/>
      <w:marBottom w:val="0"/>
      <w:divBdr>
        <w:top w:val="none" w:sz="0" w:space="0" w:color="auto"/>
        <w:left w:val="none" w:sz="0" w:space="0" w:color="auto"/>
        <w:bottom w:val="none" w:sz="0" w:space="0" w:color="auto"/>
        <w:right w:val="none" w:sz="0" w:space="0" w:color="auto"/>
      </w:divBdr>
    </w:div>
    <w:div w:id="548954454">
      <w:bodyDiv w:val="1"/>
      <w:marLeft w:val="0"/>
      <w:marRight w:val="0"/>
      <w:marTop w:val="0"/>
      <w:marBottom w:val="0"/>
      <w:divBdr>
        <w:top w:val="none" w:sz="0" w:space="0" w:color="auto"/>
        <w:left w:val="none" w:sz="0" w:space="0" w:color="auto"/>
        <w:bottom w:val="none" w:sz="0" w:space="0" w:color="auto"/>
        <w:right w:val="none" w:sz="0" w:space="0" w:color="auto"/>
      </w:divBdr>
    </w:div>
    <w:div w:id="571546074">
      <w:bodyDiv w:val="1"/>
      <w:marLeft w:val="0"/>
      <w:marRight w:val="0"/>
      <w:marTop w:val="0"/>
      <w:marBottom w:val="0"/>
      <w:divBdr>
        <w:top w:val="none" w:sz="0" w:space="0" w:color="auto"/>
        <w:left w:val="none" w:sz="0" w:space="0" w:color="auto"/>
        <w:bottom w:val="none" w:sz="0" w:space="0" w:color="auto"/>
        <w:right w:val="none" w:sz="0" w:space="0" w:color="auto"/>
      </w:divBdr>
    </w:div>
    <w:div w:id="574124824">
      <w:bodyDiv w:val="1"/>
      <w:marLeft w:val="0"/>
      <w:marRight w:val="0"/>
      <w:marTop w:val="0"/>
      <w:marBottom w:val="0"/>
      <w:divBdr>
        <w:top w:val="none" w:sz="0" w:space="0" w:color="auto"/>
        <w:left w:val="none" w:sz="0" w:space="0" w:color="auto"/>
        <w:bottom w:val="none" w:sz="0" w:space="0" w:color="auto"/>
        <w:right w:val="none" w:sz="0" w:space="0" w:color="auto"/>
      </w:divBdr>
    </w:div>
    <w:div w:id="599144684">
      <w:bodyDiv w:val="1"/>
      <w:marLeft w:val="0"/>
      <w:marRight w:val="0"/>
      <w:marTop w:val="0"/>
      <w:marBottom w:val="0"/>
      <w:divBdr>
        <w:top w:val="none" w:sz="0" w:space="0" w:color="auto"/>
        <w:left w:val="none" w:sz="0" w:space="0" w:color="auto"/>
        <w:bottom w:val="none" w:sz="0" w:space="0" w:color="auto"/>
        <w:right w:val="none" w:sz="0" w:space="0" w:color="auto"/>
      </w:divBdr>
    </w:div>
    <w:div w:id="605775176">
      <w:bodyDiv w:val="1"/>
      <w:marLeft w:val="0"/>
      <w:marRight w:val="0"/>
      <w:marTop w:val="0"/>
      <w:marBottom w:val="0"/>
      <w:divBdr>
        <w:top w:val="none" w:sz="0" w:space="0" w:color="auto"/>
        <w:left w:val="none" w:sz="0" w:space="0" w:color="auto"/>
        <w:bottom w:val="none" w:sz="0" w:space="0" w:color="auto"/>
        <w:right w:val="none" w:sz="0" w:space="0" w:color="auto"/>
      </w:divBdr>
    </w:div>
    <w:div w:id="621963333">
      <w:bodyDiv w:val="1"/>
      <w:marLeft w:val="0"/>
      <w:marRight w:val="0"/>
      <w:marTop w:val="0"/>
      <w:marBottom w:val="0"/>
      <w:divBdr>
        <w:top w:val="none" w:sz="0" w:space="0" w:color="auto"/>
        <w:left w:val="none" w:sz="0" w:space="0" w:color="auto"/>
        <w:bottom w:val="none" w:sz="0" w:space="0" w:color="auto"/>
        <w:right w:val="none" w:sz="0" w:space="0" w:color="auto"/>
      </w:divBdr>
    </w:div>
    <w:div w:id="626398776">
      <w:bodyDiv w:val="1"/>
      <w:marLeft w:val="0"/>
      <w:marRight w:val="0"/>
      <w:marTop w:val="0"/>
      <w:marBottom w:val="0"/>
      <w:divBdr>
        <w:top w:val="none" w:sz="0" w:space="0" w:color="auto"/>
        <w:left w:val="none" w:sz="0" w:space="0" w:color="auto"/>
        <w:bottom w:val="none" w:sz="0" w:space="0" w:color="auto"/>
        <w:right w:val="none" w:sz="0" w:space="0" w:color="auto"/>
      </w:divBdr>
    </w:div>
    <w:div w:id="634995086">
      <w:bodyDiv w:val="1"/>
      <w:marLeft w:val="0"/>
      <w:marRight w:val="0"/>
      <w:marTop w:val="0"/>
      <w:marBottom w:val="0"/>
      <w:divBdr>
        <w:top w:val="none" w:sz="0" w:space="0" w:color="auto"/>
        <w:left w:val="none" w:sz="0" w:space="0" w:color="auto"/>
        <w:bottom w:val="none" w:sz="0" w:space="0" w:color="auto"/>
        <w:right w:val="none" w:sz="0" w:space="0" w:color="auto"/>
      </w:divBdr>
    </w:div>
    <w:div w:id="682320140">
      <w:bodyDiv w:val="1"/>
      <w:marLeft w:val="0"/>
      <w:marRight w:val="0"/>
      <w:marTop w:val="0"/>
      <w:marBottom w:val="0"/>
      <w:divBdr>
        <w:top w:val="none" w:sz="0" w:space="0" w:color="auto"/>
        <w:left w:val="none" w:sz="0" w:space="0" w:color="auto"/>
        <w:bottom w:val="none" w:sz="0" w:space="0" w:color="auto"/>
        <w:right w:val="none" w:sz="0" w:space="0" w:color="auto"/>
      </w:divBdr>
    </w:div>
    <w:div w:id="684597182">
      <w:bodyDiv w:val="1"/>
      <w:marLeft w:val="0"/>
      <w:marRight w:val="0"/>
      <w:marTop w:val="0"/>
      <w:marBottom w:val="0"/>
      <w:divBdr>
        <w:top w:val="none" w:sz="0" w:space="0" w:color="auto"/>
        <w:left w:val="none" w:sz="0" w:space="0" w:color="auto"/>
        <w:bottom w:val="none" w:sz="0" w:space="0" w:color="auto"/>
        <w:right w:val="none" w:sz="0" w:space="0" w:color="auto"/>
      </w:divBdr>
    </w:div>
    <w:div w:id="701590525">
      <w:bodyDiv w:val="1"/>
      <w:marLeft w:val="0"/>
      <w:marRight w:val="0"/>
      <w:marTop w:val="0"/>
      <w:marBottom w:val="0"/>
      <w:divBdr>
        <w:top w:val="none" w:sz="0" w:space="0" w:color="auto"/>
        <w:left w:val="none" w:sz="0" w:space="0" w:color="auto"/>
        <w:bottom w:val="none" w:sz="0" w:space="0" w:color="auto"/>
        <w:right w:val="none" w:sz="0" w:space="0" w:color="auto"/>
      </w:divBdr>
    </w:div>
    <w:div w:id="702751074">
      <w:bodyDiv w:val="1"/>
      <w:marLeft w:val="0"/>
      <w:marRight w:val="0"/>
      <w:marTop w:val="0"/>
      <w:marBottom w:val="0"/>
      <w:divBdr>
        <w:top w:val="none" w:sz="0" w:space="0" w:color="auto"/>
        <w:left w:val="none" w:sz="0" w:space="0" w:color="auto"/>
        <w:bottom w:val="none" w:sz="0" w:space="0" w:color="auto"/>
        <w:right w:val="none" w:sz="0" w:space="0" w:color="auto"/>
      </w:divBdr>
    </w:div>
    <w:div w:id="712388334">
      <w:bodyDiv w:val="1"/>
      <w:marLeft w:val="0"/>
      <w:marRight w:val="0"/>
      <w:marTop w:val="0"/>
      <w:marBottom w:val="0"/>
      <w:divBdr>
        <w:top w:val="none" w:sz="0" w:space="0" w:color="auto"/>
        <w:left w:val="none" w:sz="0" w:space="0" w:color="auto"/>
        <w:bottom w:val="none" w:sz="0" w:space="0" w:color="auto"/>
        <w:right w:val="none" w:sz="0" w:space="0" w:color="auto"/>
      </w:divBdr>
    </w:div>
    <w:div w:id="820388018">
      <w:bodyDiv w:val="1"/>
      <w:marLeft w:val="0"/>
      <w:marRight w:val="0"/>
      <w:marTop w:val="0"/>
      <w:marBottom w:val="0"/>
      <w:divBdr>
        <w:top w:val="none" w:sz="0" w:space="0" w:color="auto"/>
        <w:left w:val="none" w:sz="0" w:space="0" w:color="auto"/>
        <w:bottom w:val="none" w:sz="0" w:space="0" w:color="auto"/>
        <w:right w:val="none" w:sz="0" w:space="0" w:color="auto"/>
      </w:divBdr>
    </w:div>
    <w:div w:id="831725849">
      <w:bodyDiv w:val="1"/>
      <w:marLeft w:val="0"/>
      <w:marRight w:val="0"/>
      <w:marTop w:val="0"/>
      <w:marBottom w:val="0"/>
      <w:divBdr>
        <w:top w:val="none" w:sz="0" w:space="0" w:color="auto"/>
        <w:left w:val="none" w:sz="0" w:space="0" w:color="auto"/>
        <w:bottom w:val="none" w:sz="0" w:space="0" w:color="auto"/>
        <w:right w:val="none" w:sz="0" w:space="0" w:color="auto"/>
      </w:divBdr>
    </w:div>
    <w:div w:id="955674461">
      <w:bodyDiv w:val="1"/>
      <w:marLeft w:val="0"/>
      <w:marRight w:val="0"/>
      <w:marTop w:val="0"/>
      <w:marBottom w:val="0"/>
      <w:divBdr>
        <w:top w:val="none" w:sz="0" w:space="0" w:color="auto"/>
        <w:left w:val="none" w:sz="0" w:space="0" w:color="auto"/>
        <w:bottom w:val="none" w:sz="0" w:space="0" w:color="auto"/>
        <w:right w:val="none" w:sz="0" w:space="0" w:color="auto"/>
      </w:divBdr>
    </w:div>
    <w:div w:id="980772361">
      <w:bodyDiv w:val="1"/>
      <w:marLeft w:val="0"/>
      <w:marRight w:val="0"/>
      <w:marTop w:val="0"/>
      <w:marBottom w:val="0"/>
      <w:divBdr>
        <w:top w:val="none" w:sz="0" w:space="0" w:color="auto"/>
        <w:left w:val="none" w:sz="0" w:space="0" w:color="auto"/>
        <w:bottom w:val="none" w:sz="0" w:space="0" w:color="auto"/>
        <w:right w:val="none" w:sz="0" w:space="0" w:color="auto"/>
      </w:divBdr>
    </w:div>
    <w:div w:id="1013412437">
      <w:bodyDiv w:val="1"/>
      <w:marLeft w:val="0"/>
      <w:marRight w:val="0"/>
      <w:marTop w:val="0"/>
      <w:marBottom w:val="0"/>
      <w:divBdr>
        <w:top w:val="none" w:sz="0" w:space="0" w:color="auto"/>
        <w:left w:val="none" w:sz="0" w:space="0" w:color="auto"/>
        <w:bottom w:val="none" w:sz="0" w:space="0" w:color="auto"/>
        <w:right w:val="none" w:sz="0" w:space="0" w:color="auto"/>
      </w:divBdr>
    </w:div>
    <w:div w:id="1017972961">
      <w:bodyDiv w:val="1"/>
      <w:marLeft w:val="0"/>
      <w:marRight w:val="0"/>
      <w:marTop w:val="0"/>
      <w:marBottom w:val="0"/>
      <w:divBdr>
        <w:top w:val="none" w:sz="0" w:space="0" w:color="auto"/>
        <w:left w:val="none" w:sz="0" w:space="0" w:color="auto"/>
        <w:bottom w:val="none" w:sz="0" w:space="0" w:color="auto"/>
        <w:right w:val="none" w:sz="0" w:space="0" w:color="auto"/>
      </w:divBdr>
    </w:div>
    <w:div w:id="1018772756">
      <w:bodyDiv w:val="1"/>
      <w:marLeft w:val="0"/>
      <w:marRight w:val="0"/>
      <w:marTop w:val="0"/>
      <w:marBottom w:val="0"/>
      <w:divBdr>
        <w:top w:val="none" w:sz="0" w:space="0" w:color="auto"/>
        <w:left w:val="none" w:sz="0" w:space="0" w:color="auto"/>
        <w:bottom w:val="none" w:sz="0" w:space="0" w:color="auto"/>
        <w:right w:val="none" w:sz="0" w:space="0" w:color="auto"/>
      </w:divBdr>
    </w:div>
    <w:div w:id="1045719276">
      <w:bodyDiv w:val="1"/>
      <w:marLeft w:val="0"/>
      <w:marRight w:val="0"/>
      <w:marTop w:val="0"/>
      <w:marBottom w:val="0"/>
      <w:divBdr>
        <w:top w:val="none" w:sz="0" w:space="0" w:color="auto"/>
        <w:left w:val="none" w:sz="0" w:space="0" w:color="auto"/>
        <w:bottom w:val="none" w:sz="0" w:space="0" w:color="auto"/>
        <w:right w:val="none" w:sz="0" w:space="0" w:color="auto"/>
      </w:divBdr>
    </w:div>
    <w:div w:id="1098141747">
      <w:bodyDiv w:val="1"/>
      <w:marLeft w:val="0"/>
      <w:marRight w:val="0"/>
      <w:marTop w:val="0"/>
      <w:marBottom w:val="0"/>
      <w:divBdr>
        <w:top w:val="none" w:sz="0" w:space="0" w:color="auto"/>
        <w:left w:val="none" w:sz="0" w:space="0" w:color="auto"/>
        <w:bottom w:val="none" w:sz="0" w:space="0" w:color="auto"/>
        <w:right w:val="none" w:sz="0" w:space="0" w:color="auto"/>
      </w:divBdr>
    </w:div>
    <w:div w:id="1110660631">
      <w:bodyDiv w:val="1"/>
      <w:marLeft w:val="0"/>
      <w:marRight w:val="0"/>
      <w:marTop w:val="0"/>
      <w:marBottom w:val="0"/>
      <w:divBdr>
        <w:top w:val="none" w:sz="0" w:space="0" w:color="auto"/>
        <w:left w:val="none" w:sz="0" w:space="0" w:color="auto"/>
        <w:bottom w:val="none" w:sz="0" w:space="0" w:color="auto"/>
        <w:right w:val="none" w:sz="0" w:space="0" w:color="auto"/>
      </w:divBdr>
    </w:div>
    <w:div w:id="1126313901">
      <w:bodyDiv w:val="1"/>
      <w:marLeft w:val="0"/>
      <w:marRight w:val="0"/>
      <w:marTop w:val="0"/>
      <w:marBottom w:val="0"/>
      <w:divBdr>
        <w:top w:val="none" w:sz="0" w:space="0" w:color="auto"/>
        <w:left w:val="none" w:sz="0" w:space="0" w:color="auto"/>
        <w:bottom w:val="none" w:sz="0" w:space="0" w:color="auto"/>
        <w:right w:val="none" w:sz="0" w:space="0" w:color="auto"/>
      </w:divBdr>
    </w:div>
    <w:div w:id="1175654524">
      <w:bodyDiv w:val="1"/>
      <w:marLeft w:val="0"/>
      <w:marRight w:val="0"/>
      <w:marTop w:val="0"/>
      <w:marBottom w:val="0"/>
      <w:divBdr>
        <w:top w:val="none" w:sz="0" w:space="0" w:color="auto"/>
        <w:left w:val="none" w:sz="0" w:space="0" w:color="auto"/>
        <w:bottom w:val="none" w:sz="0" w:space="0" w:color="auto"/>
        <w:right w:val="none" w:sz="0" w:space="0" w:color="auto"/>
      </w:divBdr>
    </w:div>
    <w:div w:id="1230462533">
      <w:bodyDiv w:val="1"/>
      <w:marLeft w:val="0"/>
      <w:marRight w:val="0"/>
      <w:marTop w:val="0"/>
      <w:marBottom w:val="0"/>
      <w:divBdr>
        <w:top w:val="none" w:sz="0" w:space="0" w:color="auto"/>
        <w:left w:val="none" w:sz="0" w:space="0" w:color="auto"/>
        <w:bottom w:val="none" w:sz="0" w:space="0" w:color="auto"/>
        <w:right w:val="none" w:sz="0" w:space="0" w:color="auto"/>
      </w:divBdr>
    </w:div>
    <w:div w:id="1232957881">
      <w:bodyDiv w:val="1"/>
      <w:marLeft w:val="0"/>
      <w:marRight w:val="0"/>
      <w:marTop w:val="0"/>
      <w:marBottom w:val="0"/>
      <w:divBdr>
        <w:top w:val="none" w:sz="0" w:space="0" w:color="auto"/>
        <w:left w:val="none" w:sz="0" w:space="0" w:color="auto"/>
        <w:bottom w:val="none" w:sz="0" w:space="0" w:color="auto"/>
        <w:right w:val="none" w:sz="0" w:space="0" w:color="auto"/>
      </w:divBdr>
    </w:div>
    <w:div w:id="1290162401">
      <w:bodyDiv w:val="1"/>
      <w:marLeft w:val="0"/>
      <w:marRight w:val="0"/>
      <w:marTop w:val="0"/>
      <w:marBottom w:val="0"/>
      <w:divBdr>
        <w:top w:val="none" w:sz="0" w:space="0" w:color="auto"/>
        <w:left w:val="none" w:sz="0" w:space="0" w:color="auto"/>
        <w:bottom w:val="none" w:sz="0" w:space="0" w:color="auto"/>
        <w:right w:val="none" w:sz="0" w:space="0" w:color="auto"/>
      </w:divBdr>
    </w:div>
    <w:div w:id="1295912995">
      <w:bodyDiv w:val="1"/>
      <w:marLeft w:val="0"/>
      <w:marRight w:val="0"/>
      <w:marTop w:val="0"/>
      <w:marBottom w:val="0"/>
      <w:divBdr>
        <w:top w:val="none" w:sz="0" w:space="0" w:color="auto"/>
        <w:left w:val="none" w:sz="0" w:space="0" w:color="auto"/>
        <w:bottom w:val="none" w:sz="0" w:space="0" w:color="auto"/>
        <w:right w:val="none" w:sz="0" w:space="0" w:color="auto"/>
      </w:divBdr>
    </w:div>
    <w:div w:id="1301492548">
      <w:bodyDiv w:val="1"/>
      <w:marLeft w:val="0"/>
      <w:marRight w:val="0"/>
      <w:marTop w:val="0"/>
      <w:marBottom w:val="0"/>
      <w:divBdr>
        <w:top w:val="none" w:sz="0" w:space="0" w:color="auto"/>
        <w:left w:val="none" w:sz="0" w:space="0" w:color="auto"/>
        <w:bottom w:val="none" w:sz="0" w:space="0" w:color="auto"/>
        <w:right w:val="none" w:sz="0" w:space="0" w:color="auto"/>
      </w:divBdr>
    </w:div>
    <w:div w:id="1353068106">
      <w:bodyDiv w:val="1"/>
      <w:marLeft w:val="0"/>
      <w:marRight w:val="0"/>
      <w:marTop w:val="0"/>
      <w:marBottom w:val="0"/>
      <w:divBdr>
        <w:top w:val="none" w:sz="0" w:space="0" w:color="auto"/>
        <w:left w:val="none" w:sz="0" w:space="0" w:color="auto"/>
        <w:bottom w:val="none" w:sz="0" w:space="0" w:color="auto"/>
        <w:right w:val="none" w:sz="0" w:space="0" w:color="auto"/>
      </w:divBdr>
    </w:div>
    <w:div w:id="1358964328">
      <w:bodyDiv w:val="1"/>
      <w:marLeft w:val="0"/>
      <w:marRight w:val="0"/>
      <w:marTop w:val="0"/>
      <w:marBottom w:val="0"/>
      <w:divBdr>
        <w:top w:val="none" w:sz="0" w:space="0" w:color="auto"/>
        <w:left w:val="none" w:sz="0" w:space="0" w:color="auto"/>
        <w:bottom w:val="none" w:sz="0" w:space="0" w:color="auto"/>
        <w:right w:val="none" w:sz="0" w:space="0" w:color="auto"/>
      </w:divBdr>
    </w:div>
    <w:div w:id="1378241552">
      <w:bodyDiv w:val="1"/>
      <w:marLeft w:val="0"/>
      <w:marRight w:val="0"/>
      <w:marTop w:val="0"/>
      <w:marBottom w:val="0"/>
      <w:divBdr>
        <w:top w:val="none" w:sz="0" w:space="0" w:color="auto"/>
        <w:left w:val="none" w:sz="0" w:space="0" w:color="auto"/>
        <w:bottom w:val="none" w:sz="0" w:space="0" w:color="auto"/>
        <w:right w:val="none" w:sz="0" w:space="0" w:color="auto"/>
      </w:divBdr>
    </w:div>
    <w:div w:id="1391461394">
      <w:bodyDiv w:val="1"/>
      <w:marLeft w:val="0"/>
      <w:marRight w:val="0"/>
      <w:marTop w:val="0"/>
      <w:marBottom w:val="0"/>
      <w:divBdr>
        <w:top w:val="none" w:sz="0" w:space="0" w:color="auto"/>
        <w:left w:val="none" w:sz="0" w:space="0" w:color="auto"/>
        <w:bottom w:val="none" w:sz="0" w:space="0" w:color="auto"/>
        <w:right w:val="none" w:sz="0" w:space="0" w:color="auto"/>
      </w:divBdr>
    </w:div>
    <w:div w:id="1405058865">
      <w:bodyDiv w:val="1"/>
      <w:marLeft w:val="0"/>
      <w:marRight w:val="0"/>
      <w:marTop w:val="0"/>
      <w:marBottom w:val="0"/>
      <w:divBdr>
        <w:top w:val="none" w:sz="0" w:space="0" w:color="auto"/>
        <w:left w:val="none" w:sz="0" w:space="0" w:color="auto"/>
        <w:bottom w:val="none" w:sz="0" w:space="0" w:color="auto"/>
        <w:right w:val="none" w:sz="0" w:space="0" w:color="auto"/>
      </w:divBdr>
    </w:div>
    <w:div w:id="1407269070">
      <w:bodyDiv w:val="1"/>
      <w:marLeft w:val="0"/>
      <w:marRight w:val="0"/>
      <w:marTop w:val="0"/>
      <w:marBottom w:val="0"/>
      <w:divBdr>
        <w:top w:val="none" w:sz="0" w:space="0" w:color="auto"/>
        <w:left w:val="none" w:sz="0" w:space="0" w:color="auto"/>
        <w:bottom w:val="none" w:sz="0" w:space="0" w:color="auto"/>
        <w:right w:val="none" w:sz="0" w:space="0" w:color="auto"/>
      </w:divBdr>
    </w:div>
    <w:div w:id="1450396433">
      <w:bodyDiv w:val="1"/>
      <w:marLeft w:val="0"/>
      <w:marRight w:val="0"/>
      <w:marTop w:val="0"/>
      <w:marBottom w:val="0"/>
      <w:divBdr>
        <w:top w:val="none" w:sz="0" w:space="0" w:color="auto"/>
        <w:left w:val="none" w:sz="0" w:space="0" w:color="auto"/>
        <w:bottom w:val="none" w:sz="0" w:space="0" w:color="auto"/>
        <w:right w:val="none" w:sz="0" w:space="0" w:color="auto"/>
      </w:divBdr>
    </w:div>
    <w:div w:id="1477837880">
      <w:bodyDiv w:val="1"/>
      <w:marLeft w:val="0"/>
      <w:marRight w:val="0"/>
      <w:marTop w:val="0"/>
      <w:marBottom w:val="0"/>
      <w:divBdr>
        <w:top w:val="none" w:sz="0" w:space="0" w:color="auto"/>
        <w:left w:val="none" w:sz="0" w:space="0" w:color="auto"/>
        <w:bottom w:val="none" w:sz="0" w:space="0" w:color="auto"/>
        <w:right w:val="none" w:sz="0" w:space="0" w:color="auto"/>
      </w:divBdr>
    </w:div>
    <w:div w:id="1604803444">
      <w:bodyDiv w:val="1"/>
      <w:marLeft w:val="0"/>
      <w:marRight w:val="0"/>
      <w:marTop w:val="0"/>
      <w:marBottom w:val="0"/>
      <w:divBdr>
        <w:top w:val="none" w:sz="0" w:space="0" w:color="auto"/>
        <w:left w:val="none" w:sz="0" w:space="0" w:color="auto"/>
        <w:bottom w:val="none" w:sz="0" w:space="0" w:color="auto"/>
        <w:right w:val="none" w:sz="0" w:space="0" w:color="auto"/>
      </w:divBdr>
    </w:div>
    <w:div w:id="1674066726">
      <w:bodyDiv w:val="1"/>
      <w:marLeft w:val="0"/>
      <w:marRight w:val="0"/>
      <w:marTop w:val="0"/>
      <w:marBottom w:val="0"/>
      <w:divBdr>
        <w:top w:val="none" w:sz="0" w:space="0" w:color="auto"/>
        <w:left w:val="none" w:sz="0" w:space="0" w:color="auto"/>
        <w:bottom w:val="none" w:sz="0" w:space="0" w:color="auto"/>
        <w:right w:val="none" w:sz="0" w:space="0" w:color="auto"/>
      </w:divBdr>
    </w:div>
    <w:div w:id="1681277561">
      <w:bodyDiv w:val="1"/>
      <w:marLeft w:val="0"/>
      <w:marRight w:val="0"/>
      <w:marTop w:val="0"/>
      <w:marBottom w:val="0"/>
      <w:divBdr>
        <w:top w:val="none" w:sz="0" w:space="0" w:color="auto"/>
        <w:left w:val="none" w:sz="0" w:space="0" w:color="auto"/>
        <w:bottom w:val="none" w:sz="0" w:space="0" w:color="auto"/>
        <w:right w:val="none" w:sz="0" w:space="0" w:color="auto"/>
      </w:divBdr>
    </w:div>
    <w:div w:id="1687248782">
      <w:bodyDiv w:val="1"/>
      <w:marLeft w:val="0"/>
      <w:marRight w:val="0"/>
      <w:marTop w:val="0"/>
      <w:marBottom w:val="0"/>
      <w:divBdr>
        <w:top w:val="none" w:sz="0" w:space="0" w:color="auto"/>
        <w:left w:val="none" w:sz="0" w:space="0" w:color="auto"/>
        <w:bottom w:val="none" w:sz="0" w:space="0" w:color="auto"/>
        <w:right w:val="none" w:sz="0" w:space="0" w:color="auto"/>
      </w:divBdr>
    </w:div>
    <w:div w:id="1690914614">
      <w:bodyDiv w:val="1"/>
      <w:marLeft w:val="0"/>
      <w:marRight w:val="0"/>
      <w:marTop w:val="0"/>
      <w:marBottom w:val="0"/>
      <w:divBdr>
        <w:top w:val="none" w:sz="0" w:space="0" w:color="auto"/>
        <w:left w:val="none" w:sz="0" w:space="0" w:color="auto"/>
        <w:bottom w:val="none" w:sz="0" w:space="0" w:color="auto"/>
        <w:right w:val="none" w:sz="0" w:space="0" w:color="auto"/>
      </w:divBdr>
    </w:div>
    <w:div w:id="1721201573">
      <w:bodyDiv w:val="1"/>
      <w:marLeft w:val="0"/>
      <w:marRight w:val="0"/>
      <w:marTop w:val="0"/>
      <w:marBottom w:val="0"/>
      <w:divBdr>
        <w:top w:val="none" w:sz="0" w:space="0" w:color="auto"/>
        <w:left w:val="none" w:sz="0" w:space="0" w:color="auto"/>
        <w:bottom w:val="none" w:sz="0" w:space="0" w:color="auto"/>
        <w:right w:val="none" w:sz="0" w:space="0" w:color="auto"/>
      </w:divBdr>
    </w:div>
    <w:div w:id="1730612208">
      <w:bodyDiv w:val="1"/>
      <w:marLeft w:val="0"/>
      <w:marRight w:val="0"/>
      <w:marTop w:val="0"/>
      <w:marBottom w:val="0"/>
      <w:divBdr>
        <w:top w:val="none" w:sz="0" w:space="0" w:color="auto"/>
        <w:left w:val="none" w:sz="0" w:space="0" w:color="auto"/>
        <w:bottom w:val="none" w:sz="0" w:space="0" w:color="auto"/>
        <w:right w:val="none" w:sz="0" w:space="0" w:color="auto"/>
      </w:divBdr>
    </w:div>
    <w:div w:id="1744376345">
      <w:bodyDiv w:val="1"/>
      <w:marLeft w:val="0"/>
      <w:marRight w:val="0"/>
      <w:marTop w:val="0"/>
      <w:marBottom w:val="0"/>
      <w:divBdr>
        <w:top w:val="none" w:sz="0" w:space="0" w:color="auto"/>
        <w:left w:val="none" w:sz="0" w:space="0" w:color="auto"/>
        <w:bottom w:val="none" w:sz="0" w:space="0" w:color="auto"/>
        <w:right w:val="none" w:sz="0" w:space="0" w:color="auto"/>
      </w:divBdr>
      <w:divsChild>
        <w:div w:id="1694527300">
          <w:marLeft w:val="0"/>
          <w:marRight w:val="0"/>
          <w:marTop w:val="0"/>
          <w:marBottom w:val="0"/>
          <w:divBdr>
            <w:top w:val="none" w:sz="0" w:space="0" w:color="auto"/>
            <w:left w:val="none" w:sz="0" w:space="0" w:color="auto"/>
            <w:bottom w:val="none" w:sz="0" w:space="0" w:color="auto"/>
            <w:right w:val="none" w:sz="0" w:space="0" w:color="auto"/>
          </w:divBdr>
        </w:div>
        <w:div w:id="544101955">
          <w:marLeft w:val="0"/>
          <w:marRight w:val="0"/>
          <w:marTop w:val="0"/>
          <w:marBottom w:val="0"/>
          <w:divBdr>
            <w:top w:val="none" w:sz="0" w:space="0" w:color="auto"/>
            <w:left w:val="none" w:sz="0" w:space="0" w:color="auto"/>
            <w:bottom w:val="none" w:sz="0" w:space="0" w:color="auto"/>
            <w:right w:val="none" w:sz="0" w:space="0" w:color="auto"/>
          </w:divBdr>
        </w:div>
        <w:div w:id="1670791659">
          <w:marLeft w:val="0"/>
          <w:marRight w:val="0"/>
          <w:marTop w:val="0"/>
          <w:marBottom w:val="0"/>
          <w:divBdr>
            <w:top w:val="none" w:sz="0" w:space="0" w:color="auto"/>
            <w:left w:val="none" w:sz="0" w:space="0" w:color="auto"/>
            <w:bottom w:val="none" w:sz="0" w:space="0" w:color="auto"/>
            <w:right w:val="none" w:sz="0" w:space="0" w:color="auto"/>
          </w:divBdr>
        </w:div>
        <w:div w:id="2053770658">
          <w:marLeft w:val="0"/>
          <w:marRight w:val="0"/>
          <w:marTop w:val="0"/>
          <w:marBottom w:val="0"/>
          <w:divBdr>
            <w:top w:val="none" w:sz="0" w:space="0" w:color="auto"/>
            <w:left w:val="none" w:sz="0" w:space="0" w:color="auto"/>
            <w:bottom w:val="none" w:sz="0" w:space="0" w:color="auto"/>
            <w:right w:val="none" w:sz="0" w:space="0" w:color="auto"/>
          </w:divBdr>
        </w:div>
        <w:div w:id="447629760">
          <w:marLeft w:val="0"/>
          <w:marRight w:val="0"/>
          <w:marTop w:val="0"/>
          <w:marBottom w:val="0"/>
          <w:divBdr>
            <w:top w:val="none" w:sz="0" w:space="0" w:color="auto"/>
            <w:left w:val="none" w:sz="0" w:space="0" w:color="auto"/>
            <w:bottom w:val="none" w:sz="0" w:space="0" w:color="auto"/>
            <w:right w:val="none" w:sz="0" w:space="0" w:color="auto"/>
          </w:divBdr>
        </w:div>
        <w:div w:id="1629359294">
          <w:marLeft w:val="0"/>
          <w:marRight w:val="0"/>
          <w:marTop w:val="0"/>
          <w:marBottom w:val="0"/>
          <w:divBdr>
            <w:top w:val="none" w:sz="0" w:space="0" w:color="auto"/>
            <w:left w:val="none" w:sz="0" w:space="0" w:color="auto"/>
            <w:bottom w:val="none" w:sz="0" w:space="0" w:color="auto"/>
            <w:right w:val="none" w:sz="0" w:space="0" w:color="auto"/>
          </w:divBdr>
        </w:div>
        <w:div w:id="1340355221">
          <w:marLeft w:val="0"/>
          <w:marRight w:val="0"/>
          <w:marTop w:val="0"/>
          <w:marBottom w:val="0"/>
          <w:divBdr>
            <w:top w:val="none" w:sz="0" w:space="0" w:color="auto"/>
            <w:left w:val="none" w:sz="0" w:space="0" w:color="auto"/>
            <w:bottom w:val="none" w:sz="0" w:space="0" w:color="auto"/>
            <w:right w:val="none" w:sz="0" w:space="0" w:color="auto"/>
          </w:divBdr>
        </w:div>
        <w:div w:id="256522564">
          <w:marLeft w:val="0"/>
          <w:marRight w:val="0"/>
          <w:marTop w:val="0"/>
          <w:marBottom w:val="0"/>
          <w:divBdr>
            <w:top w:val="none" w:sz="0" w:space="0" w:color="auto"/>
            <w:left w:val="none" w:sz="0" w:space="0" w:color="auto"/>
            <w:bottom w:val="none" w:sz="0" w:space="0" w:color="auto"/>
            <w:right w:val="none" w:sz="0" w:space="0" w:color="auto"/>
          </w:divBdr>
        </w:div>
        <w:div w:id="2107459441">
          <w:marLeft w:val="0"/>
          <w:marRight w:val="0"/>
          <w:marTop w:val="0"/>
          <w:marBottom w:val="0"/>
          <w:divBdr>
            <w:top w:val="none" w:sz="0" w:space="0" w:color="auto"/>
            <w:left w:val="none" w:sz="0" w:space="0" w:color="auto"/>
            <w:bottom w:val="none" w:sz="0" w:space="0" w:color="auto"/>
            <w:right w:val="none" w:sz="0" w:space="0" w:color="auto"/>
          </w:divBdr>
        </w:div>
        <w:div w:id="1651474189">
          <w:marLeft w:val="0"/>
          <w:marRight w:val="0"/>
          <w:marTop w:val="0"/>
          <w:marBottom w:val="0"/>
          <w:divBdr>
            <w:top w:val="none" w:sz="0" w:space="0" w:color="auto"/>
            <w:left w:val="none" w:sz="0" w:space="0" w:color="auto"/>
            <w:bottom w:val="none" w:sz="0" w:space="0" w:color="auto"/>
            <w:right w:val="none" w:sz="0" w:space="0" w:color="auto"/>
          </w:divBdr>
        </w:div>
        <w:div w:id="1143737020">
          <w:marLeft w:val="0"/>
          <w:marRight w:val="0"/>
          <w:marTop w:val="0"/>
          <w:marBottom w:val="0"/>
          <w:divBdr>
            <w:top w:val="none" w:sz="0" w:space="0" w:color="auto"/>
            <w:left w:val="none" w:sz="0" w:space="0" w:color="auto"/>
            <w:bottom w:val="none" w:sz="0" w:space="0" w:color="auto"/>
            <w:right w:val="none" w:sz="0" w:space="0" w:color="auto"/>
          </w:divBdr>
        </w:div>
      </w:divsChild>
    </w:div>
    <w:div w:id="1755127443">
      <w:bodyDiv w:val="1"/>
      <w:marLeft w:val="0"/>
      <w:marRight w:val="0"/>
      <w:marTop w:val="0"/>
      <w:marBottom w:val="0"/>
      <w:divBdr>
        <w:top w:val="none" w:sz="0" w:space="0" w:color="auto"/>
        <w:left w:val="none" w:sz="0" w:space="0" w:color="auto"/>
        <w:bottom w:val="none" w:sz="0" w:space="0" w:color="auto"/>
        <w:right w:val="none" w:sz="0" w:space="0" w:color="auto"/>
      </w:divBdr>
    </w:div>
    <w:div w:id="1759446543">
      <w:bodyDiv w:val="1"/>
      <w:marLeft w:val="0"/>
      <w:marRight w:val="0"/>
      <w:marTop w:val="0"/>
      <w:marBottom w:val="0"/>
      <w:divBdr>
        <w:top w:val="none" w:sz="0" w:space="0" w:color="auto"/>
        <w:left w:val="none" w:sz="0" w:space="0" w:color="auto"/>
        <w:bottom w:val="none" w:sz="0" w:space="0" w:color="auto"/>
        <w:right w:val="none" w:sz="0" w:space="0" w:color="auto"/>
      </w:divBdr>
    </w:div>
    <w:div w:id="1760710509">
      <w:bodyDiv w:val="1"/>
      <w:marLeft w:val="0"/>
      <w:marRight w:val="0"/>
      <w:marTop w:val="0"/>
      <w:marBottom w:val="0"/>
      <w:divBdr>
        <w:top w:val="none" w:sz="0" w:space="0" w:color="auto"/>
        <w:left w:val="none" w:sz="0" w:space="0" w:color="auto"/>
        <w:bottom w:val="none" w:sz="0" w:space="0" w:color="auto"/>
        <w:right w:val="none" w:sz="0" w:space="0" w:color="auto"/>
      </w:divBdr>
    </w:div>
    <w:div w:id="1780291188">
      <w:bodyDiv w:val="1"/>
      <w:marLeft w:val="0"/>
      <w:marRight w:val="0"/>
      <w:marTop w:val="0"/>
      <w:marBottom w:val="0"/>
      <w:divBdr>
        <w:top w:val="none" w:sz="0" w:space="0" w:color="auto"/>
        <w:left w:val="none" w:sz="0" w:space="0" w:color="auto"/>
        <w:bottom w:val="none" w:sz="0" w:space="0" w:color="auto"/>
        <w:right w:val="none" w:sz="0" w:space="0" w:color="auto"/>
      </w:divBdr>
    </w:div>
    <w:div w:id="1804037319">
      <w:bodyDiv w:val="1"/>
      <w:marLeft w:val="0"/>
      <w:marRight w:val="0"/>
      <w:marTop w:val="0"/>
      <w:marBottom w:val="0"/>
      <w:divBdr>
        <w:top w:val="none" w:sz="0" w:space="0" w:color="auto"/>
        <w:left w:val="none" w:sz="0" w:space="0" w:color="auto"/>
        <w:bottom w:val="none" w:sz="0" w:space="0" w:color="auto"/>
        <w:right w:val="none" w:sz="0" w:space="0" w:color="auto"/>
      </w:divBdr>
    </w:div>
    <w:div w:id="1856454156">
      <w:bodyDiv w:val="1"/>
      <w:marLeft w:val="0"/>
      <w:marRight w:val="0"/>
      <w:marTop w:val="0"/>
      <w:marBottom w:val="0"/>
      <w:divBdr>
        <w:top w:val="none" w:sz="0" w:space="0" w:color="auto"/>
        <w:left w:val="none" w:sz="0" w:space="0" w:color="auto"/>
        <w:bottom w:val="none" w:sz="0" w:space="0" w:color="auto"/>
        <w:right w:val="none" w:sz="0" w:space="0" w:color="auto"/>
      </w:divBdr>
    </w:div>
    <w:div w:id="1890413379">
      <w:bodyDiv w:val="1"/>
      <w:marLeft w:val="0"/>
      <w:marRight w:val="0"/>
      <w:marTop w:val="0"/>
      <w:marBottom w:val="0"/>
      <w:divBdr>
        <w:top w:val="none" w:sz="0" w:space="0" w:color="auto"/>
        <w:left w:val="none" w:sz="0" w:space="0" w:color="auto"/>
        <w:bottom w:val="none" w:sz="0" w:space="0" w:color="auto"/>
        <w:right w:val="none" w:sz="0" w:space="0" w:color="auto"/>
      </w:divBdr>
    </w:div>
    <w:div w:id="1905406210">
      <w:bodyDiv w:val="1"/>
      <w:marLeft w:val="0"/>
      <w:marRight w:val="0"/>
      <w:marTop w:val="0"/>
      <w:marBottom w:val="0"/>
      <w:divBdr>
        <w:top w:val="none" w:sz="0" w:space="0" w:color="auto"/>
        <w:left w:val="none" w:sz="0" w:space="0" w:color="auto"/>
        <w:bottom w:val="none" w:sz="0" w:space="0" w:color="auto"/>
        <w:right w:val="none" w:sz="0" w:space="0" w:color="auto"/>
      </w:divBdr>
    </w:div>
    <w:div w:id="1915356002">
      <w:bodyDiv w:val="1"/>
      <w:marLeft w:val="0"/>
      <w:marRight w:val="0"/>
      <w:marTop w:val="0"/>
      <w:marBottom w:val="0"/>
      <w:divBdr>
        <w:top w:val="none" w:sz="0" w:space="0" w:color="auto"/>
        <w:left w:val="none" w:sz="0" w:space="0" w:color="auto"/>
        <w:bottom w:val="none" w:sz="0" w:space="0" w:color="auto"/>
        <w:right w:val="none" w:sz="0" w:space="0" w:color="auto"/>
      </w:divBdr>
    </w:div>
    <w:div w:id="1929535313">
      <w:bodyDiv w:val="1"/>
      <w:marLeft w:val="0"/>
      <w:marRight w:val="0"/>
      <w:marTop w:val="0"/>
      <w:marBottom w:val="0"/>
      <w:divBdr>
        <w:top w:val="none" w:sz="0" w:space="0" w:color="auto"/>
        <w:left w:val="none" w:sz="0" w:space="0" w:color="auto"/>
        <w:bottom w:val="none" w:sz="0" w:space="0" w:color="auto"/>
        <w:right w:val="none" w:sz="0" w:space="0" w:color="auto"/>
      </w:divBdr>
    </w:div>
    <w:div w:id="1932741545">
      <w:bodyDiv w:val="1"/>
      <w:marLeft w:val="0"/>
      <w:marRight w:val="0"/>
      <w:marTop w:val="0"/>
      <w:marBottom w:val="0"/>
      <w:divBdr>
        <w:top w:val="none" w:sz="0" w:space="0" w:color="auto"/>
        <w:left w:val="none" w:sz="0" w:space="0" w:color="auto"/>
        <w:bottom w:val="none" w:sz="0" w:space="0" w:color="auto"/>
        <w:right w:val="none" w:sz="0" w:space="0" w:color="auto"/>
      </w:divBdr>
    </w:div>
    <w:div w:id="1958443460">
      <w:bodyDiv w:val="1"/>
      <w:marLeft w:val="0"/>
      <w:marRight w:val="0"/>
      <w:marTop w:val="0"/>
      <w:marBottom w:val="0"/>
      <w:divBdr>
        <w:top w:val="none" w:sz="0" w:space="0" w:color="auto"/>
        <w:left w:val="none" w:sz="0" w:space="0" w:color="auto"/>
        <w:bottom w:val="none" w:sz="0" w:space="0" w:color="auto"/>
        <w:right w:val="none" w:sz="0" w:space="0" w:color="auto"/>
      </w:divBdr>
    </w:div>
    <w:div w:id="1970278715">
      <w:bodyDiv w:val="1"/>
      <w:marLeft w:val="0"/>
      <w:marRight w:val="0"/>
      <w:marTop w:val="0"/>
      <w:marBottom w:val="0"/>
      <w:divBdr>
        <w:top w:val="none" w:sz="0" w:space="0" w:color="auto"/>
        <w:left w:val="none" w:sz="0" w:space="0" w:color="auto"/>
        <w:bottom w:val="none" w:sz="0" w:space="0" w:color="auto"/>
        <w:right w:val="none" w:sz="0" w:space="0" w:color="auto"/>
      </w:divBdr>
    </w:div>
    <w:div w:id="2090497405">
      <w:bodyDiv w:val="1"/>
      <w:marLeft w:val="0"/>
      <w:marRight w:val="0"/>
      <w:marTop w:val="0"/>
      <w:marBottom w:val="0"/>
      <w:divBdr>
        <w:top w:val="none" w:sz="0" w:space="0" w:color="auto"/>
        <w:left w:val="none" w:sz="0" w:space="0" w:color="auto"/>
        <w:bottom w:val="none" w:sz="0" w:space="0" w:color="auto"/>
        <w:right w:val="none" w:sz="0" w:space="0" w:color="auto"/>
      </w:divBdr>
    </w:div>
    <w:div w:id="2115131642">
      <w:bodyDiv w:val="1"/>
      <w:marLeft w:val="0"/>
      <w:marRight w:val="0"/>
      <w:marTop w:val="0"/>
      <w:marBottom w:val="0"/>
      <w:divBdr>
        <w:top w:val="none" w:sz="0" w:space="0" w:color="auto"/>
        <w:left w:val="none" w:sz="0" w:space="0" w:color="auto"/>
        <w:bottom w:val="none" w:sz="0" w:space="0" w:color="auto"/>
        <w:right w:val="none" w:sz="0" w:space="0" w:color="auto"/>
      </w:divBdr>
    </w:div>
    <w:div w:id="21170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lublin.pl/zamowien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up.lublin.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mowienia@up.lublin.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3018B-D7D9-48B9-B6DD-72F0FE36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32</Pages>
  <Words>16137</Words>
  <Characters>96826</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Z A R Z Ą D Z E N I E  Nr 19</vt:lpstr>
    </vt:vector>
  </TitlesOfParts>
  <Company>AR</Company>
  <LinksUpToDate>false</LinksUpToDate>
  <CharactersWithSpaces>112738</CharactersWithSpaces>
  <SharedDoc>false</SharedDoc>
  <HLinks>
    <vt:vector size="24" baseType="variant">
      <vt:variant>
        <vt:i4>1769598</vt:i4>
      </vt:variant>
      <vt:variant>
        <vt:i4>9</vt:i4>
      </vt:variant>
      <vt:variant>
        <vt:i4>0</vt:i4>
      </vt:variant>
      <vt:variant>
        <vt:i4>5</vt:i4>
      </vt:variant>
      <vt:variant>
        <vt:lpwstr>mailto:zamowienia@up.lublin.pl</vt:lpwstr>
      </vt:variant>
      <vt:variant>
        <vt:lpwstr/>
      </vt:variant>
      <vt:variant>
        <vt:i4>3145833</vt:i4>
      </vt:variant>
      <vt:variant>
        <vt:i4>6</vt:i4>
      </vt:variant>
      <vt:variant>
        <vt:i4>0</vt:i4>
      </vt:variant>
      <vt:variant>
        <vt:i4>5</vt:i4>
      </vt:variant>
      <vt:variant>
        <vt:lpwstr>http://www.up.lublin.pl/zamowienia</vt:lpwstr>
      </vt:variant>
      <vt:variant>
        <vt:lpwstr/>
      </vt:variant>
      <vt:variant>
        <vt:i4>1769598</vt:i4>
      </vt:variant>
      <vt:variant>
        <vt:i4>3</vt:i4>
      </vt:variant>
      <vt:variant>
        <vt:i4>0</vt:i4>
      </vt:variant>
      <vt:variant>
        <vt:i4>5</vt:i4>
      </vt:variant>
      <vt:variant>
        <vt:lpwstr>mailto:zamowienia@up.lublin.pl</vt:lpwstr>
      </vt:variant>
      <vt:variant>
        <vt:lpwstr/>
      </vt:variant>
      <vt:variant>
        <vt:i4>1769598</vt:i4>
      </vt:variant>
      <vt:variant>
        <vt:i4>0</vt:i4>
      </vt:variant>
      <vt:variant>
        <vt:i4>0</vt:i4>
      </vt:variant>
      <vt:variant>
        <vt:i4>5</vt:i4>
      </vt:variant>
      <vt:variant>
        <vt:lpwstr>mailto:zamowienia@up.lublin.pl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R Z Ą D Z E N I E  Nr 19</dc:title>
  <dc:creator>Wilkołek</dc:creator>
  <cp:lastModifiedBy>Piotr Majgier</cp:lastModifiedBy>
  <cp:revision>46</cp:revision>
  <cp:lastPrinted>2019-11-27T13:24:00Z</cp:lastPrinted>
  <dcterms:created xsi:type="dcterms:W3CDTF">2020-05-27T08:24:00Z</dcterms:created>
  <dcterms:modified xsi:type="dcterms:W3CDTF">2020-06-04T07:07:00Z</dcterms:modified>
</cp:coreProperties>
</file>