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15" w:rsidRDefault="000F3E15" w:rsidP="00ED4F42">
      <w:pPr>
        <w:suppressAutoHyphens/>
        <w:ind w:left="6381"/>
        <w:rPr>
          <w:b/>
          <w:i/>
          <w:color w:val="000000"/>
          <w:sz w:val="22"/>
          <w:szCs w:val="22"/>
          <w:lang w:eastAsia="ar-SA"/>
        </w:rPr>
      </w:pPr>
    </w:p>
    <w:p w:rsidR="000F3E15" w:rsidRDefault="000F3E15" w:rsidP="00ED4F42">
      <w:pPr>
        <w:suppressAutoHyphens/>
        <w:ind w:left="6381"/>
        <w:rPr>
          <w:b/>
          <w:i/>
          <w:color w:val="000000"/>
          <w:sz w:val="22"/>
          <w:szCs w:val="22"/>
          <w:lang w:eastAsia="ar-SA"/>
        </w:rPr>
      </w:pPr>
    </w:p>
    <w:p w:rsidR="000F3E15" w:rsidRPr="00D75938" w:rsidRDefault="000F3E15" w:rsidP="000F3E15">
      <w:pPr>
        <w:suppressAutoHyphens/>
        <w:ind w:left="6381"/>
        <w:rPr>
          <w:b/>
          <w:i/>
          <w:color w:val="000000"/>
          <w:sz w:val="22"/>
          <w:szCs w:val="22"/>
          <w:shd w:val="clear" w:color="auto" w:fill="FFFFFF"/>
          <w:lang w:eastAsia="ar-SA"/>
        </w:rPr>
      </w:pPr>
      <w:r w:rsidRPr="00D75938">
        <w:rPr>
          <w:b/>
          <w:i/>
          <w:color w:val="000000"/>
          <w:sz w:val="22"/>
          <w:szCs w:val="22"/>
          <w:lang w:eastAsia="ar-SA"/>
        </w:rPr>
        <w:t xml:space="preserve">Załącznik Nr </w:t>
      </w:r>
      <w:r>
        <w:rPr>
          <w:b/>
          <w:i/>
          <w:color w:val="000000"/>
          <w:sz w:val="22"/>
          <w:szCs w:val="22"/>
          <w:lang w:eastAsia="ar-SA"/>
        </w:rPr>
        <w:t>7</w:t>
      </w:r>
      <w:r w:rsidRPr="00D75938">
        <w:rPr>
          <w:b/>
          <w:i/>
          <w:color w:val="000000"/>
          <w:sz w:val="22"/>
          <w:szCs w:val="22"/>
          <w:lang w:eastAsia="ar-SA"/>
        </w:rPr>
        <w:t xml:space="preserve"> do</w:t>
      </w:r>
      <w:r w:rsidRPr="00D75938">
        <w:rPr>
          <w:b/>
          <w:i/>
          <w:color w:val="000000"/>
          <w:sz w:val="22"/>
          <w:szCs w:val="22"/>
          <w:shd w:val="clear" w:color="auto" w:fill="FFFFFF"/>
          <w:lang w:eastAsia="ar-SA"/>
        </w:rPr>
        <w:t xml:space="preserve"> SIWZ</w:t>
      </w:r>
    </w:p>
    <w:p w:rsidR="000F3E15" w:rsidRPr="00D75938" w:rsidRDefault="000F3E15" w:rsidP="000F3E15">
      <w:pPr>
        <w:suppressAutoHyphens/>
        <w:rPr>
          <w:color w:val="000000"/>
          <w:sz w:val="22"/>
          <w:szCs w:val="22"/>
          <w:lang w:eastAsia="ar-SA"/>
        </w:rPr>
      </w:pPr>
    </w:p>
    <w:p w:rsidR="000F3E15" w:rsidRPr="00D75938" w:rsidRDefault="000F3E15" w:rsidP="000F3E15">
      <w:pPr>
        <w:suppressAutoHyphens/>
        <w:rPr>
          <w:color w:val="000000"/>
          <w:sz w:val="22"/>
          <w:szCs w:val="22"/>
          <w:lang w:eastAsia="ar-SA"/>
        </w:rPr>
      </w:pPr>
      <w:r w:rsidRPr="00D75938">
        <w:rPr>
          <w:b/>
          <w:color w:val="000000"/>
          <w:sz w:val="22"/>
          <w:szCs w:val="22"/>
          <w:lang w:eastAsia="ar-SA"/>
        </w:rPr>
        <w:tab/>
      </w:r>
      <w:r w:rsidRPr="00D75938">
        <w:rPr>
          <w:b/>
          <w:color w:val="000000"/>
          <w:sz w:val="22"/>
          <w:szCs w:val="22"/>
          <w:lang w:eastAsia="ar-SA"/>
        </w:rPr>
        <w:tab/>
      </w:r>
      <w:r w:rsidRPr="00D75938">
        <w:rPr>
          <w:b/>
          <w:color w:val="000000"/>
          <w:sz w:val="22"/>
          <w:szCs w:val="22"/>
          <w:lang w:eastAsia="ar-SA"/>
        </w:rPr>
        <w:tab/>
      </w:r>
      <w:r w:rsidRPr="00D75938">
        <w:rPr>
          <w:b/>
          <w:color w:val="000000"/>
          <w:sz w:val="22"/>
          <w:szCs w:val="22"/>
          <w:lang w:eastAsia="ar-SA"/>
        </w:rPr>
        <w:tab/>
      </w:r>
      <w:r w:rsidRPr="00D75938">
        <w:rPr>
          <w:b/>
          <w:color w:val="000000"/>
          <w:sz w:val="22"/>
          <w:szCs w:val="22"/>
          <w:lang w:eastAsia="ar-SA"/>
        </w:rPr>
        <w:tab/>
      </w:r>
      <w:r w:rsidRPr="00D75938">
        <w:rPr>
          <w:b/>
          <w:color w:val="000000"/>
          <w:sz w:val="22"/>
          <w:szCs w:val="22"/>
          <w:lang w:eastAsia="ar-SA"/>
        </w:rPr>
        <w:tab/>
        <w:t xml:space="preserve">             </w:t>
      </w:r>
      <w:r w:rsidRPr="00D75938">
        <w:rPr>
          <w:b/>
          <w:color w:val="000000"/>
          <w:sz w:val="22"/>
          <w:szCs w:val="22"/>
          <w:lang w:eastAsia="ar-SA"/>
        </w:rPr>
        <w:tab/>
      </w:r>
      <w:r w:rsidRPr="00D75938">
        <w:rPr>
          <w:color w:val="000000"/>
          <w:sz w:val="22"/>
          <w:szCs w:val="22"/>
          <w:lang w:eastAsia="ar-SA"/>
        </w:rPr>
        <w:t>.</w:t>
      </w:r>
    </w:p>
    <w:p w:rsidR="000F3E15" w:rsidRPr="00830A57" w:rsidRDefault="000F3E15" w:rsidP="000F3E15">
      <w:pPr>
        <w:rPr>
          <w:b/>
          <w:bCs/>
          <w:caps/>
          <w:sz w:val="22"/>
          <w:szCs w:val="22"/>
        </w:rPr>
      </w:pPr>
      <w:r w:rsidRPr="00D75938">
        <w:rPr>
          <w:b/>
          <w:bCs/>
          <w:caps/>
          <w:sz w:val="22"/>
          <w:szCs w:val="22"/>
        </w:rPr>
        <w:t>OPIS PRZEDMIOTU ZAMÓWIENIA</w:t>
      </w:r>
    </w:p>
    <w:p w:rsidR="000F3E15" w:rsidRPr="00830A57" w:rsidRDefault="000F3E15" w:rsidP="000F3E15">
      <w:pPr>
        <w:ind w:left="360"/>
        <w:rPr>
          <w:b/>
          <w:bCs/>
          <w:caps/>
          <w:sz w:val="22"/>
          <w:szCs w:val="22"/>
        </w:rPr>
      </w:pPr>
    </w:p>
    <w:p w:rsidR="000F3E15" w:rsidRPr="00830A57" w:rsidRDefault="000F3E15" w:rsidP="000F3E15">
      <w:pPr>
        <w:numPr>
          <w:ilvl w:val="0"/>
          <w:numId w:val="1"/>
        </w:numPr>
        <w:spacing w:line="360" w:lineRule="auto"/>
        <w:rPr>
          <w:b/>
          <w:bCs/>
          <w:caps/>
          <w:sz w:val="22"/>
          <w:szCs w:val="22"/>
        </w:rPr>
      </w:pPr>
      <w:r w:rsidRPr="00D75938">
        <w:rPr>
          <w:b/>
          <w:bCs/>
          <w:sz w:val="22"/>
          <w:szCs w:val="22"/>
        </w:rPr>
        <w:t xml:space="preserve">Meble </w:t>
      </w:r>
      <w:r>
        <w:rPr>
          <w:b/>
          <w:bCs/>
          <w:sz w:val="22"/>
          <w:szCs w:val="22"/>
        </w:rPr>
        <w:t xml:space="preserve">biurowe i </w:t>
      </w:r>
      <w:r w:rsidRPr="00D75938">
        <w:rPr>
          <w:b/>
          <w:bCs/>
          <w:sz w:val="22"/>
          <w:szCs w:val="22"/>
        </w:rPr>
        <w:t>socjalne</w:t>
      </w:r>
    </w:p>
    <w:tbl>
      <w:tblPr>
        <w:tblStyle w:val="Tabela-Siatka"/>
        <w:tblW w:w="9648" w:type="dxa"/>
        <w:tblLook w:val="01E0" w:firstRow="1" w:lastRow="1" w:firstColumn="1" w:lastColumn="1" w:noHBand="0" w:noVBand="0"/>
      </w:tblPr>
      <w:tblGrid>
        <w:gridCol w:w="648"/>
        <w:gridCol w:w="4680"/>
        <w:gridCol w:w="1920"/>
        <w:gridCol w:w="2400"/>
      </w:tblGrid>
      <w:tr w:rsidR="000F3E15" w:rsidRPr="00D75938" w:rsidTr="00DA7E1D">
        <w:tc>
          <w:tcPr>
            <w:tcW w:w="648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80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1920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WYMAGNY</w:t>
            </w:r>
          </w:p>
        </w:tc>
        <w:tc>
          <w:tcPr>
            <w:tcW w:w="2400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OFEROWANY</w:t>
            </w:r>
          </w:p>
        </w:tc>
      </w:tr>
      <w:tr w:rsidR="000F3E15" w:rsidRPr="00D75938" w:rsidTr="00DA7E1D">
        <w:tc>
          <w:tcPr>
            <w:tcW w:w="648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80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20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400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</w:tr>
      <w:tr w:rsidR="000F3E15" w:rsidRPr="00D75938" w:rsidTr="00DA7E1D">
        <w:tc>
          <w:tcPr>
            <w:tcW w:w="648" w:type="dxa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80" w:type="dxa"/>
            <w:vAlign w:val="center"/>
          </w:tcPr>
          <w:p w:rsidR="000F3E15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Meble wykonane w całości z </w:t>
            </w:r>
            <w:r w:rsidRPr="00D75938">
              <w:rPr>
                <w:sz w:val="22"/>
                <w:szCs w:val="22"/>
              </w:rPr>
              <w:t xml:space="preserve"> płyt</w:t>
            </w:r>
            <w:r>
              <w:rPr>
                <w:sz w:val="22"/>
                <w:szCs w:val="22"/>
              </w:rPr>
              <w:t>y</w:t>
            </w:r>
            <w:r w:rsidRPr="00D75938">
              <w:rPr>
                <w:sz w:val="22"/>
                <w:szCs w:val="22"/>
              </w:rPr>
              <w:t xml:space="preserve"> wiórow</w:t>
            </w:r>
            <w:r>
              <w:rPr>
                <w:sz w:val="22"/>
                <w:szCs w:val="22"/>
              </w:rPr>
              <w:t>ej</w:t>
            </w:r>
            <w:r w:rsidRPr="00D75938">
              <w:rPr>
                <w:sz w:val="22"/>
                <w:szCs w:val="22"/>
              </w:rPr>
              <w:t xml:space="preserve"> o grubości minim</w:t>
            </w:r>
            <w:r>
              <w:rPr>
                <w:sz w:val="22"/>
                <w:szCs w:val="22"/>
              </w:rPr>
              <w:t>um 18mm – obustronnie laminowanej</w:t>
            </w:r>
            <w:r w:rsidRPr="00D75938">
              <w:rPr>
                <w:sz w:val="22"/>
                <w:szCs w:val="22"/>
              </w:rPr>
              <w:t>.</w:t>
            </w:r>
          </w:p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dopuszcza się wykonania „pleców” z płyty HDF i podobnej.</w:t>
            </w:r>
          </w:p>
        </w:tc>
        <w:tc>
          <w:tcPr>
            <w:tcW w:w="1920" w:type="dxa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80" w:type="dxa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Wszystkie krawędzie płyty nieosłonięte przez konstrukcję (np. czoła szuflady, drzwi, półki) oklejone PCV o grubości min. 2 mm</w:t>
            </w:r>
          </w:p>
        </w:tc>
        <w:tc>
          <w:tcPr>
            <w:tcW w:w="1920" w:type="dxa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80" w:type="dxa"/>
            <w:vAlign w:val="center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Zawiasy oraz prowadnice szuflad zabezpieczone antykorozyjnie, z funkcją </w:t>
            </w:r>
            <w:proofErr w:type="spellStart"/>
            <w:r w:rsidRPr="00D75938">
              <w:rPr>
                <w:sz w:val="22"/>
                <w:szCs w:val="22"/>
              </w:rPr>
              <w:t>samodomykania</w:t>
            </w:r>
            <w:proofErr w:type="spellEnd"/>
            <w:r w:rsidRPr="00D75938">
              <w:rPr>
                <w:sz w:val="22"/>
                <w:szCs w:val="22"/>
              </w:rPr>
              <w:t>.</w:t>
            </w:r>
          </w:p>
        </w:tc>
        <w:tc>
          <w:tcPr>
            <w:tcW w:w="1920" w:type="dxa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80" w:type="dxa"/>
            <w:vAlign w:val="center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Szuflady wyposażone w p</w:t>
            </w:r>
            <w:r w:rsidRPr="00D75938">
              <w:rPr>
                <w:sz w:val="22"/>
                <w:szCs w:val="22"/>
              </w:rPr>
              <w:t xml:space="preserve">rowadnice </w:t>
            </w:r>
            <w:r>
              <w:rPr>
                <w:sz w:val="22"/>
                <w:szCs w:val="22"/>
              </w:rPr>
              <w:t>rolkowe w z metalowymi bokami szuflad,</w:t>
            </w:r>
            <w:r w:rsidRPr="00D75938">
              <w:rPr>
                <w:sz w:val="22"/>
                <w:szCs w:val="22"/>
              </w:rPr>
              <w:t xml:space="preserve"> a w przypadku szuflad o wysokości czoła powyżej 200mm </w:t>
            </w:r>
            <w:r>
              <w:rPr>
                <w:sz w:val="22"/>
                <w:szCs w:val="22"/>
              </w:rPr>
              <w:t xml:space="preserve">prowadnice </w:t>
            </w:r>
            <w:r w:rsidRPr="00D75938">
              <w:rPr>
                <w:sz w:val="22"/>
                <w:szCs w:val="22"/>
              </w:rPr>
              <w:t>łożyskowe o pełnym wysuwie.</w:t>
            </w:r>
          </w:p>
        </w:tc>
        <w:tc>
          <w:tcPr>
            <w:tcW w:w="1920" w:type="dxa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80" w:type="dxa"/>
            <w:vAlign w:val="center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Meble na cokole o wysokości 80÷100mm.</w:t>
            </w:r>
          </w:p>
        </w:tc>
        <w:tc>
          <w:tcPr>
            <w:tcW w:w="1920" w:type="dxa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80" w:type="dxa"/>
            <w:vAlign w:val="center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Blaty z łączonej płyty wiórowej o grubości minimum 28mm laminowanej obustronnie (np. 18mm + 10mm). Wszystkie krawędzie muszą być zabezpieczone trwale obrzeżem PCV o grubości minimum 2 mm.</w:t>
            </w:r>
          </w:p>
        </w:tc>
        <w:tc>
          <w:tcPr>
            <w:tcW w:w="1920" w:type="dxa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80" w:type="dxa"/>
            <w:vAlign w:val="center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Blaty z płyty wiórowej typu </w:t>
            </w:r>
            <w:proofErr w:type="spellStart"/>
            <w:r w:rsidRPr="00D75938">
              <w:rPr>
                <w:sz w:val="22"/>
                <w:szCs w:val="22"/>
              </w:rPr>
              <w:t>postforming</w:t>
            </w:r>
            <w:proofErr w:type="spellEnd"/>
            <w:r w:rsidRPr="00D75938">
              <w:rPr>
                <w:sz w:val="22"/>
                <w:szCs w:val="22"/>
              </w:rPr>
              <w:t>, o grubości minimum 28mm, laminowanej wysokociśnieniowym laminatem HPL. Krawędzie boczne muszą być zabezpieczone trwale obrzeżem PCV o grubości minimum 2 mm.</w:t>
            </w:r>
          </w:p>
        </w:tc>
        <w:tc>
          <w:tcPr>
            <w:tcW w:w="1920" w:type="dxa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680" w:type="dxa"/>
            <w:vAlign w:val="center"/>
          </w:tcPr>
          <w:p w:rsidR="000F3E15" w:rsidRPr="00D75938" w:rsidRDefault="000F3E15" w:rsidP="00DA7E1D">
            <w:pPr>
              <w:jc w:val="both"/>
              <w:rPr>
                <w:iCs/>
                <w:sz w:val="22"/>
                <w:szCs w:val="22"/>
              </w:rPr>
            </w:pPr>
            <w:r w:rsidRPr="00D75938">
              <w:rPr>
                <w:iCs/>
                <w:sz w:val="22"/>
                <w:szCs w:val="22"/>
              </w:rPr>
              <w:t xml:space="preserve">Zastosowana armatura musi być w wersji na blatowej z mieszaniem ciepłej i zimnej wody. </w:t>
            </w:r>
          </w:p>
        </w:tc>
        <w:tc>
          <w:tcPr>
            <w:tcW w:w="1920" w:type="dxa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680" w:type="dxa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Szafy, szafki oraz szuflady zamykane na zamki patentowe (jeżeli występują ciągi szuflad wymaga się zamków centralnych). Wymóg powyższy nie dotyczy szafek zlewowych.</w:t>
            </w:r>
          </w:p>
        </w:tc>
        <w:tc>
          <w:tcPr>
            <w:tcW w:w="1920" w:type="dxa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680" w:type="dxa"/>
            <w:vAlign w:val="center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Zastosowane w meblach szkło musi być bezpieczne o grubości minimum 4mm, nie dopuszcza się szkła hartowanego.</w:t>
            </w:r>
          </w:p>
        </w:tc>
        <w:tc>
          <w:tcPr>
            <w:tcW w:w="1920" w:type="dxa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</w:t>
            </w:r>
            <w:r>
              <w:rPr>
                <w:sz w:val="22"/>
                <w:szCs w:val="22"/>
              </w:rPr>
              <w:t>K</w:t>
            </w:r>
          </w:p>
        </w:tc>
        <w:tc>
          <w:tcPr>
            <w:tcW w:w="2400" w:type="dxa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680" w:type="dxa"/>
            <w:vAlign w:val="center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 szafkach z drzwiami przeszklonymi szyba bezpieczna musi być osadzona w ramie wykonanej z płyty meblowej.</w:t>
            </w:r>
          </w:p>
        </w:tc>
        <w:tc>
          <w:tcPr>
            <w:tcW w:w="1920" w:type="dxa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680" w:type="dxa"/>
            <w:vAlign w:val="center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Umywalki metalowe okrągłe o wymiarach wewnętrznych minimum Ø385mm i głębokości minimum 155mm wykonane ze stali nierdzewnej. Umywalki wpuszczane w blat.</w:t>
            </w:r>
          </w:p>
        </w:tc>
        <w:tc>
          <w:tcPr>
            <w:tcW w:w="1920" w:type="dxa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680" w:type="dxa"/>
            <w:vAlign w:val="center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Zlewy metalowe jednokomorowe o wymiarach </w:t>
            </w:r>
            <w:r w:rsidRPr="00D75938">
              <w:rPr>
                <w:sz w:val="22"/>
                <w:szCs w:val="22"/>
              </w:rPr>
              <w:lastRenderedPageBreak/>
              <w:t>wewnętrznych minimum 340x400x145mm wykonane ze stali nierdzewnej. Zlewy wpuszczane w blat.</w:t>
            </w:r>
          </w:p>
        </w:tc>
        <w:tc>
          <w:tcPr>
            <w:tcW w:w="1920" w:type="dxa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2400" w:type="dxa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4680" w:type="dxa"/>
            <w:vAlign w:val="center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Zlewy metalowe jednokomorowe z bocznym </w:t>
            </w:r>
            <w:proofErr w:type="spellStart"/>
            <w:r w:rsidRPr="00D75938">
              <w:rPr>
                <w:sz w:val="22"/>
                <w:szCs w:val="22"/>
              </w:rPr>
              <w:t>ociekaczem</w:t>
            </w:r>
            <w:proofErr w:type="spellEnd"/>
            <w:r w:rsidRPr="00D75938">
              <w:rPr>
                <w:sz w:val="22"/>
                <w:szCs w:val="22"/>
              </w:rPr>
              <w:t xml:space="preserve"> o wymiarach zewnętrznych minimum 780x435 wykonane z blachy nierdzewnej. Wymiary wewnętrzne komory zlewowej minimum 360x355x150mm. Zlewy wpuszczane w blat.</w:t>
            </w:r>
          </w:p>
        </w:tc>
        <w:tc>
          <w:tcPr>
            <w:tcW w:w="1920" w:type="dxa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680" w:type="dxa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  <w:highlight w:val="yellow"/>
              </w:rPr>
            </w:pPr>
            <w:r w:rsidRPr="00D75938">
              <w:rPr>
                <w:sz w:val="22"/>
                <w:szCs w:val="22"/>
              </w:rPr>
              <w:t>Umywalki ceramiczne owalne o wymiarach zewnętrznych minimum  535x410x175mm  Umywalki wpuszczane w blat.</w:t>
            </w:r>
          </w:p>
        </w:tc>
        <w:tc>
          <w:tcPr>
            <w:tcW w:w="1920" w:type="dxa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680" w:type="dxa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 względów wytrzymałościowych blaty w stołach muszą być przymocowane do „</w:t>
            </w:r>
            <w:proofErr w:type="spellStart"/>
            <w:r>
              <w:rPr>
                <w:sz w:val="22"/>
                <w:szCs w:val="22"/>
              </w:rPr>
              <w:t>oskrzyni</w:t>
            </w:r>
            <w:proofErr w:type="spellEnd"/>
            <w:r>
              <w:rPr>
                <w:sz w:val="22"/>
                <w:szCs w:val="22"/>
              </w:rPr>
              <w:t>”. Wysokość „</w:t>
            </w:r>
            <w:proofErr w:type="spellStart"/>
            <w:r>
              <w:rPr>
                <w:sz w:val="22"/>
                <w:szCs w:val="22"/>
              </w:rPr>
              <w:t>oskrzyni</w:t>
            </w:r>
            <w:proofErr w:type="spellEnd"/>
            <w:r>
              <w:rPr>
                <w:sz w:val="22"/>
                <w:szCs w:val="22"/>
              </w:rPr>
              <w:t>” 80 ÷ 100mm. Nie dopuszcza się aby nogi metalowe były montowane wyłącznie do blatu. Nogi muszą być przymocowane zarówno do blatu jak i do „</w:t>
            </w:r>
            <w:proofErr w:type="spellStart"/>
            <w:r>
              <w:rPr>
                <w:sz w:val="22"/>
                <w:szCs w:val="22"/>
              </w:rPr>
              <w:t>oskrzyni</w:t>
            </w:r>
            <w:proofErr w:type="spellEnd"/>
            <w:r>
              <w:rPr>
                <w:sz w:val="22"/>
                <w:szCs w:val="22"/>
              </w:rPr>
              <w:t>”. Nie dopuszcza się innego rozwiązania.</w:t>
            </w:r>
          </w:p>
        </w:tc>
        <w:tc>
          <w:tcPr>
            <w:tcW w:w="1920" w:type="dxa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680" w:type="dxa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Kolorystyka płyty meblowej „do wyboru” (nie mniej niż 20 kolorów).</w:t>
            </w:r>
          </w:p>
        </w:tc>
        <w:tc>
          <w:tcPr>
            <w:tcW w:w="1920" w:type="dxa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680" w:type="dxa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Kolorystyka blatów z płyty wiórowej typu </w:t>
            </w:r>
            <w:proofErr w:type="spellStart"/>
            <w:r w:rsidRPr="00D75938">
              <w:rPr>
                <w:sz w:val="22"/>
                <w:szCs w:val="22"/>
              </w:rPr>
              <w:t>postforming</w:t>
            </w:r>
            <w:proofErr w:type="spellEnd"/>
            <w:r w:rsidRPr="00D75938">
              <w:rPr>
                <w:sz w:val="22"/>
                <w:szCs w:val="22"/>
              </w:rPr>
              <w:t>, o grubości minimum 28mm, laminowanej wysokociśnieniowym laminatem HPL – „do wyboru” (nie mniej niż 20 kolorów).</w:t>
            </w:r>
          </w:p>
        </w:tc>
        <w:tc>
          <w:tcPr>
            <w:tcW w:w="1920" w:type="dxa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3E15" w:rsidRPr="0002073E" w:rsidRDefault="000F3E15" w:rsidP="000F3E15"/>
    <w:p w:rsidR="000F3E15" w:rsidRPr="0002073E" w:rsidRDefault="000F3E15" w:rsidP="000F3E15">
      <w:pPr>
        <w:suppressAutoHyphens/>
        <w:jc w:val="both"/>
        <w:rPr>
          <w:b/>
          <w:sz w:val="20"/>
          <w:szCs w:val="20"/>
          <w:lang w:eastAsia="ar-SA"/>
        </w:rPr>
      </w:pPr>
      <w:r w:rsidRPr="0002073E">
        <w:rPr>
          <w:b/>
          <w:sz w:val="20"/>
          <w:szCs w:val="20"/>
          <w:lang w:eastAsia="ar-SA"/>
        </w:rPr>
        <w:t>* W rubryce nr 4 „</w:t>
      </w:r>
      <w:r>
        <w:rPr>
          <w:b/>
          <w:sz w:val="20"/>
          <w:szCs w:val="20"/>
          <w:lang w:eastAsia="ar-SA"/>
        </w:rPr>
        <w:t>Parametr o</w:t>
      </w:r>
      <w:r w:rsidRPr="0002073E">
        <w:rPr>
          <w:b/>
          <w:sz w:val="20"/>
          <w:szCs w:val="20"/>
          <w:lang w:eastAsia="ar-SA"/>
        </w:rPr>
        <w:t>ferowan</w:t>
      </w:r>
      <w:r>
        <w:rPr>
          <w:b/>
          <w:sz w:val="20"/>
          <w:szCs w:val="20"/>
          <w:lang w:eastAsia="ar-SA"/>
        </w:rPr>
        <w:t>y</w:t>
      </w:r>
      <w:r w:rsidRPr="0002073E">
        <w:rPr>
          <w:b/>
          <w:sz w:val="20"/>
          <w:szCs w:val="20"/>
          <w:lang w:eastAsia="ar-SA"/>
        </w:rPr>
        <w:t xml:space="preserve">” należy wpisać tak lub nie, a w pozycjach, w których Zamawiający wymaga wpisania określonych parametrów – odpowiednio wpisać oferowane parametry. </w:t>
      </w:r>
    </w:p>
    <w:p w:rsidR="000F3E15" w:rsidRPr="00D75938" w:rsidRDefault="000F3E15" w:rsidP="000F3E15">
      <w:pPr>
        <w:rPr>
          <w:b/>
          <w:bCs/>
          <w:caps/>
          <w:sz w:val="22"/>
          <w:szCs w:val="22"/>
        </w:rPr>
      </w:pPr>
    </w:p>
    <w:p w:rsidR="000F3E15" w:rsidRPr="00830A57" w:rsidRDefault="000F3E15" w:rsidP="000F3E15">
      <w:pPr>
        <w:pStyle w:val="Akapitzlist"/>
        <w:numPr>
          <w:ilvl w:val="0"/>
          <w:numId w:val="1"/>
        </w:numPr>
        <w:tabs>
          <w:tab w:val="num" w:pos="885"/>
        </w:tabs>
        <w:snapToGrid w:val="0"/>
        <w:spacing w:line="360" w:lineRule="auto"/>
        <w:rPr>
          <w:b/>
          <w:sz w:val="22"/>
          <w:szCs w:val="22"/>
        </w:rPr>
      </w:pPr>
      <w:r w:rsidRPr="00D75938">
        <w:rPr>
          <w:b/>
          <w:sz w:val="22"/>
          <w:szCs w:val="22"/>
        </w:rPr>
        <w:t>Zmywarka do naczyń do zabudowy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78"/>
        <w:gridCol w:w="4680"/>
        <w:gridCol w:w="1920"/>
        <w:gridCol w:w="2362"/>
      </w:tblGrid>
      <w:tr w:rsidR="000F3E15" w:rsidRPr="00D75938" w:rsidTr="00DA7E1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D75938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WYMAGNY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OFEROWANY</w:t>
            </w:r>
          </w:p>
        </w:tc>
      </w:tr>
      <w:tr w:rsidR="000F3E15" w:rsidRPr="00D75938" w:rsidTr="00DA7E1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</w:tr>
      <w:tr w:rsidR="000F3E15" w:rsidRPr="00D75938" w:rsidTr="00DA7E1D">
        <w:trPr>
          <w:trHeight w:val="69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Szerokość 590 mm  ± 10mm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Wysokość 815 mm  ± 10mm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Głębokość 555 mm  ± 10mm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rPr>
          <w:trHeight w:val="43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Klasa energetyczna minimum A+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rPr>
          <w:trHeight w:val="416"/>
        </w:trPr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Klasa efektywności suszenia minimum 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rPr>
          <w:trHeight w:val="13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Poziom hałasu maximum 49 </w:t>
            </w:r>
            <w:proofErr w:type="spellStart"/>
            <w:r w:rsidRPr="00D75938">
              <w:rPr>
                <w:sz w:val="22"/>
                <w:szCs w:val="22"/>
              </w:rPr>
              <w:t>dB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rPr>
          <w:trHeight w:val="457"/>
        </w:trPr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Sterowanie elektroniczne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Ilość programów: minimum 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Ilość temperatur: minimum 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TAK </w:t>
            </w:r>
          </w:p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rPr>
          <w:trHeight w:val="40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Rodzaj panelu: ukryty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rPr>
          <w:trHeight w:val="41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Wskaźnik czasu końca programu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12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Wskaźniki detergentów: braku </w:t>
            </w:r>
            <w:proofErr w:type="spellStart"/>
            <w:r w:rsidRPr="00D75938">
              <w:rPr>
                <w:sz w:val="22"/>
                <w:szCs w:val="22"/>
              </w:rPr>
              <w:t>nabłyszczacza</w:t>
            </w:r>
            <w:proofErr w:type="spellEnd"/>
            <w:r w:rsidRPr="00D75938">
              <w:rPr>
                <w:sz w:val="22"/>
                <w:szCs w:val="22"/>
              </w:rPr>
              <w:t>, braku soli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rPr>
          <w:trHeight w:val="32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13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Moc przyłączeniowa max 2200W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rPr>
          <w:trHeight w:val="41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14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Napięcie zasilania 230V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rPr>
          <w:trHeight w:val="46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15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Gwarancja minimum </w:t>
            </w:r>
            <w:r>
              <w:rPr>
                <w:sz w:val="22"/>
                <w:szCs w:val="22"/>
              </w:rPr>
              <w:t>24</w:t>
            </w:r>
            <w:r w:rsidRPr="00D75938">
              <w:rPr>
                <w:sz w:val="22"/>
                <w:szCs w:val="22"/>
              </w:rPr>
              <w:t xml:space="preserve"> miesi</w:t>
            </w:r>
            <w:r>
              <w:rPr>
                <w:sz w:val="22"/>
                <w:szCs w:val="22"/>
              </w:rPr>
              <w:t>ące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0F3E15" w:rsidRPr="0002073E" w:rsidRDefault="000F3E15" w:rsidP="000F3E15">
      <w:pPr>
        <w:suppressAutoHyphens/>
        <w:jc w:val="both"/>
        <w:rPr>
          <w:b/>
          <w:sz w:val="20"/>
          <w:szCs w:val="20"/>
          <w:lang w:eastAsia="ar-SA"/>
        </w:rPr>
      </w:pPr>
      <w:r w:rsidRPr="0002073E">
        <w:rPr>
          <w:b/>
          <w:sz w:val="20"/>
          <w:szCs w:val="20"/>
          <w:lang w:eastAsia="ar-SA"/>
        </w:rPr>
        <w:t>* W rubryce nr 4 „</w:t>
      </w:r>
      <w:r>
        <w:rPr>
          <w:b/>
          <w:sz w:val="20"/>
          <w:szCs w:val="20"/>
          <w:lang w:eastAsia="ar-SA"/>
        </w:rPr>
        <w:t>Parametr o</w:t>
      </w:r>
      <w:r w:rsidRPr="0002073E">
        <w:rPr>
          <w:b/>
          <w:sz w:val="20"/>
          <w:szCs w:val="20"/>
          <w:lang w:eastAsia="ar-SA"/>
        </w:rPr>
        <w:t>ferowan</w:t>
      </w:r>
      <w:r>
        <w:rPr>
          <w:b/>
          <w:sz w:val="20"/>
          <w:szCs w:val="20"/>
          <w:lang w:eastAsia="ar-SA"/>
        </w:rPr>
        <w:t>y</w:t>
      </w:r>
      <w:r w:rsidRPr="0002073E">
        <w:rPr>
          <w:b/>
          <w:sz w:val="20"/>
          <w:szCs w:val="20"/>
          <w:lang w:eastAsia="ar-SA"/>
        </w:rPr>
        <w:t xml:space="preserve">” należy wpisać tak lub nie, a w pozycjach, w których Zamawiający wymaga wpisania określonych parametrów – odpowiednio wpisać oferowane parametry. </w:t>
      </w:r>
    </w:p>
    <w:p w:rsidR="000F3E15" w:rsidRPr="00D75938" w:rsidRDefault="000F3E15" w:rsidP="000F3E15">
      <w:pPr>
        <w:ind w:left="567" w:hanging="567"/>
        <w:rPr>
          <w:b/>
          <w:sz w:val="22"/>
          <w:szCs w:val="22"/>
        </w:rPr>
      </w:pPr>
      <w:r w:rsidRPr="00D75938">
        <w:rPr>
          <w:b/>
          <w:sz w:val="22"/>
          <w:szCs w:val="22"/>
        </w:rPr>
        <w:t xml:space="preserve"> </w:t>
      </w:r>
    </w:p>
    <w:p w:rsidR="000F3E15" w:rsidRPr="00D75938" w:rsidRDefault="000F3E15" w:rsidP="000F3E15">
      <w:pPr>
        <w:rPr>
          <w:sz w:val="22"/>
          <w:szCs w:val="22"/>
        </w:rPr>
      </w:pPr>
    </w:p>
    <w:p w:rsidR="000F3E15" w:rsidRPr="00830A57" w:rsidRDefault="000F3E15" w:rsidP="000F3E15">
      <w:pPr>
        <w:numPr>
          <w:ilvl w:val="0"/>
          <w:numId w:val="1"/>
        </w:numPr>
        <w:spacing w:line="360" w:lineRule="auto"/>
        <w:ind w:left="720" w:hanging="720"/>
        <w:rPr>
          <w:b/>
          <w:bCs/>
          <w:caps/>
          <w:sz w:val="22"/>
          <w:szCs w:val="22"/>
        </w:rPr>
      </w:pPr>
      <w:r w:rsidRPr="00D75938">
        <w:rPr>
          <w:b/>
          <w:bCs/>
          <w:sz w:val="22"/>
          <w:szCs w:val="22"/>
        </w:rPr>
        <w:t>Lodówka do zabudowy</w:t>
      </w:r>
    </w:p>
    <w:tbl>
      <w:tblPr>
        <w:tblStyle w:val="Tabela-Siatka3"/>
        <w:tblW w:w="9648" w:type="dxa"/>
        <w:tblLook w:val="01E0" w:firstRow="1" w:lastRow="1" w:firstColumn="1" w:lastColumn="1" w:noHBand="0" w:noVBand="0"/>
      </w:tblPr>
      <w:tblGrid>
        <w:gridCol w:w="648"/>
        <w:gridCol w:w="4680"/>
        <w:gridCol w:w="1920"/>
        <w:gridCol w:w="2400"/>
      </w:tblGrid>
      <w:tr w:rsidR="000F3E15" w:rsidRPr="00D75938" w:rsidTr="00DA7E1D">
        <w:tc>
          <w:tcPr>
            <w:tcW w:w="648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80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1920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WYMAGNY</w:t>
            </w:r>
          </w:p>
        </w:tc>
        <w:tc>
          <w:tcPr>
            <w:tcW w:w="2400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OFEROWANY</w:t>
            </w:r>
          </w:p>
        </w:tc>
      </w:tr>
      <w:tr w:rsidR="000F3E15" w:rsidRPr="00D75938" w:rsidTr="00DA7E1D">
        <w:trPr>
          <w:trHeight w:val="341"/>
        </w:trPr>
        <w:tc>
          <w:tcPr>
            <w:tcW w:w="648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80" w:type="dxa"/>
            <w:vAlign w:val="center"/>
          </w:tcPr>
          <w:p w:rsidR="000F3E15" w:rsidRPr="00D75938" w:rsidRDefault="000F3E15" w:rsidP="00DA7E1D">
            <w:pPr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Wysokość w zabudowie: 820</w:t>
            </w:r>
          </w:p>
        </w:tc>
        <w:tc>
          <w:tcPr>
            <w:tcW w:w="1920" w:type="dxa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80" w:type="dxa"/>
            <w:vAlign w:val="center"/>
          </w:tcPr>
          <w:p w:rsidR="000F3E15" w:rsidRPr="00D75938" w:rsidRDefault="000F3E15" w:rsidP="00DA7E1D">
            <w:pPr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Możliwość montażu frontu meblowego na prowadnicach</w:t>
            </w:r>
          </w:p>
        </w:tc>
        <w:tc>
          <w:tcPr>
            <w:tcW w:w="1920" w:type="dxa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rPr>
          <w:trHeight w:val="323"/>
        </w:trPr>
        <w:tc>
          <w:tcPr>
            <w:tcW w:w="648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80" w:type="dxa"/>
            <w:vAlign w:val="center"/>
          </w:tcPr>
          <w:p w:rsidR="000F3E15" w:rsidRPr="00D75938" w:rsidRDefault="000F3E15" w:rsidP="00DA7E1D">
            <w:pPr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Możliwość zmiany kierunku otwierania drzwi</w:t>
            </w:r>
          </w:p>
        </w:tc>
        <w:tc>
          <w:tcPr>
            <w:tcW w:w="1920" w:type="dxa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rPr>
          <w:trHeight w:val="414"/>
        </w:trPr>
        <w:tc>
          <w:tcPr>
            <w:tcW w:w="648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80" w:type="dxa"/>
            <w:vAlign w:val="center"/>
          </w:tcPr>
          <w:p w:rsidR="000F3E15" w:rsidRPr="00D75938" w:rsidRDefault="000F3E15" w:rsidP="00DA7E1D">
            <w:pPr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Sterowanie mechaniczne</w:t>
            </w:r>
          </w:p>
        </w:tc>
        <w:tc>
          <w:tcPr>
            <w:tcW w:w="1920" w:type="dxa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rPr>
          <w:trHeight w:val="434"/>
        </w:trPr>
        <w:tc>
          <w:tcPr>
            <w:tcW w:w="648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80" w:type="dxa"/>
            <w:vAlign w:val="center"/>
          </w:tcPr>
          <w:p w:rsidR="000F3E15" w:rsidRPr="00D75938" w:rsidRDefault="000F3E15" w:rsidP="00DA7E1D">
            <w:pPr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Automatyczne rozmrażanie chłodziarki</w:t>
            </w:r>
          </w:p>
        </w:tc>
        <w:tc>
          <w:tcPr>
            <w:tcW w:w="1920" w:type="dxa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rPr>
          <w:trHeight w:val="412"/>
        </w:trPr>
        <w:tc>
          <w:tcPr>
            <w:tcW w:w="648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80" w:type="dxa"/>
            <w:vAlign w:val="center"/>
          </w:tcPr>
          <w:p w:rsidR="000F3E15" w:rsidRPr="00D75938" w:rsidRDefault="000F3E15" w:rsidP="00DA7E1D">
            <w:pPr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Tradycyjne rozmrażanie zamrażalnika</w:t>
            </w:r>
          </w:p>
        </w:tc>
        <w:tc>
          <w:tcPr>
            <w:tcW w:w="1920" w:type="dxa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80" w:type="dxa"/>
            <w:vAlign w:val="center"/>
          </w:tcPr>
          <w:p w:rsidR="000F3E15" w:rsidRPr="00D75938" w:rsidRDefault="000F3E15" w:rsidP="00DA7E1D">
            <w:pPr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Wyposażona w minimum:  2x półka, 1x pojemnik</w:t>
            </w:r>
          </w:p>
        </w:tc>
        <w:tc>
          <w:tcPr>
            <w:tcW w:w="1920" w:type="dxa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680" w:type="dxa"/>
            <w:vAlign w:val="center"/>
          </w:tcPr>
          <w:p w:rsidR="000F3E15" w:rsidRPr="00D75938" w:rsidRDefault="000F3E15" w:rsidP="00DA7E1D">
            <w:pPr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Poziom hałasu: maksymalnie 40 </w:t>
            </w:r>
            <w:proofErr w:type="spellStart"/>
            <w:r w:rsidRPr="00D75938">
              <w:rPr>
                <w:sz w:val="22"/>
                <w:szCs w:val="22"/>
              </w:rPr>
              <w:t>dB</w:t>
            </w:r>
            <w:proofErr w:type="spellEnd"/>
          </w:p>
        </w:tc>
        <w:tc>
          <w:tcPr>
            <w:tcW w:w="1920" w:type="dxa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680" w:type="dxa"/>
            <w:vAlign w:val="center"/>
          </w:tcPr>
          <w:p w:rsidR="000F3E15" w:rsidRPr="00D75938" w:rsidRDefault="000F3E15" w:rsidP="00DA7E1D">
            <w:pPr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Klasa energetyczna: minimum A</w:t>
            </w:r>
          </w:p>
        </w:tc>
        <w:tc>
          <w:tcPr>
            <w:tcW w:w="1920" w:type="dxa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680" w:type="dxa"/>
            <w:vAlign w:val="center"/>
          </w:tcPr>
          <w:p w:rsidR="000F3E15" w:rsidRPr="00D75938" w:rsidRDefault="000F3E15" w:rsidP="00DA7E1D">
            <w:pPr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Całkowita pojemność lodówki netto: minimum 114 l</w:t>
            </w:r>
          </w:p>
        </w:tc>
        <w:tc>
          <w:tcPr>
            <w:tcW w:w="1920" w:type="dxa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680" w:type="dxa"/>
            <w:vAlign w:val="center"/>
          </w:tcPr>
          <w:p w:rsidR="000F3E15" w:rsidRPr="00D75938" w:rsidRDefault="000F3E15" w:rsidP="00DA7E1D">
            <w:pPr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Pojemność chłodziarki netto: minimum 97 l</w:t>
            </w:r>
          </w:p>
        </w:tc>
        <w:tc>
          <w:tcPr>
            <w:tcW w:w="1920" w:type="dxa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680" w:type="dxa"/>
            <w:vAlign w:val="center"/>
          </w:tcPr>
          <w:p w:rsidR="000F3E15" w:rsidRPr="00D75938" w:rsidRDefault="000F3E15" w:rsidP="00DA7E1D">
            <w:pPr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Pojemność zamrażalnika netto: minimum 17 l</w:t>
            </w:r>
          </w:p>
        </w:tc>
        <w:tc>
          <w:tcPr>
            <w:tcW w:w="1920" w:type="dxa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680" w:type="dxa"/>
            <w:vAlign w:val="center"/>
          </w:tcPr>
          <w:p w:rsidR="000F3E15" w:rsidRPr="00D75938" w:rsidRDefault="000F3E15" w:rsidP="00DA7E1D">
            <w:pPr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Wysokość maksimum 820mm </w:t>
            </w:r>
          </w:p>
        </w:tc>
        <w:tc>
          <w:tcPr>
            <w:tcW w:w="1920" w:type="dxa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680" w:type="dxa"/>
            <w:vAlign w:val="center"/>
          </w:tcPr>
          <w:p w:rsidR="000F3E15" w:rsidRPr="00D75938" w:rsidRDefault="000F3E15" w:rsidP="00DA7E1D">
            <w:pPr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Szerokość maksimum 560mm</w:t>
            </w:r>
          </w:p>
        </w:tc>
        <w:tc>
          <w:tcPr>
            <w:tcW w:w="1920" w:type="dxa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680" w:type="dxa"/>
            <w:vAlign w:val="center"/>
          </w:tcPr>
          <w:p w:rsidR="000F3E15" w:rsidRPr="00D75938" w:rsidRDefault="000F3E15" w:rsidP="00DA7E1D">
            <w:pPr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Głębokość maksimum 550mm</w:t>
            </w:r>
          </w:p>
        </w:tc>
        <w:tc>
          <w:tcPr>
            <w:tcW w:w="1920" w:type="dxa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680" w:type="dxa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Gwarancja minimum </w:t>
            </w:r>
            <w:r>
              <w:rPr>
                <w:sz w:val="22"/>
                <w:szCs w:val="22"/>
              </w:rPr>
              <w:t>24</w:t>
            </w:r>
            <w:r w:rsidRPr="00D75938">
              <w:rPr>
                <w:sz w:val="22"/>
                <w:szCs w:val="22"/>
              </w:rPr>
              <w:t xml:space="preserve"> miesi</w:t>
            </w:r>
            <w:r>
              <w:rPr>
                <w:sz w:val="22"/>
                <w:szCs w:val="22"/>
              </w:rPr>
              <w:t>ące</w:t>
            </w:r>
          </w:p>
        </w:tc>
        <w:tc>
          <w:tcPr>
            <w:tcW w:w="1920" w:type="dxa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3E15" w:rsidRPr="00D75938" w:rsidRDefault="000F3E15" w:rsidP="000F3E15">
      <w:pPr>
        <w:ind w:left="567" w:hanging="709"/>
        <w:rPr>
          <w:sz w:val="22"/>
          <w:szCs w:val="22"/>
        </w:rPr>
      </w:pPr>
    </w:p>
    <w:p w:rsidR="000F3E15" w:rsidRPr="0002073E" w:rsidRDefault="000F3E15" w:rsidP="000F3E15">
      <w:pPr>
        <w:suppressAutoHyphens/>
        <w:jc w:val="both"/>
        <w:rPr>
          <w:b/>
          <w:sz w:val="20"/>
          <w:szCs w:val="20"/>
          <w:lang w:eastAsia="ar-SA"/>
        </w:rPr>
      </w:pPr>
      <w:r w:rsidRPr="0002073E">
        <w:rPr>
          <w:b/>
          <w:sz w:val="20"/>
          <w:szCs w:val="20"/>
          <w:lang w:eastAsia="ar-SA"/>
        </w:rPr>
        <w:t>* W rubryce nr 4 „</w:t>
      </w:r>
      <w:r>
        <w:rPr>
          <w:b/>
          <w:sz w:val="20"/>
          <w:szCs w:val="20"/>
          <w:lang w:eastAsia="ar-SA"/>
        </w:rPr>
        <w:t>Parametr o</w:t>
      </w:r>
      <w:r w:rsidRPr="0002073E">
        <w:rPr>
          <w:b/>
          <w:sz w:val="20"/>
          <w:szCs w:val="20"/>
          <w:lang w:eastAsia="ar-SA"/>
        </w:rPr>
        <w:t>ferowan</w:t>
      </w:r>
      <w:r>
        <w:rPr>
          <w:b/>
          <w:sz w:val="20"/>
          <w:szCs w:val="20"/>
          <w:lang w:eastAsia="ar-SA"/>
        </w:rPr>
        <w:t>y</w:t>
      </w:r>
      <w:r w:rsidRPr="0002073E">
        <w:rPr>
          <w:b/>
          <w:sz w:val="20"/>
          <w:szCs w:val="20"/>
          <w:lang w:eastAsia="ar-SA"/>
        </w:rPr>
        <w:t xml:space="preserve">” należy wpisać tak lub nie, a w pozycjach, w których Zamawiający wymaga wpisania określonych parametrów – odpowiednio wpisać oferowane parametry. </w:t>
      </w:r>
    </w:p>
    <w:p w:rsidR="000F3E15" w:rsidRDefault="000F3E15" w:rsidP="000F3E15">
      <w:pPr>
        <w:rPr>
          <w:sz w:val="22"/>
          <w:szCs w:val="22"/>
        </w:rPr>
      </w:pPr>
    </w:p>
    <w:p w:rsidR="000F3E15" w:rsidRPr="00830A57" w:rsidRDefault="000F3E15" w:rsidP="000F3E15">
      <w:pPr>
        <w:pStyle w:val="Akapitzlist"/>
        <w:numPr>
          <w:ilvl w:val="0"/>
          <w:numId w:val="1"/>
        </w:numPr>
        <w:tabs>
          <w:tab w:val="num" w:pos="885"/>
        </w:tabs>
        <w:snapToGrid w:val="0"/>
        <w:spacing w:line="360" w:lineRule="auto"/>
        <w:rPr>
          <w:b/>
          <w:sz w:val="22"/>
          <w:szCs w:val="22"/>
        </w:rPr>
      </w:pPr>
      <w:r w:rsidRPr="00D75938">
        <w:rPr>
          <w:b/>
          <w:sz w:val="22"/>
          <w:szCs w:val="22"/>
        </w:rPr>
        <w:t xml:space="preserve"> Kanapa rozkładana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78"/>
        <w:gridCol w:w="4680"/>
        <w:gridCol w:w="1920"/>
        <w:gridCol w:w="2362"/>
      </w:tblGrid>
      <w:tr w:rsidR="000F3E15" w:rsidRPr="00D75938" w:rsidTr="00DA7E1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D75938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WYMAGNY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OFEROWANY</w:t>
            </w:r>
          </w:p>
        </w:tc>
      </w:tr>
      <w:tr w:rsidR="000F3E15" w:rsidRPr="00D75938" w:rsidTr="00DA7E1D">
        <w:trPr>
          <w:trHeight w:val="3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Sofa z funkcją spania i pojemnikiem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Mechanizm rozkładania na podnośnikach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rPr>
          <w:trHeight w:val="64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Szerokość  198</w:t>
            </w:r>
            <w:r w:rsidRPr="00D75938">
              <w:t>0mm</w:t>
            </w:r>
            <w:r w:rsidRPr="00D75938">
              <w:rPr>
                <w:sz w:val="22"/>
                <w:szCs w:val="22"/>
              </w:rPr>
              <w:t xml:space="preserve"> </w:t>
            </w:r>
            <w:r w:rsidRPr="00D75938">
              <w:t>±10</w:t>
            </w:r>
            <w:r w:rsidRPr="00D75938">
              <w:rPr>
                <w:sz w:val="22"/>
                <w:szCs w:val="22"/>
              </w:rPr>
              <w:t>0mm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rPr>
          <w:trHeight w:val="255"/>
        </w:trPr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Głębokość  100</w:t>
            </w:r>
            <w:r w:rsidRPr="00D75938">
              <w:t xml:space="preserve">0mm </w:t>
            </w:r>
            <w:r w:rsidRPr="00D75938">
              <w:rPr>
                <w:sz w:val="22"/>
                <w:szCs w:val="22"/>
              </w:rPr>
              <w:t>±50mm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rPr>
          <w:trHeight w:val="255"/>
        </w:trPr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Wysokość  89</w:t>
            </w:r>
            <w:r w:rsidRPr="00D75938">
              <w:t xml:space="preserve">0mm </w:t>
            </w:r>
            <w:r w:rsidRPr="00D75938">
              <w:rPr>
                <w:sz w:val="22"/>
                <w:szCs w:val="22"/>
              </w:rPr>
              <w:t>±50mm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rPr>
          <w:trHeight w:val="255"/>
        </w:trPr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Powierzchnia spania netto </w:t>
            </w:r>
            <w:r w:rsidRPr="00D75938">
              <w:t xml:space="preserve">minimum </w:t>
            </w:r>
            <w:r w:rsidRPr="00D75938">
              <w:rPr>
                <w:sz w:val="22"/>
                <w:szCs w:val="22"/>
              </w:rPr>
              <w:t>(</w:t>
            </w:r>
            <w:proofErr w:type="spellStart"/>
            <w:r w:rsidRPr="00D75938">
              <w:rPr>
                <w:sz w:val="22"/>
                <w:szCs w:val="22"/>
              </w:rPr>
              <w:t>Szs</w:t>
            </w:r>
            <w:proofErr w:type="spellEnd"/>
            <w:r w:rsidRPr="00D75938">
              <w:rPr>
                <w:sz w:val="22"/>
                <w:szCs w:val="22"/>
              </w:rPr>
              <w:t xml:space="preserve"> x Ds):</w:t>
            </w:r>
            <w:r w:rsidRPr="00D75938">
              <w:t xml:space="preserve"> </w:t>
            </w:r>
            <w:r w:rsidRPr="00D75938">
              <w:rPr>
                <w:sz w:val="22"/>
                <w:szCs w:val="22"/>
              </w:rPr>
              <w:t>153</w:t>
            </w:r>
            <w:r w:rsidRPr="00D75938">
              <w:t>0</w:t>
            </w:r>
            <w:r w:rsidRPr="00D75938">
              <w:rPr>
                <w:sz w:val="22"/>
                <w:szCs w:val="22"/>
              </w:rPr>
              <w:t>x198</w:t>
            </w:r>
            <w:r w:rsidRPr="00D75938">
              <w:t>0</w:t>
            </w:r>
            <w:r w:rsidRPr="00D75938">
              <w:rPr>
                <w:sz w:val="22"/>
                <w:szCs w:val="22"/>
              </w:rPr>
              <w:t xml:space="preserve"> </w:t>
            </w:r>
            <w:r w:rsidRPr="00D75938">
              <w:t>mm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rPr>
          <w:trHeight w:val="255"/>
        </w:trPr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Nóżki metalowe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rPr>
          <w:trHeight w:val="255"/>
        </w:trPr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Gwarancja minimum </w:t>
            </w:r>
            <w:r>
              <w:rPr>
                <w:sz w:val="22"/>
                <w:szCs w:val="22"/>
              </w:rPr>
              <w:t>24</w:t>
            </w:r>
            <w:r w:rsidRPr="00D75938">
              <w:rPr>
                <w:sz w:val="22"/>
                <w:szCs w:val="22"/>
              </w:rPr>
              <w:t xml:space="preserve"> miesi</w:t>
            </w:r>
            <w:r>
              <w:rPr>
                <w:sz w:val="22"/>
                <w:szCs w:val="22"/>
              </w:rPr>
              <w:t>ące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E15" w:rsidRPr="00D75938" w:rsidRDefault="000F3E15" w:rsidP="00DA7E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0F3E15" w:rsidRPr="0002073E" w:rsidRDefault="000F3E15" w:rsidP="000F3E15">
      <w:pPr>
        <w:suppressAutoHyphens/>
        <w:jc w:val="both"/>
        <w:rPr>
          <w:b/>
          <w:sz w:val="20"/>
          <w:szCs w:val="20"/>
          <w:lang w:eastAsia="ar-SA"/>
        </w:rPr>
      </w:pPr>
      <w:r w:rsidRPr="0002073E">
        <w:rPr>
          <w:b/>
          <w:sz w:val="20"/>
          <w:szCs w:val="20"/>
          <w:lang w:eastAsia="ar-SA"/>
        </w:rPr>
        <w:t>* W rubryce nr 4 „</w:t>
      </w:r>
      <w:r>
        <w:rPr>
          <w:b/>
          <w:sz w:val="20"/>
          <w:szCs w:val="20"/>
          <w:lang w:eastAsia="ar-SA"/>
        </w:rPr>
        <w:t>Parametr o</w:t>
      </w:r>
      <w:r w:rsidRPr="0002073E">
        <w:rPr>
          <w:b/>
          <w:sz w:val="20"/>
          <w:szCs w:val="20"/>
          <w:lang w:eastAsia="ar-SA"/>
        </w:rPr>
        <w:t>ferowan</w:t>
      </w:r>
      <w:r>
        <w:rPr>
          <w:b/>
          <w:sz w:val="20"/>
          <w:szCs w:val="20"/>
          <w:lang w:eastAsia="ar-SA"/>
        </w:rPr>
        <w:t>y</w:t>
      </w:r>
      <w:r w:rsidRPr="0002073E">
        <w:rPr>
          <w:b/>
          <w:sz w:val="20"/>
          <w:szCs w:val="20"/>
          <w:lang w:eastAsia="ar-SA"/>
        </w:rPr>
        <w:t xml:space="preserve">” należy wpisać tak lub nie, a w pozycjach, w których Zamawiający wymaga wpisania określonych parametrów – odpowiednio wpisać oferowane parametry. </w:t>
      </w:r>
    </w:p>
    <w:p w:rsidR="000F3E15" w:rsidRPr="00CE028E" w:rsidRDefault="000F3E15" w:rsidP="000F3E15">
      <w:pPr>
        <w:tabs>
          <w:tab w:val="num" w:pos="885"/>
        </w:tabs>
        <w:snapToGrid w:val="0"/>
        <w:rPr>
          <w:b/>
          <w:sz w:val="22"/>
          <w:szCs w:val="22"/>
        </w:rPr>
      </w:pPr>
    </w:p>
    <w:p w:rsidR="000F3E15" w:rsidRPr="00830A57" w:rsidRDefault="000F3E15" w:rsidP="000F3E15">
      <w:pPr>
        <w:pStyle w:val="Akapitzlist"/>
        <w:numPr>
          <w:ilvl w:val="0"/>
          <w:numId w:val="1"/>
        </w:numPr>
        <w:tabs>
          <w:tab w:val="num" w:pos="885"/>
        </w:tabs>
        <w:snapToGrid w:val="0"/>
        <w:spacing w:line="360" w:lineRule="auto"/>
        <w:rPr>
          <w:b/>
          <w:bCs/>
          <w:caps/>
          <w:sz w:val="22"/>
          <w:szCs w:val="22"/>
        </w:rPr>
      </w:pPr>
      <w:r w:rsidRPr="00D75938">
        <w:rPr>
          <w:b/>
          <w:bCs/>
          <w:sz w:val="22"/>
          <w:szCs w:val="22"/>
        </w:rPr>
        <w:t xml:space="preserve"> Mikrofalówka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920"/>
        <w:gridCol w:w="2400"/>
      </w:tblGrid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OFEROWANY</w:t>
            </w: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Kuchnia mikrofalowa wolnostojąca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Zużycie energii 230 V~ 50 </w:t>
            </w:r>
            <w:proofErr w:type="spellStart"/>
            <w:r w:rsidRPr="00D75938">
              <w:rPr>
                <w:sz w:val="22"/>
                <w:szCs w:val="22"/>
              </w:rPr>
              <w:t>Hz</w:t>
            </w:r>
            <w:proofErr w:type="spellEnd"/>
            <w:r w:rsidRPr="00D75938">
              <w:rPr>
                <w:sz w:val="22"/>
                <w:szCs w:val="22"/>
              </w:rPr>
              <w:t>, 1050 W (Mikrofale), 1000 W (Grill)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Znamionowa moc wyjściowa mikrofali </w:t>
            </w:r>
            <w:r w:rsidRPr="00D75938">
              <w:t xml:space="preserve">minimum </w:t>
            </w:r>
            <w:r w:rsidRPr="00D75938">
              <w:rPr>
                <w:sz w:val="22"/>
                <w:szCs w:val="22"/>
              </w:rPr>
              <w:t>700 W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Częstotliwość 2450 MHz</w:t>
            </w:r>
            <w:r w:rsidRPr="00D75938">
              <w:t xml:space="preserve"> </w:t>
            </w:r>
            <w:r w:rsidRPr="00D75938">
              <w:rPr>
                <w:sz w:val="22"/>
                <w:szCs w:val="22"/>
              </w:rPr>
              <w:t>± 10</w:t>
            </w:r>
            <w:r w:rsidRPr="00D75938">
              <w:t>%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Wymiary zewnętrzne (mm) </w:t>
            </w:r>
            <w:r w:rsidRPr="00D75938">
              <w:t>440× 340×</w:t>
            </w:r>
            <w:r w:rsidRPr="00D75938">
              <w:rPr>
                <w:sz w:val="22"/>
                <w:szCs w:val="22"/>
              </w:rPr>
              <w:t>258</w:t>
            </w:r>
            <w:r w:rsidRPr="00D75938">
              <w:t xml:space="preserve"> - </w:t>
            </w:r>
            <w:r w:rsidRPr="00D75938">
              <w:rPr>
                <w:sz w:val="22"/>
                <w:szCs w:val="22"/>
              </w:rPr>
              <w:t>± 10</w:t>
            </w:r>
            <w:r w:rsidRPr="00D75938">
              <w:t>%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Wy</w:t>
            </w:r>
            <w:r w:rsidRPr="00D75938">
              <w:t>miary wnętrza kuchenki (mm) 276</w:t>
            </w:r>
            <w:r w:rsidRPr="00D75938">
              <w:rPr>
                <w:sz w:val="22"/>
                <w:szCs w:val="22"/>
              </w:rPr>
              <w:t>×285×</w:t>
            </w:r>
            <w:r w:rsidRPr="00D75938">
              <w:t xml:space="preserve">173 </w:t>
            </w:r>
            <w:r w:rsidRPr="00D75938">
              <w:rPr>
                <w:sz w:val="22"/>
                <w:szCs w:val="22"/>
              </w:rPr>
              <w:t>± 10</w:t>
            </w:r>
            <w:r w:rsidRPr="00D75938">
              <w:t>%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Pojemność kuchenki 20 litrów</w:t>
            </w:r>
            <w:r w:rsidRPr="00D75938">
              <w:t xml:space="preserve"> </w:t>
            </w:r>
            <w:r w:rsidRPr="00D75938">
              <w:rPr>
                <w:sz w:val="22"/>
                <w:szCs w:val="22"/>
              </w:rPr>
              <w:t xml:space="preserve">± </w:t>
            </w:r>
            <w:r w:rsidRPr="00D75938">
              <w:t>2l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Talerz obrotowy Średnica = 245 mm</w:t>
            </w:r>
            <w:r w:rsidRPr="00D75938">
              <w:t xml:space="preserve"> </w:t>
            </w:r>
            <w:r w:rsidRPr="00D75938">
              <w:rPr>
                <w:sz w:val="22"/>
                <w:szCs w:val="22"/>
              </w:rPr>
              <w:t>± 10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Masa netto </w:t>
            </w:r>
            <w:r w:rsidRPr="00D75938">
              <w:t>maximum 12</w:t>
            </w:r>
            <w:r w:rsidRPr="00D75938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680" w:type="dxa"/>
            <w:shd w:val="clear" w:color="auto" w:fill="auto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Deklaracja zgodności CE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680" w:type="dxa"/>
            <w:shd w:val="clear" w:color="auto" w:fill="auto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Manualne ustawianie czasu pracy (pokrętło)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Manualne ustawianie programu i mocy (pokrętło)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Gwarancja minimum </w:t>
            </w:r>
            <w:r>
              <w:rPr>
                <w:sz w:val="22"/>
                <w:szCs w:val="22"/>
              </w:rPr>
              <w:t>24</w:t>
            </w:r>
            <w:r w:rsidRPr="00D75938">
              <w:rPr>
                <w:sz w:val="22"/>
                <w:szCs w:val="22"/>
              </w:rPr>
              <w:t xml:space="preserve"> miesi</w:t>
            </w:r>
            <w:r>
              <w:rPr>
                <w:sz w:val="22"/>
                <w:szCs w:val="22"/>
              </w:rPr>
              <w:t>ące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3E15" w:rsidRPr="00D75938" w:rsidRDefault="000F3E15" w:rsidP="000F3E15">
      <w:pPr>
        <w:ind w:left="567" w:hanging="567"/>
        <w:rPr>
          <w:sz w:val="22"/>
          <w:szCs w:val="22"/>
        </w:rPr>
      </w:pPr>
    </w:p>
    <w:p w:rsidR="000F3E15" w:rsidRPr="0002073E" w:rsidRDefault="000F3E15" w:rsidP="000F3E15">
      <w:pPr>
        <w:suppressAutoHyphens/>
        <w:jc w:val="both"/>
        <w:rPr>
          <w:b/>
          <w:sz w:val="20"/>
          <w:szCs w:val="20"/>
          <w:lang w:eastAsia="ar-SA"/>
        </w:rPr>
      </w:pPr>
      <w:r w:rsidRPr="0002073E">
        <w:rPr>
          <w:b/>
          <w:sz w:val="20"/>
          <w:szCs w:val="20"/>
          <w:lang w:eastAsia="ar-SA"/>
        </w:rPr>
        <w:t>* W rubryce nr 4 „</w:t>
      </w:r>
      <w:r>
        <w:rPr>
          <w:b/>
          <w:sz w:val="20"/>
          <w:szCs w:val="20"/>
          <w:lang w:eastAsia="ar-SA"/>
        </w:rPr>
        <w:t>Parametr o</w:t>
      </w:r>
      <w:r w:rsidRPr="0002073E">
        <w:rPr>
          <w:b/>
          <w:sz w:val="20"/>
          <w:szCs w:val="20"/>
          <w:lang w:eastAsia="ar-SA"/>
        </w:rPr>
        <w:t>ferowan</w:t>
      </w:r>
      <w:r>
        <w:rPr>
          <w:b/>
          <w:sz w:val="20"/>
          <w:szCs w:val="20"/>
          <w:lang w:eastAsia="ar-SA"/>
        </w:rPr>
        <w:t>y</w:t>
      </w:r>
      <w:r w:rsidRPr="0002073E">
        <w:rPr>
          <w:b/>
          <w:sz w:val="20"/>
          <w:szCs w:val="20"/>
          <w:lang w:eastAsia="ar-SA"/>
        </w:rPr>
        <w:t xml:space="preserve">” należy wpisać tak lub nie, a w pozycjach, w których Zamawiający wymaga wpisania określonych parametrów – odpowiednio wpisać oferowane parametry. </w:t>
      </w:r>
    </w:p>
    <w:p w:rsidR="000F3E15" w:rsidRPr="00D75938" w:rsidRDefault="000F3E15" w:rsidP="000F3E15">
      <w:pPr>
        <w:ind w:left="567" w:hanging="567"/>
        <w:rPr>
          <w:sz w:val="22"/>
          <w:szCs w:val="22"/>
        </w:rPr>
      </w:pPr>
    </w:p>
    <w:p w:rsidR="000F3E15" w:rsidRPr="00830A57" w:rsidRDefault="000F3E15" w:rsidP="000F3E15">
      <w:pPr>
        <w:pStyle w:val="Akapitzlist"/>
        <w:numPr>
          <w:ilvl w:val="0"/>
          <w:numId w:val="1"/>
        </w:numPr>
        <w:tabs>
          <w:tab w:val="num" w:pos="885"/>
        </w:tabs>
        <w:snapToGrid w:val="0"/>
        <w:spacing w:line="360" w:lineRule="auto"/>
        <w:rPr>
          <w:b/>
          <w:bCs/>
          <w:caps/>
          <w:sz w:val="22"/>
          <w:szCs w:val="22"/>
        </w:rPr>
      </w:pPr>
      <w:r w:rsidRPr="00D75938">
        <w:rPr>
          <w:b/>
          <w:bCs/>
          <w:sz w:val="22"/>
          <w:szCs w:val="22"/>
        </w:rPr>
        <w:t xml:space="preserve"> Lodówko-zamrażarka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920"/>
        <w:gridCol w:w="2400"/>
      </w:tblGrid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OFEROWANY</w:t>
            </w: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Klasa </w:t>
            </w:r>
            <w:r>
              <w:rPr>
                <w:sz w:val="22"/>
                <w:szCs w:val="22"/>
              </w:rPr>
              <w:t xml:space="preserve">energetyczna </w:t>
            </w:r>
            <w:r w:rsidRPr="00D75938">
              <w:rPr>
                <w:sz w:val="22"/>
                <w:szCs w:val="22"/>
              </w:rPr>
              <w:t>A+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Pojemność brutto  – chłodziarka – minimum 170 l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Pojemność całkowita brutto minimum - 200 l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lastRenderedPageBreak/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Pojemność netto  – zamrażarka – minimum 40 l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Sposób rozmrażania zamrażarki -  Manualny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Ilość półek o zmiennej wysokości „chłodziarka” – min. 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Zdolność zamrażania – minimum 2 kg/24h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Zdolność przechowywania w przypadku awarii  minimum 10h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680" w:type="dxa"/>
            <w:shd w:val="clear" w:color="auto" w:fill="auto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Ilość agregatów 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680" w:type="dxa"/>
            <w:shd w:val="clear" w:color="auto" w:fill="auto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Wysokość urządzenia (mm) 1430 ± 50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Szerokość urządzenia (mm) 550 ± 50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rPr>
          <w:trHeight w:val="64"/>
        </w:trPr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Moc przyłączeniowa (W)   95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rPr>
          <w:trHeight w:val="411"/>
        </w:trPr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Głębokość urządzenia (mm)   580 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rPr>
          <w:trHeight w:val="94"/>
        </w:trPr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  <w:lang w:val="en-US"/>
              </w:rPr>
            </w:pPr>
            <w:r w:rsidRPr="00D75938">
              <w:rPr>
                <w:sz w:val="22"/>
                <w:szCs w:val="22"/>
              </w:rPr>
              <w:t>Waga</w:t>
            </w:r>
            <w:r w:rsidRPr="00D75938">
              <w:rPr>
                <w:sz w:val="22"/>
                <w:szCs w:val="22"/>
                <w:lang w:val="en-US"/>
              </w:rPr>
              <w:t xml:space="preserve"> </w:t>
            </w:r>
            <w:r w:rsidRPr="00D75938">
              <w:rPr>
                <w:sz w:val="22"/>
                <w:szCs w:val="22"/>
              </w:rPr>
              <w:t>netto</w:t>
            </w:r>
            <w:r w:rsidRPr="00D75938">
              <w:rPr>
                <w:sz w:val="22"/>
                <w:szCs w:val="22"/>
                <w:lang w:val="en-US"/>
              </w:rPr>
              <w:t xml:space="preserve"> maximum 50kg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rPr>
          <w:trHeight w:val="122"/>
        </w:trPr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Poziom hałasu maximum 45 </w:t>
            </w:r>
            <w:proofErr w:type="spellStart"/>
            <w:r w:rsidRPr="00D75938">
              <w:rPr>
                <w:sz w:val="22"/>
                <w:szCs w:val="22"/>
              </w:rPr>
              <w:t>db</w:t>
            </w:r>
            <w:proofErr w:type="spellEnd"/>
            <w:r w:rsidRPr="00D75938">
              <w:rPr>
                <w:sz w:val="22"/>
                <w:szCs w:val="22"/>
              </w:rPr>
              <w:t xml:space="preserve">(A)   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rPr>
          <w:trHeight w:val="131"/>
        </w:trPr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Typ urządzenia - Wolnostojące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rPr>
          <w:trHeight w:val="131"/>
        </w:trPr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Gwarancja minimum </w:t>
            </w:r>
            <w:r>
              <w:rPr>
                <w:sz w:val="22"/>
                <w:szCs w:val="22"/>
              </w:rPr>
              <w:t>24</w:t>
            </w:r>
            <w:r w:rsidRPr="00D75938">
              <w:rPr>
                <w:sz w:val="22"/>
                <w:szCs w:val="22"/>
              </w:rPr>
              <w:t xml:space="preserve"> miesi</w:t>
            </w:r>
            <w:r>
              <w:rPr>
                <w:sz w:val="22"/>
                <w:szCs w:val="22"/>
              </w:rPr>
              <w:t>ące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3E15" w:rsidRPr="00D75938" w:rsidRDefault="000F3E15" w:rsidP="000F3E15">
      <w:pPr>
        <w:ind w:hanging="27"/>
        <w:rPr>
          <w:b/>
          <w:sz w:val="22"/>
          <w:szCs w:val="22"/>
        </w:rPr>
      </w:pPr>
      <w:r w:rsidRPr="00D75938">
        <w:rPr>
          <w:b/>
          <w:sz w:val="22"/>
          <w:szCs w:val="22"/>
        </w:rPr>
        <w:t xml:space="preserve"> </w:t>
      </w:r>
    </w:p>
    <w:p w:rsidR="000F3E15" w:rsidRPr="0002073E" w:rsidRDefault="000F3E15" w:rsidP="000F3E15">
      <w:pPr>
        <w:suppressAutoHyphens/>
        <w:jc w:val="both"/>
        <w:rPr>
          <w:b/>
          <w:sz w:val="20"/>
          <w:szCs w:val="20"/>
          <w:lang w:eastAsia="ar-SA"/>
        </w:rPr>
      </w:pPr>
      <w:r w:rsidRPr="0002073E">
        <w:rPr>
          <w:b/>
          <w:sz w:val="20"/>
          <w:szCs w:val="20"/>
          <w:lang w:eastAsia="ar-SA"/>
        </w:rPr>
        <w:t>* W rubryce nr 4 „</w:t>
      </w:r>
      <w:r>
        <w:rPr>
          <w:b/>
          <w:sz w:val="20"/>
          <w:szCs w:val="20"/>
          <w:lang w:eastAsia="ar-SA"/>
        </w:rPr>
        <w:t>Parametr o</w:t>
      </w:r>
      <w:r w:rsidRPr="0002073E">
        <w:rPr>
          <w:b/>
          <w:sz w:val="20"/>
          <w:szCs w:val="20"/>
          <w:lang w:eastAsia="ar-SA"/>
        </w:rPr>
        <w:t>ferowan</w:t>
      </w:r>
      <w:r>
        <w:rPr>
          <w:b/>
          <w:sz w:val="20"/>
          <w:szCs w:val="20"/>
          <w:lang w:eastAsia="ar-SA"/>
        </w:rPr>
        <w:t>y</w:t>
      </w:r>
      <w:r w:rsidRPr="0002073E">
        <w:rPr>
          <w:b/>
          <w:sz w:val="20"/>
          <w:szCs w:val="20"/>
          <w:lang w:eastAsia="ar-SA"/>
        </w:rPr>
        <w:t xml:space="preserve">” należy wpisać tak lub nie, a w pozycjach, w których Zamawiający wymaga wpisania określonych parametrów – odpowiednio wpisać oferowane parametry. </w:t>
      </w:r>
    </w:p>
    <w:p w:rsidR="000F3E15" w:rsidRPr="00D75938" w:rsidRDefault="000F3E15" w:rsidP="000F3E15">
      <w:pPr>
        <w:ind w:left="567" w:hanging="567"/>
        <w:rPr>
          <w:sz w:val="22"/>
          <w:szCs w:val="22"/>
        </w:rPr>
      </w:pPr>
    </w:p>
    <w:p w:rsidR="000F3E15" w:rsidRPr="00D75938" w:rsidRDefault="000F3E15" w:rsidP="000F3E15">
      <w:pPr>
        <w:numPr>
          <w:ilvl w:val="0"/>
          <w:numId w:val="1"/>
        </w:num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D75938">
        <w:rPr>
          <w:rFonts w:eastAsia="Calibri"/>
          <w:b/>
          <w:sz w:val="22"/>
          <w:szCs w:val="22"/>
          <w:lang w:eastAsia="en-US"/>
        </w:rPr>
        <w:t>Krzesło poczekalniane - zmywalne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920"/>
        <w:gridCol w:w="2400"/>
      </w:tblGrid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OFEROWANY</w:t>
            </w: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Siedzisko wykonane z tworzywa w</w:t>
            </w:r>
            <w:r w:rsidRPr="00D75938">
              <w:rPr>
                <w:sz w:val="22"/>
                <w:szCs w:val="22"/>
              </w:rPr>
              <w:t xml:space="preserve"> kolorze do wyboru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Rama stalowa, chromowana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Możliwość łączenia krzeseł w rzędy, przy pomocy zamontowanych na stałe zaczepów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Możliwość składowania w stosie (max. 6 szt.)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Wysokość  krzesła   770 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Wysokość  siedziska  475 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Szerokość  krzesła    486 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Głębokość  krzesła    486 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Gwarancja minimum </w:t>
            </w:r>
            <w:r>
              <w:rPr>
                <w:sz w:val="22"/>
                <w:szCs w:val="22"/>
              </w:rPr>
              <w:t>24</w:t>
            </w:r>
            <w:r w:rsidRPr="00D75938">
              <w:rPr>
                <w:sz w:val="22"/>
                <w:szCs w:val="22"/>
              </w:rPr>
              <w:t xml:space="preserve"> miesi</w:t>
            </w:r>
            <w:r>
              <w:rPr>
                <w:sz w:val="22"/>
                <w:szCs w:val="22"/>
              </w:rPr>
              <w:t>ące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3E15" w:rsidRPr="0002073E" w:rsidRDefault="000F3E15" w:rsidP="000F3E15">
      <w:pPr>
        <w:suppressAutoHyphens/>
        <w:jc w:val="both"/>
        <w:rPr>
          <w:b/>
          <w:sz w:val="20"/>
          <w:szCs w:val="20"/>
          <w:lang w:eastAsia="ar-SA"/>
        </w:rPr>
      </w:pPr>
      <w:r w:rsidRPr="0002073E">
        <w:rPr>
          <w:b/>
          <w:sz w:val="20"/>
          <w:szCs w:val="20"/>
          <w:lang w:eastAsia="ar-SA"/>
        </w:rPr>
        <w:t>* W rubryce nr 4 „</w:t>
      </w:r>
      <w:r>
        <w:rPr>
          <w:b/>
          <w:sz w:val="20"/>
          <w:szCs w:val="20"/>
          <w:lang w:eastAsia="ar-SA"/>
        </w:rPr>
        <w:t>Parametr o</w:t>
      </w:r>
      <w:r w:rsidRPr="0002073E">
        <w:rPr>
          <w:b/>
          <w:sz w:val="20"/>
          <w:szCs w:val="20"/>
          <w:lang w:eastAsia="ar-SA"/>
        </w:rPr>
        <w:t>ferowan</w:t>
      </w:r>
      <w:r>
        <w:rPr>
          <w:b/>
          <w:sz w:val="20"/>
          <w:szCs w:val="20"/>
          <w:lang w:eastAsia="ar-SA"/>
        </w:rPr>
        <w:t>y</w:t>
      </w:r>
      <w:r w:rsidRPr="0002073E">
        <w:rPr>
          <w:b/>
          <w:sz w:val="20"/>
          <w:szCs w:val="20"/>
          <w:lang w:eastAsia="ar-SA"/>
        </w:rPr>
        <w:t xml:space="preserve">” należy wpisać tak lub nie, a w pozycjach, w których Zamawiający wymaga wpisania określonych parametrów – odpowiednio wpisać oferowane parametry. </w:t>
      </w:r>
    </w:p>
    <w:p w:rsidR="000F3E15" w:rsidRDefault="000F3E15" w:rsidP="000F3E15">
      <w:pPr>
        <w:spacing w:after="200" w:line="276" w:lineRule="auto"/>
        <w:rPr>
          <w:b/>
          <w:sz w:val="22"/>
          <w:szCs w:val="22"/>
        </w:rPr>
      </w:pPr>
    </w:p>
    <w:p w:rsidR="000F3E15" w:rsidRPr="00D75938" w:rsidRDefault="000F3E15" w:rsidP="000F3E15">
      <w:pPr>
        <w:spacing w:after="200" w:line="276" w:lineRule="auto"/>
        <w:rPr>
          <w:b/>
          <w:sz w:val="22"/>
          <w:szCs w:val="22"/>
        </w:rPr>
      </w:pPr>
    </w:p>
    <w:p w:rsidR="000F3E15" w:rsidRPr="00D75938" w:rsidRDefault="000F3E15" w:rsidP="000F3E15">
      <w:pPr>
        <w:numPr>
          <w:ilvl w:val="0"/>
          <w:numId w:val="1"/>
        </w:num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D75938">
        <w:rPr>
          <w:rFonts w:eastAsia="Calibri"/>
          <w:b/>
          <w:sz w:val="22"/>
          <w:szCs w:val="22"/>
          <w:lang w:eastAsia="en-US"/>
        </w:rPr>
        <w:t>Krzesło seminaryjne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920"/>
        <w:gridCol w:w="2400"/>
      </w:tblGrid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OFEROWANY</w:t>
            </w: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Siedzisko i oparcie wykonane ze sklejki bukowej w kolorze naturalnym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rPr>
          <w:trHeight w:val="386"/>
        </w:trPr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Metalowa, malowana proszkowo rama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Składowanie w stosie - max 4 szt.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Wysokość krzesła  805 mm 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Szerokość krzesła  450 mm 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Głębokość krzesła  504 mm 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Wysokość siedziska  460 mm±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Szerokość siedziska  370 mm 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Głębokość siedziska  410 mm 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Gwarancja minimum </w:t>
            </w:r>
            <w:r>
              <w:rPr>
                <w:sz w:val="22"/>
                <w:szCs w:val="22"/>
              </w:rPr>
              <w:t>24</w:t>
            </w:r>
            <w:r w:rsidRPr="00D75938">
              <w:rPr>
                <w:sz w:val="22"/>
                <w:szCs w:val="22"/>
              </w:rPr>
              <w:t xml:space="preserve"> miesi</w:t>
            </w:r>
            <w:r>
              <w:rPr>
                <w:sz w:val="22"/>
                <w:szCs w:val="22"/>
              </w:rPr>
              <w:t>ące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3E15" w:rsidRPr="0002073E" w:rsidRDefault="000F3E15" w:rsidP="000F3E15">
      <w:pPr>
        <w:suppressAutoHyphens/>
        <w:jc w:val="both"/>
        <w:rPr>
          <w:b/>
          <w:sz w:val="20"/>
          <w:szCs w:val="20"/>
          <w:lang w:eastAsia="ar-SA"/>
        </w:rPr>
      </w:pPr>
      <w:r w:rsidRPr="0002073E">
        <w:rPr>
          <w:b/>
          <w:sz w:val="20"/>
          <w:szCs w:val="20"/>
          <w:lang w:eastAsia="ar-SA"/>
        </w:rPr>
        <w:t>* W rubryce nr 4 „</w:t>
      </w:r>
      <w:r>
        <w:rPr>
          <w:b/>
          <w:sz w:val="20"/>
          <w:szCs w:val="20"/>
          <w:lang w:eastAsia="ar-SA"/>
        </w:rPr>
        <w:t>Parametr o</w:t>
      </w:r>
      <w:r w:rsidRPr="0002073E">
        <w:rPr>
          <w:b/>
          <w:sz w:val="20"/>
          <w:szCs w:val="20"/>
          <w:lang w:eastAsia="ar-SA"/>
        </w:rPr>
        <w:t>ferowan</w:t>
      </w:r>
      <w:r>
        <w:rPr>
          <w:b/>
          <w:sz w:val="20"/>
          <w:szCs w:val="20"/>
          <w:lang w:eastAsia="ar-SA"/>
        </w:rPr>
        <w:t>y</w:t>
      </w:r>
      <w:r w:rsidRPr="0002073E">
        <w:rPr>
          <w:b/>
          <w:sz w:val="20"/>
          <w:szCs w:val="20"/>
          <w:lang w:eastAsia="ar-SA"/>
        </w:rPr>
        <w:t xml:space="preserve">” należy wpisać tak lub nie, a w pozycjach, w których Zamawiający wymaga wpisania określonych parametrów – odpowiednio wpisać oferowane parametry. </w:t>
      </w:r>
    </w:p>
    <w:p w:rsidR="000F3E15" w:rsidRPr="00D75938" w:rsidRDefault="000F3E15" w:rsidP="000F3E1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0F3E15" w:rsidRPr="00D75938" w:rsidRDefault="000F3E15" w:rsidP="000F3E15">
      <w:pPr>
        <w:numPr>
          <w:ilvl w:val="0"/>
          <w:numId w:val="1"/>
        </w:num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D75938">
        <w:rPr>
          <w:rFonts w:eastAsia="Calibri"/>
          <w:b/>
          <w:sz w:val="22"/>
          <w:szCs w:val="22"/>
          <w:lang w:eastAsia="en-US"/>
        </w:rPr>
        <w:t>Krzesło socjalne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920"/>
        <w:gridCol w:w="2400"/>
      </w:tblGrid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OFEROWANY</w:t>
            </w: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Siedzisko i oparcie wykonane z formowanej (profilowanej)  bukowej sklejki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Stalowa, chromowana lub malowana proszkowo</w:t>
            </w:r>
            <w:r>
              <w:rPr>
                <w:sz w:val="22"/>
                <w:szCs w:val="22"/>
              </w:rPr>
              <w:t xml:space="preserve"> rama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Możliwość składowania w stosie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Nowoczesny design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Wysokość krzesła  855 mm 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Szerokość krzesła  500 mm 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Głębokość krzesła  460 mm 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Wysokość siedziska  450 mm 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Szerokość siedziska  395 mm 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680" w:type="dxa"/>
            <w:shd w:val="clear" w:color="auto" w:fill="auto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Głębokość siedziska  425 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Gwarancja minimum </w:t>
            </w:r>
            <w:r>
              <w:rPr>
                <w:sz w:val="22"/>
                <w:szCs w:val="22"/>
              </w:rPr>
              <w:t>24</w:t>
            </w:r>
            <w:r w:rsidRPr="00D75938">
              <w:rPr>
                <w:sz w:val="22"/>
                <w:szCs w:val="22"/>
              </w:rPr>
              <w:t xml:space="preserve"> miesi</w:t>
            </w:r>
            <w:r>
              <w:rPr>
                <w:sz w:val="22"/>
                <w:szCs w:val="22"/>
              </w:rPr>
              <w:t>ące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3E15" w:rsidRPr="0002073E" w:rsidRDefault="000F3E15" w:rsidP="000F3E15">
      <w:pPr>
        <w:suppressAutoHyphens/>
        <w:jc w:val="both"/>
        <w:rPr>
          <w:b/>
          <w:sz w:val="20"/>
          <w:szCs w:val="20"/>
          <w:lang w:eastAsia="ar-SA"/>
        </w:rPr>
      </w:pPr>
      <w:r w:rsidRPr="0002073E">
        <w:rPr>
          <w:b/>
          <w:sz w:val="20"/>
          <w:szCs w:val="20"/>
          <w:lang w:eastAsia="ar-SA"/>
        </w:rPr>
        <w:lastRenderedPageBreak/>
        <w:t>* W rubryce nr 4 „</w:t>
      </w:r>
      <w:r>
        <w:rPr>
          <w:b/>
          <w:sz w:val="20"/>
          <w:szCs w:val="20"/>
          <w:lang w:eastAsia="ar-SA"/>
        </w:rPr>
        <w:t>Parametr o</w:t>
      </w:r>
      <w:r w:rsidRPr="0002073E">
        <w:rPr>
          <w:b/>
          <w:sz w:val="20"/>
          <w:szCs w:val="20"/>
          <w:lang w:eastAsia="ar-SA"/>
        </w:rPr>
        <w:t>ferowan</w:t>
      </w:r>
      <w:r>
        <w:rPr>
          <w:b/>
          <w:sz w:val="20"/>
          <w:szCs w:val="20"/>
          <w:lang w:eastAsia="ar-SA"/>
        </w:rPr>
        <w:t>y</w:t>
      </w:r>
      <w:r w:rsidRPr="0002073E">
        <w:rPr>
          <w:b/>
          <w:sz w:val="20"/>
          <w:szCs w:val="20"/>
          <w:lang w:eastAsia="ar-SA"/>
        </w:rPr>
        <w:t xml:space="preserve">” należy wpisać tak lub nie, a w pozycjach, w których Zamawiający wymaga wpisania określonych parametrów – odpowiednio wpisać oferowane parametry. </w:t>
      </w:r>
    </w:p>
    <w:p w:rsidR="000F3E15" w:rsidRPr="00D75938" w:rsidRDefault="000F3E15" w:rsidP="000F3E1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0F3E15" w:rsidRPr="00D75938" w:rsidRDefault="000F3E15" w:rsidP="000F3E15">
      <w:pPr>
        <w:numPr>
          <w:ilvl w:val="0"/>
          <w:numId w:val="1"/>
        </w:num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D75938">
        <w:rPr>
          <w:rFonts w:eastAsia="Calibri"/>
          <w:b/>
          <w:sz w:val="22"/>
          <w:szCs w:val="22"/>
          <w:lang w:eastAsia="en-US"/>
        </w:rPr>
        <w:t>Fotel komputerowy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920"/>
        <w:gridCol w:w="2400"/>
      </w:tblGrid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OFEROWANY</w:t>
            </w: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Szerokie, komfortowe siedzisko i ergonomicznie wyprofilowane oparcie.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Możliwość swobodnego kołysania się.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Blokada oparcia w pozycji do pracy.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Regulowana wysokość fotela.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Regulacja siły oporu oparcia.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Stałe, drewniane podłokietniki.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Podstawa: stalowa z drewnianymi nakładkami.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Samohamowne kółka do powierzchni dywanowych lub do powierzchni twardych.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680" w:type="dxa"/>
            <w:shd w:val="clear" w:color="auto" w:fill="auto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Wysokość krzesła  regulowana w zakresie : 1050 – 1140 mm 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Średnica podstawy krzesła Ø 710 mm 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Wysokość siedziska regulowana w zakresie 440 - 530 mm 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Wysokość podłokietników 200 mm ± 10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rPr>
          <w:trHeight w:val="64"/>
        </w:trPr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Wysokość oparcia 610 mm 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rPr>
          <w:trHeight w:val="334"/>
        </w:trPr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Wykończenie </w:t>
            </w:r>
            <w:r>
              <w:rPr>
                <w:sz w:val="22"/>
                <w:szCs w:val="22"/>
              </w:rPr>
              <w:t xml:space="preserve">- </w:t>
            </w:r>
            <w:r w:rsidRPr="00D75938">
              <w:rPr>
                <w:sz w:val="22"/>
                <w:szCs w:val="22"/>
              </w:rPr>
              <w:t>skóra dwoina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rPr>
          <w:trHeight w:val="369"/>
        </w:trPr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Gwarancja minimum </w:t>
            </w:r>
            <w:r>
              <w:rPr>
                <w:sz w:val="22"/>
                <w:szCs w:val="22"/>
              </w:rPr>
              <w:t>24</w:t>
            </w:r>
            <w:r w:rsidRPr="00D75938">
              <w:rPr>
                <w:sz w:val="22"/>
                <w:szCs w:val="22"/>
              </w:rPr>
              <w:t xml:space="preserve"> miesi</w:t>
            </w:r>
            <w:r>
              <w:rPr>
                <w:sz w:val="22"/>
                <w:szCs w:val="22"/>
              </w:rPr>
              <w:t>ące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3E15" w:rsidRPr="00D75938" w:rsidRDefault="000F3E15" w:rsidP="000F3E15">
      <w:pPr>
        <w:ind w:left="567" w:hanging="567"/>
        <w:rPr>
          <w:sz w:val="22"/>
          <w:szCs w:val="22"/>
        </w:rPr>
      </w:pPr>
    </w:p>
    <w:p w:rsidR="000F3E15" w:rsidRPr="0002073E" w:rsidRDefault="000F3E15" w:rsidP="000F3E15">
      <w:pPr>
        <w:suppressAutoHyphens/>
        <w:jc w:val="both"/>
        <w:rPr>
          <w:b/>
          <w:sz w:val="20"/>
          <w:szCs w:val="20"/>
          <w:lang w:eastAsia="ar-SA"/>
        </w:rPr>
      </w:pPr>
      <w:r w:rsidRPr="0002073E">
        <w:rPr>
          <w:b/>
          <w:sz w:val="20"/>
          <w:szCs w:val="20"/>
          <w:lang w:eastAsia="ar-SA"/>
        </w:rPr>
        <w:t>* W rubryce nr 4 „</w:t>
      </w:r>
      <w:r>
        <w:rPr>
          <w:b/>
          <w:sz w:val="20"/>
          <w:szCs w:val="20"/>
          <w:lang w:eastAsia="ar-SA"/>
        </w:rPr>
        <w:t>Parametr o</w:t>
      </w:r>
      <w:r w:rsidRPr="0002073E">
        <w:rPr>
          <w:b/>
          <w:sz w:val="20"/>
          <w:szCs w:val="20"/>
          <w:lang w:eastAsia="ar-SA"/>
        </w:rPr>
        <w:t>ferowan</w:t>
      </w:r>
      <w:r>
        <w:rPr>
          <w:b/>
          <w:sz w:val="20"/>
          <w:szCs w:val="20"/>
          <w:lang w:eastAsia="ar-SA"/>
        </w:rPr>
        <w:t>y</w:t>
      </w:r>
      <w:r w:rsidRPr="0002073E">
        <w:rPr>
          <w:b/>
          <w:sz w:val="20"/>
          <w:szCs w:val="20"/>
          <w:lang w:eastAsia="ar-SA"/>
        </w:rPr>
        <w:t xml:space="preserve">” należy wpisać tak lub nie, a w pozycjach, w których Zamawiający wymaga wpisania określonych parametrów – odpowiednio wpisać oferowane parametry. </w:t>
      </w:r>
    </w:p>
    <w:p w:rsidR="000F3E15" w:rsidRPr="00D75938" w:rsidRDefault="000F3E15" w:rsidP="000F3E15">
      <w:pPr>
        <w:ind w:left="567" w:hanging="567"/>
        <w:rPr>
          <w:sz w:val="22"/>
          <w:szCs w:val="22"/>
        </w:rPr>
      </w:pPr>
    </w:p>
    <w:p w:rsidR="000F3E15" w:rsidRPr="00D75938" w:rsidRDefault="000F3E15" w:rsidP="000F3E15">
      <w:pPr>
        <w:numPr>
          <w:ilvl w:val="0"/>
          <w:numId w:val="1"/>
        </w:numPr>
        <w:spacing w:after="200"/>
        <w:rPr>
          <w:rFonts w:eastAsia="Calibri"/>
          <w:b/>
          <w:sz w:val="22"/>
          <w:szCs w:val="22"/>
          <w:lang w:eastAsia="en-US"/>
        </w:rPr>
      </w:pPr>
      <w:r w:rsidRPr="00D75938">
        <w:rPr>
          <w:rFonts w:eastAsia="Calibri"/>
          <w:b/>
          <w:sz w:val="22"/>
          <w:szCs w:val="22"/>
          <w:lang w:eastAsia="en-US"/>
        </w:rPr>
        <w:t>Krzesło gabinetowe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920"/>
        <w:gridCol w:w="2400"/>
      </w:tblGrid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OFEROWANY</w:t>
            </w: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Miękkie, tapicerowane siedzisko i oparcie.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Drewniana rama.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Drewniane podłokietniki.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Wysokość krzesła  930 mm 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Szerokość krzesła 610 mm 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Głębokość krzesła  560 mm 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Wysokość siedziska  450 mm 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Szerokość siedziska  500 mm 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Głębokość siedziska  510 mm 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4680" w:type="dxa"/>
            <w:shd w:val="clear" w:color="auto" w:fill="auto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Wykończenie </w:t>
            </w:r>
            <w:r>
              <w:rPr>
                <w:sz w:val="22"/>
                <w:szCs w:val="22"/>
              </w:rPr>
              <w:t xml:space="preserve">- </w:t>
            </w:r>
            <w:r w:rsidRPr="00D75938">
              <w:rPr>
                <w:sz w:val="22"/>
                <w:szCs w:val="22"/>
              </w:rPr>
              <w:t>skóra dwoina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Gwarancja minimum </w:t>
            </w:r>
            <w:r>
              <w:rPr>
                <w:sz w:val="22"/>
                <w:szCs w:val="22"/>
              </w:rPr>
              <w:t>24</w:t>
            </w:r>
            <w:r w:rsidRPr="00D75938">
              <w:rPr>
                <w:sz w:val="22"/>
                <w:szCs w:val="22"/>
              </w:rPr>
              <w:t xml:space="preserve"> miesi</w:t>
            </w:r>
            <w:r>
              <w:rPr>
                <w:sz w:val="22"/>
                <w:szCs w:val="22"/>
              </w:rPr>
              <w:t>ące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3E15" w:rsidRDefault="000F3E15" w:rsidP="000F3E15">
      <w:pPr>
        <w:suppressAutoHyphens/>
        <w:jc w:val="both"/>
        <w:rPr>
          <w:b/>
          <w:sz w:val="20"/>
          <w:szCs w:val="20"/>
          <w:lang w:eastAsia="ar-SA"/>
        </w:rPr>
      </w:pPr>
      <w:r w:rsidRPr="0002073E">
        <w:rPr>
          <w:b/>
          <w:sz w:val="20"/>
          <w:szCs w:val="20"/>
          <w:lang w:eastAsia="ar-SA"/>
        </w:rPr>
        <w:t>* W rubryce nr 4 „</w:t>
      </w:r>
      <w:r>
        <w:rPr>
          <w:b/>
          <w:sz w:val="20"/>
          <w:szCs w:val="20"/>
          <w:lang w:eastAsia="ar-SA"/>
        </w:rPr>
        <w:t>Parametr o</w:t>
      </w:r>
      <w:r w:rsidRPr="0002073E">
        <w:rPr>
          <w:b/>
          <w:sz w:val="20"/>
          <w:szCs w:val="20"/>
          <w:lang w:eastAsia="ar-SA"/>
        </w:rPr>
        <w:t>ferowan</w:t>
      </w:r>
      <w:r>
        <w:rPr>
          <w:b/>
          <w:sz w:val="20"/>
          <w:szCs w:val="20"/>
          <w:lang w:eastAsia="ar-SA"/>
        </w:rPr>
        <w:t>y</w:t>
      </w:r>
      <w:r w:rsidRPr="0002073E">
        <w:rPr>
          <w:b/>
          <w:sz w:val="20"/>
          <w:szCs w:val="20"/>
          <w:lang w:eastAsia="ar-SA"/>
        </w:rPr>
        <w:t xml:space="preserve">” należy wpisać tak lub nie, a w pozycjach, w których Zamawiający wymaga wpisania określonych parametrów – odpowiednio wpisać oferowane parametry. </w:t>
      </w:r>
    </w:p>
    <w:p w:rsidR="000F3E15" w:rsidRPr="0002073E" w:rsidRDefault="000F3E15" w:rsidP="000F3E15">
      <w:pPr>
        <w:suppressAutoHyphens/>
        <w:jc w:val="both"/>
        <w:rPr>
          <w:b/>
          <w:sz w:val="20"/>
          <w:szCs w:val="20"/>
          <w:lang w:eastAsia="ar-SA"/>
        </w:rPr>
      </w:pPr>
    </w:p>
    <w:p w:rsidR="000F3E15" w:rsidRPr="00D75938" w:rsidRDefault="000F3E15" w:rsidP="000F3E15">
      <w:pPr>
        <w:numPr>
          <w:ilvl w:val="0"/>
          <w:numId w:val="1"/>
        </w:numPr>
        <w:spacing w:after="200"/>
        <w:rPr>
          <w:rFonts w:eastAsia="Calibri"/>
          <w:b/>
          <w:sz w:val="22"/>
          <w:szCs w:val="22"/>
          <w:lang w:eastAsia="en-US"/>
        </w:rPr>
      </w:pPr>
      <w:r w:rsidRPr="00D75938">
        <w:rPr>
          <w:rFonts w:eastAsia="Calibri"/>
          <w:b/>
          <w:sz w:val="22"/>
          <w:szCs w:val="22"/>
          <w:lang w:eastAsia="en-US"/>
        </w:rPr>
        <w:t>Krzesło komputerowe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920"/>
        <w:gridCol w:w="2400"/>
      </w:tblGrid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OFEROWANY</w:t>
            </w: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Miękkie, tapicerowane siedzisko i oparcie.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Możliwość blokady oparcia 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Regulacja głębokości siedziska.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Regulowana wysokość krzesła.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Regulowana wysokość oparcia.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Regulowane podłokietniki z miękkimi nakładkami.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Podstawa czarna, nylonowa.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Samohamowne kółka do powierzchni twardych.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Wysokość krzesła  regulowana w zakresie: 970 – 1155 mm 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680" w:type="dxa"/>
            <w:shd w:val="clear" w:color="auto" w:fill="auto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Średnica podstawy:  645 mm 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Wysokość siedziska  regulowana w zakresie : 445 – 575 mm 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Szerokość siedziska  460 mm</w:t>
            </w:r>
            <w:r>
              <w:rPr>
                <w:sz w:val="22"/>
                <w:szCs w:val="22"/>
              </w:rPr>
              <w:t xml:space="preserve"> </w:t>
            </w:r>
            <w:r w:rsidRPr="00D75938">
              <w:rPr>
                <w:sz w:val="22"/>
                <w:szCs w:val="22"/>
              </w:rPr>
              <w:t>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rPr>
          <w:trHeight w:val="64"/>
        </w:trPr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Głębokość siedziska  regulowana w zakresie: 445 -  470 mm 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rPr>
          <w:trHeight w:val="449"/>
        </w:trPr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Wysokość oparcia regulowana w zakresie: 535 – 590 mm 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rPr>
          <w:trHeight w:val="449"/>
        </w:trPr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Gwarancja minimum </w:t>
            </w:r>
            <w:r>
              <w:rPr>
                <w:sz w:val="22"/>
                <w:szCs w:val="22"/>
              </w:rPr>
              <w:t>24</w:t>
            </w:r>
            <w:r w:rsidRPr="00D75938">
              <w:rPr>
                <w:sz w:val="22"/>
                <w:szCs w:val="22"/>
              </w:rPr>
              <w:t xml:space="preserve"> miesi</w:t>
            </w:r>
            <w:r>
              <w:rPr>
                <w:sz w:val="22"/>
                <w:szCs w:val="22"/>
              </w:rPr>
              <w:t>ące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3E15" w:rsidRPr="0002073E" w:rsidRDefault="000F3E15" w:rsidP="000F3E15">
      <w:pPr>
        <w:suppressAutoHyphens/>
        <w:jc w:val="both"/>
        <w:rPr>
          <w:b/>
          <w:sz w:val="20"/>
          <w:szCs w:val="20"/>
          <w:lang w:eastAsia="ar-SA"/>
        </w:rPr>
      </w:pPr>
      <w:r w:rsidRPr="0002073E">
        <w:rPr>
          <w:b/>
          <w:sz w:val="20"/>
          <w:szCs w:val="20"/>
          <w:lang w:eastAsia="ar-SA"/>
        </w:rPr>
        <w:t>* W rubryce nr 4 „</w:t>
      </w:r>
      <w:r>
        <w:rPr>
          <w:b/>
          <w:sz w:val="20"/>
          <w:szCs w:val="20"/>
          <w:lang w:eastAsia="ar-SA"/>
        </w:rPr>
        <w:t>Parametr o</w:t>
      </w:r>
      <w:r w:rsidRPr="0002073E">
        <w:rPr>
          <w:b/>
          <w:sz w:val="20"/>
          <w:szCs w:val="20"/>
          <w:lang w:eastAsia="ar-SA"/>
        </w:rPr>
        <w:t>ferowan</w:t>
      </w:r>
      <w:r>
        <w:rPr>
          <w:b/>
          <w:sz w:val="20"/>
          <w:szCs w:val="20"/>
          <w:lang w:eastAsia="ar-SA"/>
        </w:rPr>
        <w:t>y</w:t>
      </w:r>
      <w:r w:rsidRPr="0002073E">
        <w:rPr>
          <w:b/>
          <w:sz w:val="20"/>
          <w:szCs w:val="20"/>
          <w:lang w:eastAsia="ar-SA"/>
        </w:rPr>
        <w:t xml:space="preserve">” należy wpisać tak lub nie, a w pozycjach, w których Zamawiający wymaga wpisania określonych parametrów – odpowiednio wpisać oferowane parametry. </w:t>
      </w:r>
    </w:p>
    <w:p w:rsidR="000F3E15" w:rsidRPr="00D75938" w:rsidRDefault="000F3E15" w:rsidP="000F3E1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0F3E15" w:rsidRPr="00D75938" w:rsidRDefault="000F3E15" w:rsidP="000F3E15">
      <w:pPr>
        <w:numPr>
          <w:ilvl w:val="0"/>
          <w:numId w:val="1"/>
        </w:numPr>
        <w:spacing w:after="200"/>
        <w:rPr>
          <w:b/>
          <w:sz w:val="22"/>
          <w:szCs w:val="22"/>
        </w:rPr>
      </w:pPr>
      <w:r w:rsidRPr="00D75938">
        <w:rPr>
          <w:b/>
        </w:rPr>
        <w:t>Krzesło komputerowe - zmywalne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920"/>
        <w:gridCol w:w="2400"/>
      </w:tblGrid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OFEROWANY</w:t>
            </w: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Miękkie, tapicerowane siedzisko i oparcie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Szerokie, komfortowe siedzisko i ergonomicznie wyprofilowane oparcie.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Możliwość blokady oparcia w wybranej pozycji.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Regulacja głębokości siedziska.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Regulowana wysokość krzesła.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Regulowana wysokość oparcia.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Stałe podłokietniki.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Podstawa czarna, nylonowa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Samohamowne kółka do powierzchni twardych.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680" w:type="dxa"/>
            <w:shd w:val="clear" w:color="auto" w:fill="auto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Wysokość krzesła  regulowana w zakresie: 970 – 1160 mm 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680" w:type="dxa"/>
            <w:shd w:val="clear" w:color="auto" w:fill="auto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Średnica podstawy:  645 mm 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lastRenderedPageBreak/>
              <w:t>(podać)</w:t>
            </w:r>
          </w:p>
        </w:tc>
        <w:tc>
          <w:tcPr>
            <w:tcW w:w="2400" w:type="dxa"/>
            <w:shd w:val="clear" w:color="auto" w:fill="auto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lastRenderedPageBreak/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Wysokość siedziska  regulowana w zakresie : 440-570 mm 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rPr>
          <w:trHeight w:val="64"/>
        </w:trPr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Szerokość siedziska  440 mm 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rPr>
          <w:trHeight w:val="426"/>
        </w:trPr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Głębokość siedziska  regulowana w zakresie: 395 – 420 mm 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rPr>
          <w:trHeight w:val="187"/>
        </w:trPr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Wysokość oparcia regulowana w zakresie: 535 – 590 mm 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rPr>
          <w:trHeight w:val="187"/>
        </w:trPr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Gwarancja minimum </w:t>
            </w:r>
            <w:r>
              <w:rPr>
                <w:sz w:val="22"/>
                <w:szCs w:val="22"/>
              </w:rPr>
              <w:t>24</w:t>
            </w:r>
            <w:r w:rsidRPr="00D75938">
              <w:rPr>
                <w:sz w:val="22"/>
                <w:szCs w:val="22"/>
              </w:rPr>
              <w:t xml:space="preserve"> miesi</w:t>
            </w:r>
            <w:r>
              <w:rPr>
                <w:sz w:val="22"/>
                <w:szCs w:val="22"/>
              </w:rPr>
              <w:t>ące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3E15" w:rsidRPr="00D75938" w:rsidRDefault="000F3E15" w:rsidP="000F3E15">
      <w:pPr>
        <w:rPr>
          <w:sz w:val="22"/>
          <w:szCs w:val="22"/>
        </w:rPr>
      </w:pPr>
    </w:p>
    <w:p w:rsidR="000F3E15" w:rsidRPr="0002073E" w:rsidRDefault="000F3E15" w:rsidP="000F3E15">
      <w:pPr>
        <w:suppressAutoHyphens/>
        <w:jc w:val="both"/>
        <w:rPr>
          <w:b/>
          <w:sz w:val="20"/>
          <w:szCs w:val="20"/>
          <w:lang w:eastAsia="ar-SA"/>
        </w:rPr>
      </w:pPr>
      <w:r w:rsidRPr="0002073E">
        <w:rPr>
          <w:b/>
          <w:sz w:val="20"/>
          <w:szCs w:val="20"/>
          <w:lang w:eastAsia="ar-SA"/>
        </w:rPr>
        <w:t>* W rubryce nr 4 „</w:t>
      </w:r>
      <w:r>
        <w:rPr>
          <w:b/>
          <w:sz w:val="20"/>
          <w:szCs w:val="20"/>
          <w:lang w:eastAsia="ar-SA"/>
        </w:rPr>
        <w:t>Parametr o</w:t>
      </w:r>
      <w:r w:rsidRPr="0002073E">
        <w:rPr>
          <w:b/>
          <w:sz w:val="20"/>
          <w:szCs w:val="20"/>
          <w:lang w:eastAsia="ar-SA"/>
        </w:rPr>
        <w:t>ferowan</w:t>
      </w:r>
      <w:r>
        <w:rPr>
          <w:b/>
          <w:sz w:val="20"/>
          <w:szCs w:val="20"/>
          <w:lang w:eastAsia="ar-SA"/>
        </w:rPr>
        <w:t>y</w:t>
      </w:r>
      <w:r w:rsidRPr="0002073E">
        <w:rPr>
          <w:b/>
          <w:sz w:val="20"/>
          <w:szCs w:val="20"/>
          <w:lang w:eastAsia="ar-SA"/>
        </w:rPr>
        <w:t xml:space="preserve">” należy wpisać tak lub nie, a w pozycjach, w których Zamawiający wymaga wpisania określonych parametrów – odpowiednio wpisać oferowane parametry. </w:t>
      </w:r>
    </w:p>
    <w:p w:rsidR="000F3E15" w:rsidRPr="00D75938" w:rsidRDefault="000F3E15" w:rsidP="000F3E15">
      <w:pPr>
        <w:rPr>
          <w:sz w:val="22"/>
          <w:szCs w:val="22"/>
        </w:rPr>
      </w:pPr>
    </w:p>
    <w:p w:rsidR="000F3E15" w:rsidRPr="00D75938" w:rsidRDefault="000F3E15" w:rsidP="000F3E15">
      <w:pPr>
        <w:numPr>
          <w:ilvl w:val="0"/>
          <w:numId w:val="1"/>
        </w:numPr>
        <w:spacing w:after="200"/>
        <w:rPr>
          <w:rFonts w:eastAsia="Calibri"/>
          <w:b/>
          <w:sz w:val="22"/>
          <w:szCs w:val="22"/>
          <w:lang w:eastAsia="en-US"/>
        </w:rPr>
      </w:pPr>
      <w:r w:rsidRPr="00D75938">
        <w:rPr>
          <w:rFonts w:eastAsia="Calibri"/>
          <w:b/>
          <w:sz w:val="22"/>
          <w:szCs w:val="22"/>
          <w:lang w:eastAsia="en-US"/>
        </w:rPr>
        <w:t>Krzesło konferencyjne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920"/>
        <w:gridCol w:w="2400"/>
      </w:tblGrid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PARAMETR OFEROWANY</w:t>
            </w:r>
          </w:p>
        </w:tc>
      </w:tr>
      <w:tr w:rsidR="000F3E15" w:rsidRPr="00D75938" w:rsidTr="00DA7E1D">
        <w:trPr>
          <w:trHeight w:val="404"/>
        </w:trPr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Miękkie, tapicerowane siedzisko i oparcie.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Rama stalowa, chromowana lub malowana proszkowo.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rPr>
          <w:trHeight w:val="346"/>
        </w:trPr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Możliwość składowania w stosie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Wysokość krzesła 835 mm 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Szerokość krzesła 530 mm 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Głębokość krzesła 490 mm 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Wysokość siedziska  470 mm 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Szerokość siedziska  550 mm 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D7593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Głębokość siedziska 450 mm ± 20</w:t>
            </w:r>
            <w:r w:rsidRPr="00D75938">
              <w:t>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D75938" w:rsidTr="00DA7E1D">
        <w:tc>
          <w:tcPr>
            <w:tcW w:w="648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Gwarancja minimum </w:t>
            </w:r>
            <w:r>
              <w:rPr>
                <w:sz w:val="22"/>
                <w:szCs w:val="22"/>
              </w:rPr>
              <w:t>24</w:t>
            </w:r>
            <w:r w:rsidRPr="00D75938">
              <w:rPr>
                <w:sz w:val="22"/>
                <w:szCs w:val="22"/>
              </w:rPr>
              <w:t xml:space="preserve"> miesi</w:t>
            </w:r>
            <w:r>
              <w:rPr>
                <w:sz w:val="22"/>
                <w:szCs w:val="22"/>
              </w:rPr>
              <w:t>ące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3E15" w:rsidRPr="0002073E" w:rsidRDefault="000F3E15" w:rsidP="000F3E15">
      <w:pPr>
        <w:suppressAutoHyphens/>
        <w:jc w:val="both"/>
        <w:rPr>
          <w:b/>
          <w:sz w:val="20"/>
          <w:szCs w:val="20"/>
          <w:lang w:eastAsia="ar-SA"/>
        </w:rPr>
      </w:pPr>
      <w:r w:rsidRPr="0002073E">
        <w:rPr>
          <w:b/>
          <w:sz w:val="20"/>
          <w:szCs w:val="20"/>
          <w:lang w:eastAsia="ar-SA"/>
        </w:rPr>
        <w:t>* W rubryce nr 4 „</w:t>
      </w:r>
      <w:r>
        <w:rPr>
          <w:b/>
          <w:sz w:val="20"/>
          <w:szCs w:val="20"/>
          <w:lang w:eastAsia="ar-SA"/>
        </w:rPr>
        <w:t>Parametr o</w:t>
      </w:r>
      <w:r w:rsidRPr="0002073E">
        <w:rPr>
          <w:b/>
          <w:sz w:val="20"/>
          <w:szCs w:val="20"/>
          <w:lang w:eastAsia="ar-SA"/>
        </w:rPr>
        <w:t>ferowan</w:t>
      </w:r>
      <w:r>
        <w:rPr>
          <w:b/>
          <w:sz w:val="20"/>
          <w:szCs w:val="20"/>
          <w:lang w:eastAsia="ar-SA"/>
        </w:rPr>
        <w:t>y</w:t>
      </w:r>
      <w:r w:rsidRPr="0002073E">
        <w:rPr>
          <w:b/>
          <w:sz w:val="20"/>
          <w:szCs w:val="20"/>
          <w:lang w:eastAsia="ar-SA"/>
        </w:rPr>
        <w:t xml:space="preserve">” należy wpisać tak lub nie, a w pozycjach, w których Zamawiający wymaga wpisania określonych parametrów – odpowiednio wpisać oferowane parametry. </w:t>
      </w:r>
    </w:p>
    <w:p w:rsidR="000F3E15" w:rsidRPr="00D75938" w:rsidRDefault="000F3E15" w:rsidP="000F3E1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0F3E15" w:rsidRPr="00252BE2" w:rsidRDefault="000F3E15" w:rsidP="000F3E15">
      <w:pPr>
        <w:numPr>
          <w:ilvl w:val="0"/>
          <w:numId w:val="1"/>
        </w:numPr>
        <w:spacing w:after="200" w:line="276" w:lineRule="auto"/>
        <w:rPr>
          <w:b/>
          <w:bCs/>
          <w:sz w:val="22"/>
          <w:szCs w:val="22"/>
        </w:rPr>
      </w:pPr>
      <w:r>
        <w:rPr>
          <w:rFonts w:eastAsia="Calibri"/>
          <w:b/>
          <w:sz w:val="22"/>
          <w:szCs w:val="22"/>
          <w:lang w:eastAsia="en-US"/>
        </w:rPr>
        <w:t>Tablica na klucze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920"/>
        <w:gridCol w:w="2400"/>
      </w:tblGrid>
      <w:tr w:rsidR="000F3E15" w:rsidRPr="00252BE2" w:rsidTr="00DA7E1D">
        <w:tc>
          <w:tcPr>
            <w:tcW w:w="648" w:type="dxa"/>
            <w:shd w:val="clear" w:color="auto" w:fill="auto"/>
            <w:vAlign w:val="center"/>
          </w:tcPr>
          <w:p w:rsidR="000F3E15" w:rsidRPr="00252BE2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252BE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252BE2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252BE2"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252BE2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252BE2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252BE2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252BE2">
              <w:rPr>
                <w:b/>
                <w:sz w:val="22"/>
                <w:szCs w:val="22"/>
              </w:rPr>
              <w:t>PARAMETR OFEROWANY</w:t>
            </w:r>
          </w:p>
        </w:tc>
      </w:tr>
      <w:tr w:rsidR="000F3E15" w:rsidRPr="00252BE2" w:rsidTr="00DA7E1D">
        <w:tc>
          <w:tcPr>
            <w:tcW w:w="648" w:type="dxa"/>
            <w:shd w:val="clear" w:color="auto" w:fill="auto"/>
            <w:vAlign w:val="center"/>
          </w:tcPr>
          <w:p w:rsidR="000F3E15" w:rsidRPr="00252BE2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252B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252BE2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Tablica do zawieszenia minimum 400 kluczy na osobnych wieszakach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252BE2" w:rsidRDefault="000F3E15" w:rsidP="00DA7E1D">
            <w:pPr>
              <w:jc w:val="center"/>
              <w:rPr>
                <w:sz w:val="22"/>
                <w:szCs w:val="22"/>
              </w:rPr>
            </w:pPr>
            <w:r w:rsidRPr="00252BE2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252BE2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252BE2" w:rsidTr="00DA7E1D">
        <w:tc>
          <w:tcPr>
            <w:tcW w:w="648" w:type="dxa"/>
            <w:shd w:val="clear" w:color="auto" w:fill="auto"/>
            <w:vAlign w:val="center"/>
          </w:tcPr>
          <w:p w:rsidR="000F3E15" w:rsidRPr="00252BE2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252B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252BE2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Wyposażona w tabliczki umożliwiające identyfikacje kluczy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252BE2" w:rsidRDefault="000F3E15" w:rsidP="00DA7E1D">
            <w:pPr>
              <w:jc w:val="center"/>
              <w:rPr>
                <w:sz w:val="22"/>
                <w:szCs w:val="22"/>
              </w:rPr>
            </w:pPr>
            <w:r w:rsidRPr="00252BE2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252BE2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252BE2" w:rsidTr="00DA7E1D">
        <w:tc>
          <w:tcPr>
            <w:tcW w:w="648" w:type="dxa"/>
            <w:shd w:val="clear" w:color="auto" w:fill="auto"/>
            <w:vAlign w:val="center"/>
          </w:tcPr>
          <w:p w:rsidR="000F3E15" w:rsidRPr="00252BE2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252B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252BE2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252BE2">
              <w:rPr>
                <w:sz w:val="22"/>
                <w:szCs w:val="22"/>
              </w:rPr>
              <w:t xml:space="preserve">Wykonana w całości </w:t>
            </w:r>
            <w:r>
              <w:rPr>
                <w:sz w:val="22"/>
                <w:szCs w:val="22"/>
              </w:rPr>
              <w:t>z płyty wiórowej obustronnie laminowanej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252BE2" w:rsidRDefault="000F3E15" w:rsidP="00DA7E1D">
            <w:pPr>
              <w:jc w:val="center"/>
              <w:rPr>
                <w:sz w:val="22"/>
                <w:szCs w:val="22"/>
              </w:rPr>
            </w:pPr>
            <w:r w:rsidRPr="00252BE2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252BE2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252BE2" w:rsidTr="00DA7E1D">
        <w:trPr>
          <w:trHeight w:val="306"/>
        </w:trPr>
        <w:tc>
          <w:tcPr>
            <w:tcW w:w="648" w:type="dxa"/>
            <w:shd w:val="clear" w:color="auto" w:fill="auto"/>
            <w:vAlign w:val="center"/>
          </w:tcPr>
          <w:p w:rsidR="000F3E15" w:rsidRPr="00252BE2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252BE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252BE2" w:rsidRDefault="000F3E15" w:rsidP="00DA7E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Tablica umożliwiająca powieszenie na ścianie.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252BE2" w:rsidRDefault="000F3E15" w:rsidP="00DA7E1D">
            <w:pPr>
              <w:jc w:val="center"/>
              <w:rPr>
                <w:sz w:val="22"/>
                <w:szCs w:val="22"/>
              </w:rPr>
            </w:pPr>
            <w:r w:rsidRPr="00252BE2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252BE2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252BE2" w:rsidTr="00DA7E1D">
        <w:tc>
          <w:tcPr>
            <w:tcW w:w="648" w:type="dxa"/>
            <w:shd w:val="clear" w:color="auto" w:fill="auto"/>
            <w:vAlign w:val="center"/>
          </w:tcPr>
          <w:p w:rsidR="000F3E15" w:rsidRPr="00252BE2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252BE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Wymiary:</w:t>
            </w:r>
          </w:p>
          <w:p w:rsidR="000F3E15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Szerokość: 2000 ±200mm</w:t>
            </w:r>
          </w:p>
          <w:p w:rsidR="000F3E15" w:rsidRPr="00252BE2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Wysokość: 1200 ±200mm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252BE2" w:rsidRDefault="000F3E15" w:rsidP="00DA7E1D">
            <w:pPr>
              <w:jc w:val="center"/>
              <w:rPr>
                <w:sz w:val="22"/>
                <w:szCs w:val="22"/>
              </w:rPr>
            </w:pPr>
            <w:r w:rsidRPr="00252BE2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252BE2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252BE2" w:rsidTr="00DA7E1D">
        <w:tc>
          <w:tcPr>
            <w:tcW w:w="648" w:type="dxa"/>
            <w:shd w:val="clear" w:color="auto" w:fill="auto"/>
            <w:vAlign w:val="center"/>
          </w:tcPr>
          <w:p w:rsidR="000F3E15" w:rsidRPr="00252BE2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Gwarancja minimum </w:t>
            </w:r>
            <w:r>
              <w:rPr>
                <w:sz w:val="22"/>
                <w:szCs w:val="22"/>
              </w:rPr>
              <w:t>24</w:t>
            </w:r>
            <w:r w:rsidRPr="00D75938">
              <w:rPr>
                <w:sz w:val="22"/>
                <w:szCs w:val="22"/>
              </w:rPr>
              <w:t xml:space="preserve"> miesi</w:t>
            </w:r>
            <w:r>
              <w:rPr>
                <w:sz w:val="22"/>
                <w:szCs w:val="22"/>
              </w:rPr>
              <w:t>ące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252BE2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3E15" w:rsidRPr="0002073E" w:rsidRDefault="000F3E15" w:rsidP="000F3E15">
      <w:pPr>
        <w:suppressAutoHyphens/>
        <w:jc w:val="both"/>
        <w:rPr>
          <w:b/>
          <w:sz w:val="20"/>
          <w:szCs w:val="20"/>
          <w:lang w:eastAsia="ar-SA"/>
        </w:rPr>
      </w:pPr>
      <w:r w:rsidRPr="0002073E">
        <w:rPr>
          <w:b/>
          <w:sz w:val="20"/>
          <w:szCs w:val="20"/>
          <w:lang w:eastAsia="ar-SA"/>
        </w:rPr>
        <w:t>* W rubryce nr 4 „</w:t>
      </w:r>
      <w:r>
        <w:rPr>
          <w:b/>
          <w:sz w:val="20"/>
          <w:szCs w:val="20"/>
          <w:lang w:eastAsia="ar-SA"/>
        </w:rPr>
        <w:t>Parametr o</w:t>
      </w:r>
      <w:r w:rsidRPr="0002073E">
        <w:rPr>
          <w:b/>
          <w:sz w:val="20"/>
          <w:szCs w:val="20"/>
          <w:lang w:eastAsia="ar-SA"/>
        </w:rPr>
        <w:t>ferowan</w:t>
      </w:r>
      <w:r>
        <w:rPr>
          <w:b/>
          <w:sz w:val="20"/>
          <w:szCs w:val="20"/>
          <w:lang w:eastAsia="ar-SA"/>
        </w:rPr>
        <w:t>y</w:t>
      </w:r>
      <w:r w:rsidRPr="0002073E">
        <w:rPr>
          <w:b/>
          <w:sz w:val="20"/>
          <w:szCs w:val="20"/>
          <w:lang w:eastAsia="ar-SA"/>
        </w:rPr>
        <w:t xml:space="preserve">” należy wpisać tak lub nie, a w pozycjach, w których Zamawiający wymaga wpisania określonych parametrów – odpowiednio wpisać oferowane parametry. </w:t>
      </w:r>
    </w:p>
    <w:p w:rsidR="000F3E15" w:rsidRDefault="000F3E15" w:rsidP="000F3E15">
      <w:pPr>
        <w:rPr>
          <w:sz w:val="22"/>
          <w:szCs w:val="22"/>
        </w:rPr>
      </w:pPr>
    </w:p>
    <w:p w:rsidR="000F3E15" w:rsidRPr="00252BE2" w:rsidRDefault="000F3E15" w:rsidP="000F3E15">
      <w:pPr>
        <w:numPr>
          <w:ilvl w:val="0"/>
          <w:numId w:val="1"/>
        </w:numPr>
        <w:spacing w:after="200" w:line="276" w:lineRule="auto"/>
        <w:rPr>
          <w:b/>
          <w:bCs/>
          <w:sz w:val="22"/>
          <w:szCs w:val="22"/>
        </w:rPr>
      </w:pPr>
      <w:r>
        <w:rPr>
          <w:rFonts w:eastAsia="Calibri"/>
          <w:b/>
          <w:sz w:val="22"/>
          <w:szCs w:val="22"/>
          <w:lang w:eastAsia="en-US"/>
        </w:rPr>
        <w:t>Szatnia 146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920"/>
        <w:gridCol w:w="2400"/>
      </w:tblGrid>
      <w:tr w:rsidR="000F3E15" w:rsidRPr="00252BE2" w:rsidTr="00DA7E1D">
        <w:tc>
          <w:tcPr>
            <w:tcW w:w="648" w:type="dxa"/>
            <w:shd w:val="clear" w:color="auto" w:fill="auto"/>
            <w:vAlign w:val="center"/>
          </w:tcPr>
          <w:p w:rsidR="000F3E15" w:rsidRPr="00252BE2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252BE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252BE2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252BE2"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252BE2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252BE2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252BE2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252BE2">
              <w:rPr>
                <w:b/>
                <w:sz w:val="22"/>
                <w:szCs w:val="22"/>
              </w:rPr>
              <w:t>PARAMETR OFEROWANY</w:t>
            </w:r>
          </w:p>
        </w:tc>
      </w:tr>
      <w:tr w:rsidR="000F3E15" w:rsidRPr="00252BE2" w:rsidTr="00DA7E1D">
        <w:tc>
          <w:tcPr>
            <w:tcW w:w="648" w:type="dxa"/>
            <w:shd w:val="clear" w:color="auto" w:fill="auto"/>
            <w:vAlign w:val="center"/>
          </w:tcPr>
          <w:p w:rsidR="000F3E15" w:rsidRPr="00252BE2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252B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252BE2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Wyposażona w: 10 szt. ławek szatniowych o wymiarach </w:t>
            </w:r>
            <w:r w:rsidRPr="009C38D0">
              <w:rPr>
                <w:sz w:val="22"/>
                <w:szCs w:val="22"/>
              </w:rPr>
              <w:t>1200x440x460</w:t>
            </w:r>
            <w:r>
              <w:rPr>
                <w:sz w:val="22"/>
                <w:szCs w:val="22"/>
              </w:rPr>
              <w:t xml:space="preserve"> (</w:t>
            </w:r>
            <w:r w:rsidRPr="009B1664">
              <w:rPr>
                <w:sz w:val="22"/>
                <w:szCs w:val="22"/>
              </w:rPr>
              <w:t>Stelaż ławki wykonany ze stalowych kształtowników zamkniętych. Wyposażona w siedzisko wykonane z trzech drewnianych listew. Siedzisko z wykonane z minimum 3 drewnianych desek, 4x nogi metalowe</w:t>
            </w:r>
            <w:r>
              <w:rPr>
                <w:sz w:val="22"/>
                <w:szCs w:val="22"/>
              </w:rPr>
              <w:t>)</w:t>
            </w:r>
            <w:r w:rsidRPr="009B1664">
              <w:rPr>
                <w:sz w:val="22"/>
                <w:szCs w:val="22"/>
              </w:rPr>
              <w:t>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252BE2" w:rsidRDefault="000F3E15" w:rsidP="00DA7E1D">
            <w:pPr>
              <w:jc w:val="center"/>
              <w:rPr>
                <w:sz w:val="22"/>
                <w:szCs w:val="22"/>
              </w:rPr>
            </w:pPr>
            <w:r w:rsidRPr="00252BE2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252BE2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252BE2" w:rsidTr="00DA7E1D">
        <w:tc>
          <w:tcPr>
            <w:tcW w:w="648" w:type="dxa"/>
            <w:shd w:val="clear" w:color="auto" w:fill="auto"/>
            <w:vAlign w:val="center"/>
          </w:tcPr>
          <w:p w:rsidR="000F3E15" w:rsidRPr="00252BE2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252B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252BE2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Wyposażona w 30 szt. szaf ubraniowych dwuosobowych  o wymiarach 800x490x1940 (</w:t>
            </w:r>
            <w:r w:rsidRPr="009B1664">
              <w:rPr>
                <w:sz w:val="22"/>
                <w:szCs w:val="22"/>
              </w:rPr>
              <w:t>Szafka dwusekcyjna wykonana z blachy stalowej o grubości minimum 0,8mm malowanej proszkowo. Każda sekcja wyposażona w: 1x drzwi, 1x przegroda pionowa, 1x półka, 1x drążek na ubrania, 1x lustro, 1x haczyk, 1x zamek. Drzwi szafy wyposażone w otwory wentylacyjne w części dolnej oraz górnej. Szafka na nóżkach o wysokości 140mm ±10mm.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252BE2" w:rsidRDefault="000F3E15" w:rsidP="00DA7E1D">
            <w:pPr>
              <w:jc w:val="center"/>
              <w:rPr>
                <w:sz w:val="22"/>
                <w:szCs w:val="22"/>
              </w:rPr>
            </w:pPr>
            <w:r w:rsidRPr="00252BE2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252BE2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252BE2" w:rsidTr="00DA7E1D">
        <w:tc>
          <w:tcPr>
            <w:tcW w:w="648" w:type="dxa"/>
            <w:shd w:val="clear" w:color="auto" w:fill="auto"/>
            <w:vAlign w:val="center"/>
          </w:tcPr>
          <w:p w:rsidR="000F3E15" w:rsidRPr="00252BE2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252B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252BE2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Wyposażona w 10 szt. wieszaków</w:t>
            </w:r>
            <w:r>
              <w:t xml:space="preserve"> </w:t>
            </w:r>
            <w:r>
              <w:rPr>
                <w:sz w:val="22"/>
                <w:szCs w:val="22"/>
              </w:rPr>
              <w:t>ściennych</w:t>
            </w:r>
            <w:r w:rsidRPr="009C38D0">
              <w:rPr>
                <w:sz w:val="22"/>
                <w:szCs w:val="22"/>
              </w:rPr>
              <w:t xml:space="preserve"> wykonany</w:t>
            </w:r>
            <w:r>
              <w:rPr>
                <w:sz w:val="22"/>
                <w:szCs w:val="22"/>
              </w:rPr>
              <w:t>ch</w:t>
            </w:r>
            <w:r w:rsidRPr="009C38D0">
              <w:rPr>
                <w:sz w:val="22"/>
                <w:szCs w:val="22"/>
              </w:rPr>
              <w:t xml:space="preserve"> z płyty meblowej o grubości 18mm obustronnie laminowanej. Wieszak wyposażony w 8 haczyków. </w:t>
            </w:r>
            <w:r>
              <w:rPr>
                <w:sz w:val="22"/>
                <w:szCs w:val="22"/>
              </w:rPr>
              <w:t>Wymiary pojedynczego wieszaka 1200x100mm.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252BE2" w:rsidRDefault="000F3E15" w:rsidP="00DA7E1D">
            <w:pPr>
              <w:jc w:val="center"/>
              <w:rPr>
                <w:sz w:val="22"/>
                <w:szCs w:val="22"/>
              </w:rPr>
            </w:pPr>
            <w:r w:rsidRPr="00252BE2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252BE2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252BE2" w:rsidTr="00DA7E1D">
        <w:tc>
          <w:tcPr>
            <w:tcW w:w="648" w:type="dxa"/>
            <w:shd w:val="clear" w:color="auto" w:fill="auto"/>
            <w:vAlign w:val="center"/>
          </w:tcPr>
          <w:p w:rsidR="000F3E15" w:rsidRPr="00252BE2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Gwarancja minimum </w:t>
            </w:r>
            <w:r>
              <w:rPr>
                <w:sz w:val="22"/>
                <w:szCs w:val="22"/>
              </w:rPr>
              <w:t>24</w:t>
            </w:r>
            <w:r w:rsidRPr="00D75938">
              <w:rPr>
                <w:sz w:val="22"/>
                <w:szCs w:val="22"/>
              </w:rPr>
              <w:t xml:space="preserve"> miesi</w:t>
            </w:r>
            <w:r>
              <w:rPr>
                <w:sz w:val="22"/>
                <w:szCs w:val="22"/>
              </w:rPr>
              <w:t>ące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252BE2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3E15" w:rsidRPr="0002073E" w:rsidRDefault="000F3E15" w:rsidP="000F3E15">
      <w:pPr>
        <w:suppressAutoHyphens/>
        <w:jc w:val="both"/>
        <w:rPr>
          <w:b/>
          <w:sz w:val="20"/>
          <w:szCs w:val="20"/>
          <w:lang w:eastAsia="ar-SA"/>
        </w:rPr>
      </w:pPr>
      <w:r w:rsidRPr="0002073E">
        <w:rPr>
          <w:b/>
          <w:sz w:val="20"/>
          <w:szCs w:val="20"/>
          <w:lang w:eastAsia="ar-SA"/>
        </w:rPr>
        <w:t>* W rubryce nr 4 „</w:t>
      </w:r>
      <w:r>
        <w:rPr>
          <w:b/>
          <w:sz w:val="20"/>
          <w:szCs w:val="20"/>
          <w:lang w:eastAsia="ar-SA"/>
        </w:rPr>
        <w:t>Parametr o</w:t>
      </w:r>
      <w:r w:rsidRPr="0002073E">
        <w:rPr>
          <w:b/>
          <w:sz w:val="20"/>
          <w:szCs w:val="20"/>
          <w:lang w:eastAsia="ar-SA"/>
        </w:rPr>
        <w:t>ferowan</w:t>
      </w:r>
      <w:r>
        <w:rPr>
          <w:b/>
          <w:sz w:val="20"/>
          <w:szCs w:val="20"/>
          <w:lang w:eastAsia="ar-SA"/>
        </w:rPr>
        <w:t>y</w:t>
      </w:r>
      <w:r w:rsidRPr="0002073E">
        <w:rPr>
          <w:b/>
          <w:sz w:val="20"/>
          <w:szCs w:val="20"/>
          <w:lang w:eastAsia="ar-SA"/>
        </w:rPr>
        <w:t xml:space="preserve">” należy wpisać tak lub nie, a w pozycjach, w których Zamawiający wymaga wpisania określonych parametrów – odpowiednio wpisać oferowane parametry. </w:t>
      </w:r>
    </w:p>
    <w:p w:rsidR="000F3E15" w:rsidRPr="00830A57" w:rsidRDefault="000F3E15" w:rsidP="000F3E15">
      <w:pPr>
        <w:spacing w:after="200" w:line="276" w:lineRule="auto"/>
        <w:ind w:left="360"/>
        <w:rPr>
          <w:b/>
          <w:bCs/>
          <w:sz w:val="22"/>
          <w:szCs w:val="22"/>
        </w:rPr>
      </w:pPr>
    </w:p>
    <w:p w:rsidR="000F3E15" w:rsidRPr="00A02EB3" w:rsidRDefault="000F3E15" w:rsidP="000F3E15">
      <w:pPr>
        <w:numPr>
          <w:ilvl w:val="0"/>
          <w:numId w:val="1"/>
        </w:numPr>
        <w:spacing w:after="200" w:line="276" w:lineRule="auto"/>
        <w:rPr>
          <w:b/>
          <w:bCs/>
          <w:sz w:val="22"/>
          <w:szCs w:val="22"/>
        </w:rPr>
      </w:pPr>
      <w:r>
        <w:rPr>
          <w:rFonts w:eastAsia="Calibri"/>
          <w:b/>
          <w:sz w:val="22"/>
          <w:szCs w:val="22"/>
          <w:lang w:eastAsia="en-US"/>
        </w:rPr>
        <w:t>Szatnia 145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920"/>
        <w:gridCol w:w="2400"/>
      </w:tblGrid>
      <w:tr w:rsidR="000F3E15" w:rsidRPr="00A02EB3" w:rsidTr="00DA7E1D">
        <w:trPr>
          <w:trHeight w:val="637"/>
        </w:trPr>
        <w:tc>
          <w:tcPr>
            <w:tcW w:w="648" w:type="dxa"/>
            <w:shd w:val="clear" w:color="auto" w:fill="auto"/>
            <w:vAlign w:val="center"/>
          </w:tcPr>
          <w:p w:rsidR="000F3E15" w:rsidRPr="00A02EB3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A02EB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A02EB3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A02EB3"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A02EB3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A02EB3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A02EB3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A02EB3">
              <w:rPr>
                <w:b/>
                <w:sz w:val="22"/>
                <w:szCs w:val="22"/>
              </w:rPr>
              <w:t>PARAMETR OFEROWANY</w:t>
            </w:r>
          </w:p>
        </w:tc>
      </w:tr>
      <w:tr w:rsidR="000F3E15" w:rsidRPr="00A02EB3" w:rsidTr="00DA7E1D">
        <w:tc>
          <w:tcPr>
            <w:tcW w:w="648" w:type="dxa"/>
            <w:shd w:val="clear" w:color="auto" w:fill="auto"/>
            <w:vAlign w:val="center"/>
          </w:tcPr>
          <w:p w:rsidR="000F3E15" w:rsidRPr="00A02EB3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A02EB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A02EB3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A02EB3">
              <w:rPr>
                <w:rFonts w:eastAsia="Calibri"/>
                <w:sz w:val="22"/>
                <w:szCs w:val="22"/>
                <w:lang w:eastAsia="en-US"/>
              </w:rPr>
              <w:t>Wyposażona w: 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02EB3">
              <w:rPr>
                <w:rFonts w:eastAsia="Calibri"/>
                <w:sz w:val="22"/>
                <w:szCs w:val="22"/>
                <w:lang w:eastAsia="en-US"/>
              </w:rPr>
              <w:t xml:space="preserve">x wieszak szatniowy obustronny.  Stelaż wieszaka wykonany jest ze stalowych profili prostokątnych minimum 30x30x2. Konstrukcja wieszaka pomalowana farbą proszkową na kolor szary. </w:t>
            </w:r>
            <w:r w:rsidRPr="00A02EB3">
              <w:rPr>
                <w:sz w:val="22"/>
                <w:szCs w:val="22"/>
              </w:rPr>
              <w:t>Konstrukcja wieszaka mocowana na stałe do podłoża. Wieszak wyposażony w haczyki z numerkiem, w odstępach 100mm</w:t>
            </w:r>
            <w:r>
              <w:rPr>
                <w:sz w:val="22"/>
                <w:szCs w:val="22"/>
              </w:rPr>
              <w:t xml:space="preserve"> wraz z numerowaną zawieszką. </w:t>
            </w:r>
            <w:r w:rsidRPr="00A02EB3">
              <w:rPr>
                <w:sz w:val="22"/>
                <w:szCs w:val="22"/>
              </w:rPr>
              <w:t xml:space="preserve"> Wymiary gabarytowe:</w:t>
            </w:r>
          </w:p>
          <w:p w:rsidR="000F3E15" w:rsidRPr="00A02EB3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A02EB3">
              <w:rPr>
                <w:sz w:val="22"/>
                <w:szCs w:val="22"/>
              </w:rPr>
              <w:t>Długość: 3200mm</w:t>
            </w:r>
          </w:p>
          <w:p w:rsidR="000F3E15" w:rsidRPr="00A02EB3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A02EB3">
              <w:rPr>
                <w:sz w:val="22"/>
                <w:szCs w:val="22"/>
              </w:rPr>
              <w:t>Wysokość: 2000mm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A02EB3" w:rsidRDefault="000F3E15" w:rsidP="00DA7E1D">
            <w:pPr>
              <w:jc w:val="center"/>
              <w:rPr>
                <w:sz w:val="22"/>
                <w:szCs w:val="22"/>
              </w:rPr>
            </w:pPr>
            <w:r w:rsidRPr="00A02EB3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A02EB3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A02EB3" w:rsidTr="00DA7E1D">
        <w:tc>
          <w:tcPr>
            <w:tcW w:w="648" w:type="dxa"/>
            <w:shd w:val="clear" w:color="auto" w:fill="auto"/>
            <w:vAlign w:val="center"/>
          </w:tcPr>
          <w:p w:rsidR="000F3E15" w:rsidRPr="00A02EB3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A02EB3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A02EB3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A02EB3">
              <w:rPr>
                <w:rFonts w:eastAsia="Calibri"/>
                <w:sz w:val="22"/>
                <w:szCs w:val="22"/>
                <w:lang w:eastAsia="en-US"/>
              </w:rPr>
              <w:t xml:space="preserve">Wyposażona w: 1x wieszak szatniowy obustronny.  Stelaż wieszaka wykonany jest ze stalowych profili prostokątnych minimum 30x30x2. Konstrukcja wieszaka pomalowana farbą proszkową na kolor szary. </w:t>
            </w:r>
            <w:r w:rsidRPr="00A02EB3">
              <w:rPr>
                <w:sz w:val="22"/>
                <w:szCs w:val="22"/>
              </w:rPr>
              <w:t>Konstrukcja wieszaka mocowana na stałe do podłoża. Wieszak wyposażony w haczyki z numerkiem, w odstępach 100mm</w:t>
            </w:r>
            <w:r>
              <w:rPr>
                <w:sz w:val="22"/>
                <w:szCs w:val="22"/>
              </w:rPr>
              <w:t xml:space="preserve"> wraz z numerowaną zawieszką</w:t>
            </w:r>
            <w:r w:rsidRPr="00A02EB3">
              <w:rPr>
                <w:sz w:val="22"/>
                <w:szCs w:val="22"/>
              </w:rPr>
              <w:t>. Wymiary gabarytowe:</w:t>
            </w:r>
          </w:p>
          <w:p w:rsidR="000F3E15" w:rsidRPr="00A02EB3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A02EB3">
              <w:rPr>
                <w:sz w:val="22"/>
                <w:szCs w:val="22"/>
              </w:rPr>
              <w:t>Długość: 2400mm</w:t>
            </w:r>
          </w:p>
          <w:p w:rsidR="000F3E15" w:rsidRPr="00A02EB3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A02EB3">
              <w:rPr>
                <w:sz w:val="22"/>
                <w:szCs w:val="22"/>
              </w:rPr>
              <w:t>Wysokość: 2000mm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A02EB3" w:rsidRDefault="000F3E15" w:rsidP="00DA7E1D">
            <w:pPr>
              <w:jc w:val="center"/>
              <w:rPr>
                <w:sz w:val="22"/>
                <w:szCs w:val="22"/>
              </w:rPr>
            </w:pPr>
            <w:r w:rsidRPr="00A02EB3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A02EB3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A02EB3" w:rsidTr="00DA7E1D">
        <w:tc>
          <w:tcPr>
            <w:tcW w:w="648" w:type="dxa"/>
            <w:shd w:val="clear" w:color="auto" w:fill="auto"/>
            <w:vAlign w:val="center"/>
          </w:tcPr>
          <w:p w:rsidR="000F3E15" w:rsidRPr="00A02EB3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A02E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A02EB3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A02EB3">
              <w:rPr>
                <w:rFonts w:eastAsia="Calibri"/>
                <w:sz w:val="22"/>
                <w:szCs w:val="22"/>
                <w:lang w:eastAsia="en-US"/>
              </w:rPr>
              <w:t xml:space="preserve">Wyposażona w: 2x wieszak szatniowy jednostronny naścienny  mocowany do ściany. Wykonany płyty meblowej minimum 18mm obustronnie laminowanej. </w:t>
            </w:r>
            <w:r w:rsidRPr="00A02EB3">
              <w:rPr>
                <w:sz w:val="22"/>
                <w:szCs w:val="22"/>
              </w:rPr>
              <w:t>Wieszak wyposażony w haczyki z numerkiem dla zdających ubiór, w odstępach 100mm. Wymiary gabarytowe:</w:t>
            </w:r>
          </w:p>
          <w:p w:rsidR="000F3E15" w:rsidRPr="00A02EB3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A02EB3">
              <w:rPr>
                <w:sz w:val="22"/>
                <w:szCs w:val="22"/>
              </w:rPr>
              <w:t>Długość: 4000mm</w:t>
            </w:r>
          </w:p>
          <w:p w:rsidR="000F3E15" w:rsidRPr="00A02EB3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A02EB3">
              <w:rPr>
                <w:sz w:val="22"/>
                <w:szCs w:val="22"/>
              </w:rPr>
              <w:t>Wysokość: 200mm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A02EB3" w:rsidRDefault="000F3E15" w:rsidP="00DA7E1D">
            <w:pPr>
              <w:jc w:val="center"/>
              <w:rPr>
                <w:sz w:val="22"/>
                <w:szCs w:val="22"/>
              </w:rPr>
            </w:pPr>
            <w:r w:rsidRPr="00A02EB3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A02EB3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A02EB3" w:rsidTr="00DA7E1D">
        <w:trPr>
          <w:trHeight w:val="978"/>
        </w:trPr>
        <w:tc>
          <w:tcPr>
            <w:tcW w:w="648" w:type="dxa"/>
            <w:shd w:val="clear" w:color="auto" w:fill="auto"/>
            <w:vAlign w:val="center"/>
          </w:tcPr>
          <w:p w:rsidR="000F3E15" w:rsidRPr="00A02EB3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A02EB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A02EB3" w:rsidRDefault="000F3E15" w:rsidP="00DA7E1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2EB3">
              <w:rPr>
                <w:sz w:val="22"/>
                <w:szCs w:val="22"/>
              </w:rPr>
              <w:t>Wyposażona w: 1x lada</w:t>
            </w:r>
            <w:r w:rsidRPr="00A02EB3">
              <w:rPr>
                <w:rFonts w:eastAsia="Calibri"/>
                <w:sz w:val="22"/>
                <w:szCs w:val="22"/>
                <w:lang w:eastAsia="en-US"/>
              </w:rPr>
              <w:t xml:space="preserve"> szatniowa wykonana z płyty meblowej minimum 18mm obustronnie laminowanej składająca się z:  3x szafka „1000” dwudrzwiowa zamykana na zamek z półką, 3x szafka otwarta „1000” z półką, dodatkowo lada wyposażona  w uchylny blacik na zawiasach umożliwiający przejście obsłudze szatni, blat lady – Płyta meblowa 28mm (18+10mm).</w:t>
            </w:r>
          </w:p>
          <w:p w:rsidR="000F3E15" w:rsidRPr="00A02EB3" w:rsidRDefault="000F3E15" w:rsidP="00DA7E1D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A02EB3">
              <w:rPr>
                <w:rFonts w:eastAsia="Calibri"/>
                <w:sz w:val="22"/>
                <w:szCs w:val="22"/>
                <w:lang w:eastAsia="en-US"/>
              </w:rPr>
              <w:t>Wymiar lady ok. 6700x600x900mm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A02EB3" w:rsidRDefault="000F3E15" w:rsidP="00DA7E1D">
            <w:pPr>
              <w:jc w:val="center"/>
              <w:rPr>
                <w:sz w:val="22"/>
                <w:szCs w:val="22"/>
              </w:rPr>
            </w:pPr>
            <w:r w:rsidRPr="00A02EB3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A02EB3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A02EB3" w:rsidTr="00DA7E1D">
        <w:tc>
          <w:tcPr>
            <w:tcW w:w="648" w:type="dxa"/>
            <w:shd w:val="clear" w:color="auto" w:fill="auto"/>
            <w:vAlign w:val="center"/>
          </w:tcPr>
          <w:p w:rsidR="000F3E15" w:rsidRPr="00A02EB3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Gwarancja minimum </w:t>
            </w:r>
            <w:r>
              <w:rPr>
                <w:sz w:val="22"/>
                <w:szCs w:val="22"/>
              </w:rPr>
              <w:t>24</w:t>
            </w:r>
            <w:r w:rsidRPr="00D75938">
              <w:rPr>
                <w:sz w:val="22"/>
                <w:szCs w:val="22"/>
              </w:rPr>
              <w:t xml:space="preserve"> miesi</w:t>
            </w:r>
            <w:r>
              <w:rPr>
                <w:sz w:val="22"/>
                <w:szCs w:val="22"/>
              </w:rPr>
              <w:t>ące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A02EB3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3E15" w:rsidRPr="00A02EB3" w:rsidRDefault="000F3E15" w:rsidP="000F3E15">
      <w:pPr>
        <w:rPr>
          <w:sz w:val="22"/>
          <w:szCs w:val="22"/>
        </w:rPr>
      </w:pPr>
    </w:p>
    <w:p w:rsidR="000F3E15" w:rsidRPr="0002073E" w:rsidRDefault="000F3E15" w:rsidP="000F3E15">
      <w:pPr>
        <w:suppressAutoHyphens/>
        <w:jc w:val="both"/>
        <w:rPr>
          <w:b/>
          <w:sz w:val="20"/>
          <w:szCs w:val="20"/>
          <w:lang w:eastAsia="ar-SA"/>
        </w:rPr>
      </w:pPr>
      <w:r w:rsidRPr="0002073E">
        <w:rPr>
          <w:b/>
          <w:sz w:val="20"/>
          <w:szCs w:val="20"/>
          <w:lang w:eastAsia="ar-SA"/>
        </w:rPr>
        <w:t>* W rubryce nr 4 „</w:t>
      </w:r>
      <w:r>
        <w:rPr>
          <w:b/>
          <w:sz w:val="20"/>
          <w:szCs w:val="20"/>
          <w:lang w:eastAsia="ar-SA"/>
        </w:rPr>
        <w:t>Parametr o</w:t>
      </w:r>
      <w:r w:rsidRPr="0002073E">
        <w:rPr>
          <w:b/>
          <w:sz w:val="20"/>
          <w:szCs w:val="20"/>
          <w:lang w:eastAsia="ar-SA"/>
        </w:rPr>
        <w:t>ferowan</w:t>
      </w:r>
      <w:r>
        <w:rPr>
          <w:b/>
          <w:sz w:val="20"/>
          <w:szCs w:val="20"/>
          <w:lang w:eastAsia="ar-SA"/>
        </w:rPr>
        <w:t>y</w:t>
      </w:r>
      <w:r w:rsidRPr="0002073E">
        <w:rPr>
          <w:b/>
          <w:sz w:val="20"/>
          <w:szCs w:val="20"/>
          <w:lang w:eastAsia="ar-SA"/>
        </w:rPr>
        <w:t xml:space="preserve">” należy wpisać tak lub nie, a w pozycjach, w których Zamawiający wymaga wpisania określonych parametrów – odpowiednio wpisać oferowane parametry. </w:t>
      </w:r>
    </w:p>
    <w:p w:rsidR="000F3E15" w:rsidRDefault="000F3E15" w:rsidP="000F3E15">
      <w:pPr>
        <w:ind w:left="567" w:hanging="567"/>
        <w:rPr>
          <w:sz w:val="22"/>
          <w:szCs w:val="22"/>
        </w:rPr>
      </w:pPr>
    </w:p>
    <w:p w:rsidR="000F3E15" w:rsidRPr="00A02EB3" w:rsidRDefault="000F3E15" w:rsidP="000F3E15">
      <w:pPr>
        <w:numPr>
          <w:ilvl w:val="0"/>
          <w:numId w:val="1"/>
        </w:numPr>
        <w:spacing w:after="200" w:line="276" w:lineRule="auto"/>
        <w:rPr>
          <w:b/>
          <w:bCs/>
          <w:sz w:val="22"/>
          <w:szCs w:val="22"/>
        </w:rPr>
      </w:pPr>
      <w:r w:rsidRPr="00A02EB3">
        <w:rPr>
          <w:rFonts w:eastAsia="Calibri"/>
          <w:b/>
          <w:sz w:val="22"/>
          <w:szCs w:val="22"/>
          <w:lang w:eastAsia="en-US"/>
        </w:rPr>
        <w:t>Szatnia 141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920"/>
        <w:gridCol w:w="2400"/>
      </w:tblGrid>
      <w:tr w:rsidR="000F3E15" w:rsidRPr="00A02EB3" w:rsidTr="00DA7E1D">
        <w:tc>
          <w:tcPr>
            <w:tcW w:w="648" w:type="dxa"/>
            <w:shd w:val="clear" w:color="auto" w:fill="auto"/>
            <w:vAlign w:val="center"/>
          </w:tcPr>
          <w:p w:rsidR="000F3E15" w:rsidRPr="00A02EB3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A02EB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A02EB3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A02EB3"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A02EB3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A02EB3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A02EB3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A02EB3">
              <w:rPr>
                <w:b/>
                <w:sz w:val="22"/>
                <w:szCs w:val="22"/>
              </w:rPr>
              <w:t>PARAMETR OFEROWANY</w:t>
            </w:r>
          </w:p>
        </w:tc>
      </w:tr>
      <w:tr w:rsidR="000F3E15" w:rsidRPr="00A02EB3" w:rsidTr="00DA7E1D">
        <w:tc>
          <w:tcPr>
            <w:tcW w:w="648" w:type="dxa"/>
            <w:shd w:val="clear" w:color="auto" w:fill="auto"/>
            <w:vAlign w:val="center"/>
          </w:tcPr>
          <w:p w:rsidR="000F3E15" w:rsidRPr="00A02EB3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A02EB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A02EB3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A02EB3">
              <w:rPr>
                <w:rFonts w:eastAsia="Calibri"/>
                <w:sz w:val="22"/>
                <w:szCs w:val="22"/>
                <w:lang w:eastAsia="en-US"/>
              </w:rPr>
              <w:t xml:space="preserve">Wyposażona w: 2x wieszak szatniowy obustronny.  Stelaż wieszaka wykonany jest ze stalowych profili prostokątnych minimum 30x30x2. Konstrukcja wieszaka pomalowana farbą proszkową na kolor szary. </w:t>
            </w:r>
            <w:r w:rsidRPr="00A02EB3">
              <w:rPr>
                <w:sz w:val="22"/>
                <w:szCs w:val="22"/>
              </w:rPr>
              <w:t>Konstrukcja wieszaka mocowana na stałe do podłoża. Wieszak wyposażony w haczyki z numerkiem, w odstępach 100mm</w:t>
            </w:r>
            <w:r>
              <w:rPr>
                <w:sz w:val="22"/>
                <w:szCs w:val="22"/>
              </w:rPr>
              <w:t xml:space="preserve"> wraz z numerowaną zawieszką</w:t>
            </w:r>
            <w:r w:rsidRPr="00A02EB3">
              <w:rPr>
                <w:sz w:val="22"/>
                <w:szCs w:val="22"/>
              </w:rPr>
              <w:t>. Wymiary gabarytowe:</w:t>
            </w:r>
          </w:p>
          <w:p w:rsidR="000F3E15" w:rsidRPr="00A02EB3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A02EB3">
              <w:rPr>
                <w:sz w:val="22"/>
                <w:szCs w:val="22"/>
              </w:rPr>
              <w:t>Długość: 4000mm</w:t>
            </w:r>
          </w:p>
          <w:p w:rsidR="000F3E15" w:rsidRPr="00A02EB3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A02EB3">
              <w:rPr>
                <w:sz w:val="22"/>
                <w:szCs w:val="22"/>
              </w:rPr>
              <w:t>Wysokość: 2000mm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A02EB3" w:rsidRDefault="000F3E15" w:rsidP="00DA7E1D">
            <w:pPr>
              <w:jc w:val="center"/>
              <w:rPr>
                <w:sz w:val="22"/>
                <w:szCs w:val="22"/>
              </w:rPr>
            </w:pPr>
            <w:r w:rsidRPr="00A02EB3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A02EB3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A02EB3" w:rsidTr="00DA7E1D">
        <w:tc>
          <w:tcPr>
            <w:tcW w:w="648" w:type="dxa"/>
            <w:shd w:val="clear" w:color="auto" w:fill="auto"/>
            <w:vAlign w:val="center"/>
          </w:tcPr>
          <w:p w:rsidR="000F3E15" w:rsidRPr="00A02EB3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A02E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A02EB3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A02EB3">
              <w:rPr>
                <w:rFonts w:eastAsia="Calibri"/>
                <w:sz w:val="22"/>
                <w:szCs w:val="22"/>
                <w:lang w:eastAsia="en-US"/>
              </w:rPr>
              <w:t xml:space="preserve">Wyposażona w: 2x wieszak szatniowy jednostronny naścienny  mocowany do ściany. Wykonany płyty meblowej minimum 18mm </w:t>
            </w:r>
            <w:r w:rsidRPr="00A02EB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obustronnie laminowanej. </w:t>
            </w:r>
            <w:r w:rsidRPr="00A02EB3">
              <w:rPr>
                <w:sz w:val="22"/>
                <w:szCs w:val="22"/>
              </w:rPr>
              <w:t>Wieszak wyposażony w haczyki z numerkiem dla zdających ubiór, w odstępach 100mm</w:t>
            </w:r>
            <w:r>
              <w:rPr>
                <w:sz w:val="22"/>
                <w:szCs w:val="22"/>
              </w:rPr>
              <w:t xml:space="preserve"> wraz z numerowaną zawieszką</w:t>
            </w:r>
            <w:r w:rsidRPr="00A02EB3">
              <w:rPr>
                <w:sz w:val="22"/>
                <w:szCs w:val="22"/>
              </w:rPr>
              <w:t>. Wymiary gabarytowe:</w:t>
            </w:r>
          </w:p>
          <w:p w:rsidR="000F3E15" w:rsidRPr="00A02EB3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A02EB3">
              <w:rPr>
                <w:sz w:val="22"/>
                <w:szCs w:val="22"/>
              </w:rPr>
              <w:t>Długość: 4000mm</w:t>
            </w:r>
          </w:p>
          <w:p w:rsidR="000F3E15" w:rsidRPr="00A02EB3" w:rsidRDefault="000F3E15" w:rsidP="00DA7E1D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A02EB3">
              <w:rPr>
                <w:sz w:val="22"/>
                <w:szCs w:val="22"/>
              </w:rPr>
              <w:t>Wysokość: 200mm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A02EB3" w:rsidRDefault="000F3E15" w:rsidP="00DA7E1D">
            <w:pPr>
              <w:jc w:val="center"/>
              <w:rPr>
                <w:sz w:val="22"/>
                <w:szCs w:val="22"/>
              </w:rPr>
            </w:pPr>
            <w:r w:rsidRPr="00A02EB3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A02EB3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A02EB3" w:rsidTr="00DA7E1D">
        <w:tc>
          <w:tcPr>
            <w:tcW w:w="648" w:type="dxa"/>
            <w:shd w:val="clear" w:color="auto" w:fill="auto"/>
            <w:vAlign w:val="center"/>
          </w:tcPr>
          <w:p w:rsidR="000F3E15" w:rsidRPr="00A02EB3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 w:rsidRPr="00A02EB3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A02EB3" w:rsidRDefault="000F3E15" w:rsidP="00DA7E1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2EB3">
              <w:rPr>
                <w:sz w:val="22"/>
                <w:szCs w:val="22"/>
              </w:rPr>
              <w:t>Wyposażona w: 1x lada</w:t>
            </w:r>
            <w:r w:rsidRPr="00A02EB3">
              <w:rPr>
                <w:rFonts w:eastAsia="Calibri"/>
                <w:sz w:val="22"/>
                <w:szCs w:val="22"/>
                <w:lang w:eastAsia="en-US"/>
              </w:rPr>
              <w:t xml:space="preserve"> szatniowa wykonana z płyty meblowej minimum 18mm obustronnie laminowanej składająca się z:  3x szafka „1000” dwudrzwiowa zamykana na zamek z półką, 2x szafka otwarta „1000” z półką, 1x szafka otwarta „1435” z półką, dodatkowo lada wyposażona  w uchylny blacik na zawiasach umożliwiający przejście obsłudze szatni, blat lady – Płyta meblowa 28mm (18+10mm).</w:t>
            </w:r>
          </w:p>
          <w:p w:rsidR="000F3E15" w:rsidRPr="00A02EB3" w:rsidRDefault="000F3E15" w:rsidP="00DA7E1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2EB3">
              <w:rPr>
                <w:rFonts w:eastAsia="Calibri"/>
                <w:sz w:val="22"/>
                <w:szCs w:val="22"/>
                <w:lang w:eastAsia="en-US"/>
              </w:rPr>
              <w:t>Wymiar lady ok. 6200x600x900mm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A02EB3" w:rsidRDefault="000F3E15" w:rsidP="00DA7E1D">
            <w:pPr>
              <w:jc w:val="center"/>
              <w:rPr>
                <w:sz w:val="22"/>
                <w:szCs w:val="22"/>
              </w:rPr>
            </w:pPr>
            <w:r w:rsidRPr="00A02EB3">
              <w:rPr>
                <w:sz w:val="22"/>
                <w:szCs w:val="22"/>
              </w:rPr>
              <w:t>TAK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A02EB3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  <w:tr w:rsidR="000F3E15" w:rsidRPr="00A02EB3" w:rsidTr="00DA7E1D">
        <w:tc>
          <w:tcPr>
            <w:tcW w:w="648" w:type="dxa"/>
            <w:shd w:val="clear" w:color="auto" w:fill="auto"/>
            <w:vAlign w:val="center"/>
          </w:tcPr>
          <w:p w:rsidR="000F3E15" w:rsidRPr="00A02EB3" w:rsidRDefault="000F3E15" w:rsidP="00DA7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3E15" w:rsidRPr="00D75938" w:rsidRDefault="000F3E15" w:rsidP="00DA7E1D">
            <w:pPr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Gwarancja minimum </w:t>
            </w:r>
            <w:r>
              <w:rPr>
                <w:sz w:val="22"/>
                <w:szCs w:val="22"/>
              </w:rPr>
              <w:t>24</w:t>
            </w:r>
            <w:r w:rsidRPr="00D75938">
              <w:rPr>
                <w:sz w:val="22"/>
                <w:szCs w:val="22"/>
              </w:rPr>
              <w:t xml:space="preserve"> miesi</w:t>
            </w:r>
            <w:r>
              <w:rPr>
                <w:sz w:val="22"/>
                <w:szCs w:val="22"/>
              </w:rPr>
              <w:t>ące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TAK</w:t>
            </w:r>
          </w:p>
          <w:p w:rsidR="000F3E15" w:rsidRPr="00D75938" w:rsidRDefault="000F3E15" w:rsidP="00DA7E1D">
            <w:pPr>
              <w:jc w:val="center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(podać)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F3E15" w:rsidRPr="00A02EB3" w:rsidRDefault="000F3E15" w:rsidP="00DA7E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3E15" w:rsidRPr="0002073E" w:rsidRDefault="000F3E15" w:rsidP="000F3E15">
      <w:pPr>
        <w:suppressAutoHyphens/>
        <w:jc w:val="both"/>
        <w:rPr>
          <w:b/>
          <w:sz w:val="20"/>
          <w:szCs w:val="20"/>
          <w:lang w:eastAsia="ar-SA"/>
        </w:rPr>
      </w:pPr>
      <w:r w:rsidRPr="0002073E">
        <w:rPr>
          <w:b/>
          <w:sz w:val="20"/>
          <w:szCs w:val="20"/>
          <w:lang w:eastAsia="ar-SA"/>
        </w:rPr>
        <w:t>* W rubryce nr 4 „</w:t>
      </w:r>
      <w:r>
        <w:rPr>
          <w:b/>
          <w:sz w:val="20"/>
          <w:szCs w:val="20"/>
          <w:lang w:eastAsia="ar-SA"/>
        </w:rPr>
        <w:t>Parametr o</w:t>
      </w:r>
      <w:r w:rsidRPr="0002073E">
        <w:rPr>
          <w:b/>
          <w:sz w:val="20"/>
          <w:szCs w:val="20"/>
          <w:lang w:eastAsia="ar-SA"/>
        </w:rPr>
        <w:t>ferowan</w:t>
      </w:r>
      <w:r>
        <w:rPr>
          <w:b/>
          <w:sz w:val="20"/>
          <w:szCs w:val="20"/>
          <w:lang w:eastAsia="ar-SA"/>
        </w:rPr>
        <w:t>y</w:t>
      </w:r>
      <w:r w:rsidRPr="0002073E">
        <w:rPr>
          <w:b/>
          <w:sz w:val="20"/>
          <w:szCs w:val="20"/>
          <w:lang w:eastAsia="ar-SA"/>
        </w:rPr>
        <w:t xml:space="preserve">” należy wpisać tak lub nie, a w pozycjach, w których Zamawiający wymaga wpisania określonych parametrów – odpowiednio wpisać oferowane parametry. </w:t>
      </w:r>
    </w:p>
    <w:p w:rsidR="000F3E15" w:rsidRDefault="000F3E15" w:rsidP="000F3E15">
      <w:pPr>
        <w:rPr>
          <w:sz w:val="22"/>
          <w:szCs w:val="22"/>
        </w:rPr>
      </w:pPr>
    </w:p>
    <w:p w:rsidR="000F3E15" w:rsidRPr="0081243F" w:rsidRDefault="000F3E15" w:rsidP="000F3E15">
      <w:pPr>
        <w:rPr>
          <w:sz w:val="22"/>
          <w:szCs w:val="22"/>
        </w:rPr>
      </w:pPr>
    </w:p>
    <w:p w:rsidR="000F3E15" w:rsidRPr="00D75938" w:rsidRDefault="000F3E15" w:rsidP="000F3E15">
      <w:pPr>
        <w:pStyle w:val="Akapitzlist"/>
        <w:numPr>
          <w:ilvl w:val="0"/>
          <w:numId w:val="1"/>
        </w:numPr>
        <w:tabs>
          <w:tab w:val="num" w:pos="885"/>
        </w:tabs>
        <w:snapToGrid w:val="0"/>
        <w:rPr>
          <w:b/>
          <w:sz w:val="22"/>
          <w:szCs w:val="22"/>
        </w:rPr>
      </w:pPr>
      <w:r w:rsidRPr="00D75938">
        <w:rPr>
          <w:b/>
          <w:sz w:val="22"/>
          <w:szCs w:val="22"/>
        </w:rPr>
        <w:t>Wymagane parametry blatów zastosowanych w meblach socjalnych.</w:t>
      </w:r>
    </w:p>
    <w:p w:rsidR="000F3E15" w:rsidRPr="00D75938" w:rsidRDefault="000F3E15" w:rsidP="000F3E15">
      <w:pPr>
        <w:spacing w:line="276" w:lineRule="auto"/>
        <w:jc w:val="both"/>
        <w:rPr>
          <w:sz w:val="22"/>
          <w:szCs w:val="22"/>
          <w:lang w:eastAsia="de-DE"/>
        </w:rPr>
      </w:pPr>
    </w:p>
    <w:p w:rsidR="000F3E15" w:rsidRPr="00D75938" w:rsidRDefault="000F3E15" w:rsidP="000F3E15">
      <w:pPr>
        <w:pStyle w:val="Akapitzlist"/>
        <w:numPr>
          <w:ilvl w:val="1"/>
          <w:numId w:val="1"/>
        </w:numPr>
        <w:spacing w:after="200" w:line="276" w:lineRule="auto"/>
        <w:ind w:left="709" w:hanging="709"/>
        <w:rPr>
          <w:b/>
          <w:bCs/>
          <w:sz w:val="22"/>
          <w:szCs w:val="22"/>
        </w:rPr>
      </w:pPr>
      <w:r w:rsidRPr="00D75938">
        <w:rPr>
          <w:b/>
          <w:bCs/>
          <w:sz w:val="22"/>
          <w:szCs w:val="22"/>
        </w:rPr>
        <w:t>Blaty z laminatem</w:t>
      </w:r>
      <w:r w:rsidRPr="00D75938">
        <w:rPr>
          <w:rFonts w:eastAsia="Calibri"/>
          <w:b/>
          <w:bCs/>
          <w:sz w:val="22"/>
          <w:szCs w:val="22"/>
        </w:rPr>
        <w:t xml:space="preserve"> HPL:</w:t>
      </w:r>
    </w:p>
    <w:p w:rsidR="000F3E15" w:rsidRDefault="000F3E15" w:rsidP="000F3E15">
      <w:pPr>
        <w:spacing w:line="276" w:lineRule="auto"/>
        <w:ind w:left="720"/>
        <w:contextualSpacing/>
        <w:jc w:val="both"/>
        <w:rPr>
          <w:rFonts w:eastAsia="Calibri"/>
          <w:sz w:val="22"/>
          <w:szCs w:val="22"/>
        </w:rPr>
      </w:pPr>
      <w:r w:rsidRPr="00D75938">
        <w:rPr>
          <w:rFonts w:eastAsia="Calibri"/>
          <w:sz w:val="22"/>
          <w:szCs w:val="22"/>
        </w:rPr>
        <w:t>Muszą być wykonane z płyty wiórowej gr. minimum 28mm oklejanej laminatem wysokociśnieniowym HPL o grubości min. 0,8 mm. Blaty z laminatem HPL muszą wykazywać się dużą odpornością na uderzenia, odpornością na temperaturę do 150°C, wytrzymałością na zginanie i rozrywanie, odpornością chemiczną na lekkie związki chemiczne, o</w:t>
      </w:r>
      <w:r>
        <w:rPr>
          <w:rFonts w:eastAsia="Calibri"/>
          <w:sz w:val="22"/>
          <w:szCs w:val="22"/>
        </w:rPr>
        <w:t>dpornością na promieniowanie UV</w:t>
      </w:r>
      <w:r w:rsidRPr="00D75938">
        <w:rPr>
          <w:rFonts w:eastAsia="Calibri"/>
          <w:sz w:val="22"/>
          <w:szCs w:val="22"/>
        </w:rPr>
        <w:t xml:space="preserve"> oraz trwałością koloru. Krawędzie brzegowe blatów z laminatem HPL muszą być oklejone maszynowo twardym obrzeżem PCV o gr. minimum 2mm</w:t>
      </w:r>
    </w:p>
    <w:p w:rsidR="000F3E15" w:rsidRDefault="000F3E15" w:rsidP="000F3E15">
      <w:pPr>
        <w:spacing w:line="276" w:lineRule="auto"/>
        <w:ind w:left="720"/>
        <w:contextualSpacing/>
        <w:jc w:val="both"/>
        <w:rPr>
          <w:rFonts w:eastAsia="Calibri"/>
          <w:sz w:val="22"/>
          <w:szCs w:val="22"/>
        </w:rPr>
      </w:pPr>
    </w:p>
    <w:p w:rsidR="000F3E15" w:rsidRPr="00D75938" w:rsidRDefault="000F3E15" w:rsidP="000F3E15">
      <w:pPr>
        <w:ind w:left="567" w:hanging="567"/>
        <w:rPr>
          <w:b/>
          <w:bCs/>
          <w:sz w:val="22"/>
          <w:szCs w:val="22"/>
        </w:rPr>
      </w:pPr>
      <w:r w:rsidRPr="00D75938">
        <w:rPr>
          <w:b/>
          <w:sz w:val="22"/>
          <w:szCs w:val="22"/>
        </w:rPr>
        <w:t xml:space="preserve"> </w:t>
      </w:r>
    </w:p>
    <w:p w:rsidR="000F3E15" w:rsidRPr="00D75938" w:rsidRDefault="000F3E15" w:rsidP="000F3E15">
      <w:pPr>
        <w:pStyle w:val="Akapitzlist"/>
        <w:numPr>
          <w:ilvl w:val="1"/>
          <w:numId w:val="1"/>
        </w:numPr>
        <w:spacing w:after="200" w:line="276" w:lineRule="auto"/>
        <w:ind w:left="709" w:hanging="709"/>
        <w:rPr>
          <w:rFonts w:eastAsia="Calibri"/>
          <w:b/>
          <w:sz w:val="22"/>
          <w:szCs w:val="22"/>
        </w:rPr>
      </w:pPr>
      <w:r w:rsidRPr="00D75938">
        <w:rPr>
          <w:b/>
          <w:sz w:val="22"/>
          <w:szCs w:val="22"/>
        </w:rPr>
        <w:t xml:space="preserve">Blaty z  </w:t>
      </w:r>
      <w:r>
        <w:rPr>
          <w:b/>
          <w:sz w:val="22"/>
          <w:szCs w:val="22"/>
        </w:rPr>
        <w:t xml:space="preserve">podwójnej płyty meblowej </w:t>
      </w:r>
      <w:r w:rsidRPr="00D75938">
        <w:rPr>
          <w:b/>
          <w:sz w:val="22"/>
          <w:szCs w:val="22"/>
        </w:rPr>
        <w:t>:</w:t>
      </w:r>
    </w:p>
    <w:p w:rsidR="000F3E15" w:rsidRDefault="000F3E15" w:rsidP="000F3E15">
      <w:pPr>
        <w:spacing w:line="276" w:lineRule="auto"/>
        <w:ind w:left="709" w:hanging="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Muszą być wykonane jako łączone (klejone i skręcane) z dwóch płyt wiórowych obustronnie </w:t>
      </w:r>
      <w:proofErr w:type="spellStart"/>
      <w:r>
        <w:rPr>
          <w:rFonts w:eastAsia="Calibri"/>
          <w:sz w:val="22"/>
          <w:szCs w:val="22"/>
        </w:rPr>
        <w:t>melaminowanych</w:t>
      </w:r>
      <w:proofErr w:type="spellEnd"/>
      <w:r>
        <w:rPr>
          <w:rFonts w:eastAsia="Calibri"/>
          <w:sz w:val="22"/>
          <w:szCs w:val="22"/>
        </w:rPr>
        <w:t xml:space="preserve">.  Grubość blatów po złączeniu </w:t>
      </w:r>
      <w:r w:rsidRPr="0074530D">
        <w:rPr>
          <w:rFonts w:eastAsia="Calibri"/>
          <w:sz w:val="22"/>
          <w:szCs w:val="22"/>
        </w:rPr>
        <w:t>minimum 28mm</w:t>
      </w:r>
      <w:r>
        <w:rPr>
          <w:rFonts w:eastAsia="Calibri"/>
          <w:sz w:val="22"/>
          <w:szCs w:val="22"/>
        </w:rPr>
        <w:t xml:space="preserve">. </w:t>
      </w:r>
      <w:r w:rsidRPr="0074530D">
        <w:rPr>
          <w:rFonts w:eastAsia="Calibri"/>
          <w:sz w:val="22"/>
          <w:szCs w:val="22"/>
        </w:rPr>
        <w:t>Blaty muszą wykazywać się dużą odpornością na uderzenia, wytrzymałością na zginanie i rozrywanie. Krawędzie brzegowe blatów muszą być oklejone maszynowo twardym obrzeżem PCV o gr. minimum 2mm</w:t>
      </w:r>
      <w:r>
        <w:rPr>
          <w:rFonts w:eastAsia="Calibri"/>
          <w:sz w:val="22"/>
          <w:szCs w:val="22"/>
        </w:rPr>
        <w:t>.</w:t>
      </w:r>
    </w:p>
    <w:p w:rsidR="000F3E15" w:rsidRDefault="000F3E15" w:rsidP="000F3E15">
      <w:pPr>
        <w:spacing w:line="276" w:lineRule="auto"/>
        <w:ind w:left="709" w:hanging="1"/>
        <w:jc w:val="both"/>
        <w:rPr>
          <w:rFonts w:eastAsia="Calibri"/>
          <w:sz w:val="22"/>
          <w:szCs w:val="22"/>
        </w:rPr>
      </w:pPr>
    </w:p>
    <w:p w:rsidR="000F3E15" w:rsidRPr="00D75938" w:rsidRDefault="000F3E15" w:rsidP="000F3E15">
      <w:pPr>
        <w:ind w:left="567" w:hanging="567"/>
        <w:rPr>
          <w:b/>
          <w:sz w:val="22"/>
          <w:szCs w:val="22"/>
        </w:rPr>
      </w:pPr>
      <w:r w:rsidRPr="00D75938">
        <w:rPr>
          <w:b/>
          <w:sz w:val="22"/>
          <w:szCs w:val="22"/>
        </w:rPr>
        <w:t xml:space="preserve"> </w:t>
      </w:r>
    </w:p>
    <w:p w:rsidR="000F3E15" w:rsidRPr="0074530D" w:rsidRDefault="000F3E15" w:rsidP="000F3E15">
      <w:pPr>
        <w:spacing w:line="276" w:lineRule="auto"/>
        <w:ind w:left="709" w:hanging="1"/>
        <w:jc w:val="both"/>
        <w:rPr>
          <w:sz w:val="22"/>
          <w:szCs w:val="22"/>
        </w:rPr>
      </w:pPr>
    </w:p>
    <w:p w:rsidR="007E3742" w:rsidRPr="00E47A4A" w:rsidRDefault="007E3742" w:rsidP="007E3742">
      <w:pPr>
        <w:jc w:val="center"/>
        <w:rPr>
          <w:b/>
          <w:sz w:val="20"/>
          <w:szCs w:val="20"/>
        </w:rPr>
      </w:pPr>
      <w:r w:rsidRPr="00E47A4A">
        <w:rPr>
          <w:b/>
          <w:sz w:val="20"/>
          <w:szCs w:val="20"/>
        </w:rPr>
        <w:t>....................................................................</w:t>
      </w:r>
    </w:p>
    <w:p w:rsidR="007E3742" w:rsidRPr="00E47A4A" w:rsidRDefault="007E3742" w:rsidP="007E3742">
      <w:pPr>
        <w:jc w:val="center"/>
        <w:rPr>
          <w:b/>
          <w:sz w:val="20"/>
          <w:szCs w:val="20"/>
        </w:rPr>
      </w:pPr>
      <w:r w:rsidRPr="00E47A4A">
        <w:rPr>
          <w:b/>
          <w:sz w:val="20"/>
          <w:szCs w:val="20"/>
        </w:rPr>
        <w:t>Podpis i pieczęć osoby/osób uprawnionej</w:t>
      </w:r>
    </w:p>
    <w:p w:rsidR="007E3742" w:rsidRPr="00E47A4A" w:rsidRDefault="007E3742" w:rsidP="007E3742">
      <w:pPr>
        <w:jc w:val="center"/>
        <w:rPr>
          <w:b/>
          <w:sz w:val="20"/>
          <w:szCs w:val="20"/>
        </w:rPr>
      </w:pPr>
      <w:r w:rsidRPr="00E47A4A">
        <w:rPr>
          <w:b/>
          <w:sz w:val="20"/>
          <w:szCs w:val="20"/>
        </w:rPr>
        <w:t>do reprezentowania Wykonawcy</w:t>
      </w:r>
    </w:p>
    <w:p w:rsidR="000F3E15" w:rsidRPr="00A00A37" w:rsidRDefault="000F3E15" w:rsidP="000F3E15">
      <w:pPr>
        <w:rPr>
          <w:b/>
          <w:sz w:val="22"/>
          <w:szCs w:val="22"/>
        </w:rPr>
      </w:pPr>
    </w:p>
    <w:p w:rsidR="000F3E15" w:rsidRDefault="000F3E15" w:rsidP="000F3E15">
      <w:pPr>
        <w:suppressAutoHyphens/>
        <w:ind w:left="6381"/>
        <w:rPr>
          <w:b/>
          <w:i/>
          <w:color w:val="000000"/>
          <w:sz w:val="22"/>
          <w:szCs w:val="22"/>
          <w:lang w:eastAsia="ar-SA"/>
        </w:rPr>
      </w:pPr>
    </w:p>
    <w:p w:rsidR="000F3E15" w:rsidRDefault="000F3E15" w:rsidP="000F3E15">
      <w:pPr>
        <w:suppressAutoHyphens/>
        <w:ind w:left="6381"/>
        <w:rPr>
          <w:b/>
          <w:i/>
          <w:color w:val="000000"/>
          <w:sz w:val="22"/>
          <w:szCs w:val="22"/>
          <w:lang w:eastAsia="ar-SA"/>
        </w:rPr>
      </w:pPr>
    </w:p>
    <w:p w:rsidR="000F3E15" w:rsidRDefault="000F3E15" w:rsidP="000F3E15">
      <w:pPr>
        <w:suppressAutoHyphens/>
        <w:ind w:left="6381"/>
        <w:rPr>
          <w:b/>
          <w:i/>
          <w:color w:val="000000"/>
          <w:sz w:val="22"/>
          <w:szCs w:val="22"/>
          <w:lang w:eastAsia="ar-SA"/>
        </w:rPr>
      </w:pPr>
    </w:p>
    <w:p w:rsidR="000F3E15" w:rsidRDefault="000F3E15" w:rsidP="00ED4F42">
      <w:pPr>
        <w:suppressAutoHyphens/>
        <w:ind w:left="6381"/>
        <w:rPr>
          <w:b/>
          <w:i/>
          <w:color w:val="000000"/>
          <w:sz w:val="22"/>
          <w:szCs w:val="22"/>
          <w:lang w:eastAsia="ar-SA"/>
        </w:rPr>
      </w:pPr>
    </w:p>
    <w:p w:rsidR="00ED4F42" w:rsidRPr="00D75938" w:rsidRDefault="00ED4F42" w:rsidP="00ED4F42">
      <w:pPr>
        <w:suppressAutoHyphens/>
        <w:ind w:left="6381"/>
        <w:rPr>
          <w:b/>
          <w:i/>
          <w:color w:val="000000"/>
          <w:sz w:val="22"/>
          <w:szCs w:val="22"/>
          <w:shd w:val="clear" w:color="auto" w:fill="FFFFFF"/>
          <w:lang w:eastAsia="ar-SA"/>
        </w:rPr>
      </w:pPr>
      <w:r w:rsidRPr="00D75938">
        <w:rPr>
          <w:b/>
          <w:i/>
          <w:color w:val="000000"/>
          <w:sz w:val="22"/>
          <w:szCs w:val="22"/>
          <w:lang w:eastAsia="ar-SA"/>
        </w:rPr>
        <w:t xml:space="preserve">Załącznik Nr </w:t>
      </w:r>
      <w:r w:rsidR="009F26E7">
        <w:rPr>
          <w:b/>
          <w:i/>
          <w:color w:val="000000"/>
          <w:sz w:val="22"/>
          <w:szCs w:val="22"/>
          <w:lang w:eastAsia="ar-SA"/>
        </w:rPr>
        <w:t xml:space="preserve">9 </w:t>
      </w:r>
      <w:r w:rsidRPr="00D75938">
        <w:rPr>
          <w:b/>
          <w:i/>
          <w:color w:val="000000"/>
          <w:sz w:val="22"/>
          <w:szCs w:val="22"/>
          <w:shd w:val="clear" w:color="auto" w:fill="FFFFFF"/>
          <w:lang w:eastAsia="ar-SA"/>
        </w:rPr>
        <w:t xml:space="preserve"> do SIWZ</w:t>
      </w:r>
    </w:p>
    <w:p w:rsidR="00ED4F42" w:rsidRPr="00D75938" w:rsidRDefault="00ED4F42" w:rsidP="00ED4F42">
      <w:pPr>
        <w:suppressAutoHyphens/>
        <w:rPr>
          <w:color w:val="000000"/>
          <w:sz w:val="22"/>
          <w:szCs w:val="22"/>
          <w:lang w:eastAsia="ar-SA"/>
        </w:rPr>
      </w:pPr>
    </w:p>
    <w:p w:rsidR="00ED4F42" w:rsidRPr="00D75938" w:rsidRDefault="00ED4F42" w:rsidP="00ED4F42">
      <w:pPr>
        <w:suppressAutoHyphens/>
        <w:jc w:val="center"/>
        <w:rPr>
          <w:color w:val="000000"/>
          <w:sz w:val="22"/>
          <w:szCs w:val="22"/>
          <w:lang w:eastAsia="ar-SA"/>
        </w:rPr>
      </w:pPr>
      <w:r w:rsidRPr="00D75938">
        <w:rPr>
          <w:b/>
          <w:color w:val="000000"/>
          <w:sz w:val="22"/>
          <w:szCs w:val="22"/>
          <w:lang w:eastAsia="ar-SA"/>
        </w:rPr>
        <w:tab/>
      </w:r>
      <w:r w:rsidRPr="00D75938">
        <w:rPr>
          <w:b/>
          <w:color w:val="000000"/>
          <w:sz w:val="22"/>
          <w:szCs w:val="22"/>
          <w:lang w:eastAsia="ar-SA"/>
        </w:rPr>
        <w:tab/>
      </w:r>
      <w:r w:rsidRPr="00D75938">
        <w:rPr>
          <w:b/>
          <w:color w:val="000000"/>
          <w:sz w:val="22"/>
          <w:szCs w:val="22"/>
          <w:lang w:eastAsia="ar-SA"/>
        </w:rPr>
        <w:tab/>
      </w:r>
      <w:r w:rsidRPr="00D75938">
        <w:rPr>
          <w:b/>
          <w:color w:val="000000"/>
          <w:sz w:val="22"/>
          <w:szCs w:val="22"/>
          <w:lang w:eastAsia="ar-SA"/>
        </w:rPr>
        <w:tab/>
      </w:r>
      <w:r w:rsidRPr="00D75938">
        <w:rPr>
          <w:b/>
          <w:color w:val="000000"/>
          <w:sz w:val="22"/>
          <w:szCs w:val="22"/>
          <w:lang w:eastAsia="ar-SA"/>
        </w:rPr>
        <w:tab/>
      </w:r>
      <w:r w:rsidRPr="00D75938">
        <w:rPr>
          <w:b/>
          <w:color w:val="000000"/>
          <w:sz w:val="22"/>
          <w:szCs w:val="22"/>
          <w:lang w:eastAsia="ar-SA"/>
        </w:rPr>
        <w:tab/>
        <w:t xml:space="preserve">             </w:t>
      </w:r>
      <w:r w:rsidRPr="00D75938">
        <w:rPr>
          <w:b/>
          <w:color w:val="000000"/>
          <w:sz w:val="22"/>
          <w:szCs w:val="22"/>
          <w:lang w:eastAsia="ar-SA"/>
        </w:rPr>
        <w:tab/>
      </w:r>
    </w:p>
    <w:p w:rsidR="00ED4F42" w:rsidRPr="00D75938" w:rsidRDefault="00ED4F42" w:rsidP="00ED4F42">
      <w:pPr>
        <w:spacing w:line="276" w:lineRule="auto"/>
        <w:ind w:right="1"/>
        <w:jc w:val="center"/>
        <w:rPr>
          <w:b/>
          <w:sz w:val="22"/>
          <w:szCs w:val="22"/>
        </w:rPr>
      </w:pPr>
    </w:p>
    <w:p w:rsidR="00895461" w:rsidRDefault="00ED4F42" w:rsidP="00ED4F42">
      <w:pPr>
        <w:spacing w:line="276" w:lineRule="auto"/>
        <w:ind w:right="1"/>
        <w:jc w:val="center"/>
        <w:rPr>
          <w:b/>
          <w:sz w:val="22"/>
          <w:szCs w:val="22"/>
        </w:rPr>
      </w:pPr>
      <w:r w:rsidRPr="00D75938">
        <w:rPr>
          <w:b/>
          <w:sz w:val="22"/>
          <w:szCs w:val="22"/>
        </w:rPr>
        <w:t>TABELA</w:t>
      </w:r>
      <w:r w:rsidR="00895461">
        <w:rPr>
          <w:b/>
          <w:sz w:val="22"/>
          <w:szCs w:val="22"/>
        </w:rPr>
        <w:t xml:space="preserve"> WYMAGANYCH PARAMETRÓW TECHNICZNYCH </w:t>
      </w:r>
    </w:p>
    <w:p w:rsidR="00770C59" w:rsidRDefault="00895461" w:rsidP="00ED4F42">
      <w:pPr>
        <w:spacing w:line="276" w:lineRule="auto"/>
        <w:ind w:right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(WYSTAWKA)</w:t>
      </w:r>
      <w:r w:rsidR="00ED4F42" w:rsidRPr="00D75938">
        <w:rPr>
          <w:b/>
          <w:sz w:val="22"/>
          <w:szCs w:val="22"/>
        </w:rPr>
        <w:t xml:space="preserve"> </w:t>
      </w:r>
    </w:p>
    <w:p w:rsidR="00ED4F42" w:rsidRPr="00895461" w:rsidRDefault="007B7D8D" w:rsidP="00ED4F42">
      <w:pPr>
        <w:spacing w:line="276" w:lineRule="auto"/>
        <w:ind w:right="1"/>
        <w:jc w:val="center"/>
        <w:rPr>
          <w:b/>
          <w:sz w:val="22"/>
          <w:szCs w:val="22"/>
        </w:rPr>
      </w:pPr>
      <w:r w:rsidRPr="00895461">
        <w:rPr>
          <w:b/>
          <w:sz w:val="22"/>
          <w:szCs w:val="22"/>
        </w:rPr>
        <w:t>BIURKA KOMPUTEROWEGO - PRACOWNICZEGO 14</w:t>
      </w:r>
      <w:r w:rsidR="002957BD" w:rsidRPr="00895461">
        <w:rPr>
          <w:b/>
          <w:sz w:val="22"/>
          <w:szCs w:val="22"/>
        </w:rPr>
        <w:t>00x</w:t>
      </w:r>
      <w:r w:rsidRPr="00895461">
        <w:rPr>
          <w:b/>
          <w:sz w:val="22"/>
          <w:szCs w:val="22"/>
        </w:rPr>
        <w:t>600x78</w:t>
      </w:r>
      <w:r w:rsidR="002957BD" w:rsidRPr="00895461">
        <w:rPr>
          <w:b/>
          <w:sz w:val="22"/>
          <w:szCs w:val="22"/>
        </w:rPr>
        <w:t>0</w:t>
      </w:r>
    </w:p>
    <w:p w:rsidR="001F487F" w:rsidRPr="00895461" w:rsidRDefault="00895461" w:rsidP="00ED4F42">
      <w:pPr>
        <w:spacing w:line="276" w:lineRule="auto"/>
        <w:ind w:right="1"/>
        <w:jc w:val="center"/>
        <w:rPr>
          <w:b/>
        </w:rPr>
      </w:pPr>
      <w:r>
        <w:rPr>
          <w:b/>
        </w:rPr>
        <w:t>p</w:t>
      </w:r>
      <w:r w:rsidR="001F487F" w:rsidRPr="00895461">
        <w:rPr>
          <w:b/>
        </w:rPr>
        <w:t xml:space="preserve">oz. nr </w:t>
      </w:r>
      <w:r w:rsidR="00830A57" w:rsidRPr="00895461">
        <w:rPr>
          <w:b/>
        </w:rPr>
        <w:t>3</w:t>
      </w:r>
      <w:r w:rsidR="001F487F" w:rsidRPr="00895461">
        <w:rPr>
          <w:b/>
        </w:rPr>
        <w:t xml:space="preserve"> „</w:t>
      </w:r>
      <w:r w:rsidR="004B5AFE">
        <w:rPr>
          <w:b/>
        </w:rPr>
        <w:t>Wykaz mebli wraz z f</w:t>
      </w:r>
      <w:r w:rsidR="001F487F" w:rsidRPr="00895461">
        <w:rPr>
          <w:b/>
        </w:rPr>
        <w:t>ormularz</w:t>
      </w:r>
      <w:r w:rsidR="004B5AFE">
        <w:rPr>
          <w:b/>
        </w:rPr>
        <w:t>em</w:t>
      </w:r>
      <w:r w:rsidR="001F487F" w:rsidRPr="00895461">
        <w:rPr>
          <w:b/>
        </w:rPr>
        <w:t xml:space="preserve"> cenowy mebl</w:t>
      </w:r>
      <w:r w:rsidR="00770C59" w:rsidRPr="00895461">
        <w:rPr>
          <w:b/>
        </w:rPr>
        <w:t>i</w:t>
      </w:r>
      <w:r w:rsidR="001F487F" w:rsidRPr="00895461">
        <w:rPr>
          <w:b/>
        </w:rPr>
        <w:t xml:space="preserve"> </w:t>
      </w:r>
      <w:r w:rsidR="00770C59" w:rsidRPr="00895461">
        <w:rPr>
          <w:b/>
        </w:rPr>
        <w:t xml:space="preserve">biurowych i </w:t>
      </w:r>
      <w:r w:rsidR="001F487F" w:rsidRPr="00895461">
        <w:rPr>
          <w:b/>
        </w:rPr>
        <w:t>socjaln</w:t>
      </w:r>
      <w:r w:rsidR="00770C59" w:rsidRPr="00895461">
        <w:rPr>
          <w:b/>
        </w:rPr>
        <w:t>ych</w:t>
      </w:r>
      <w:r w:rsidR="001F487F" w:rsidRPr="00895461">
        <w:rPr>
          <w:b/>
        </w:rPr>
        <w:t>”</w:t>
      </w:r>
    </w:p>
    <w:p w:rsidR="00ED4F42" w:rsidRPr="00D75938" w:rsidRDefault="00ED4F42" w:rsidP="00ED4F42">
      <w:pPr>
        <w:spacing w:line="276" w:lineRule="auto"/>
        <w:ind w:right="1"/>
        <w:jc w:val="center"/>
        <w:rPr>
          <w:bCs/>
          <w:i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718"/>
        <w:gridCol w:w="1922"/>
      </w:tblGrid>
      <w:tr w:rsidR="00D3324B" w:rsidRPr="00D75938" w:rsidTr="00830A57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4B" w:rsidRPr="00D75938" w:rsidRDefault="00D3324B" w:rsidP="0076778A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D75938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4B" w:rsidRPr="00D75938" w:rsidRDefault="00D3324B" w:rsidP="0076778A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D75938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WYMAGANE PARAMETRY I WARUNKI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B" w:rsidRPr="00D3324B" w:rsidRDefault="00D3324B" w:rsidP="0076778A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D3324B">
              <w:rPr>
                <w:b/>
                <w:kern w:val="2"/>
                <w:sz w:val="22"/>
                <w:szCs w:val="22"/>
                <w:lang w:eastAsia="ar-SA"/>
              </w:rPr>
              <w:t>PARAMETR WYMAGANY</w:t>
            </w:r>
          </w:p>
        </w:tc>
      </w:tr>
      <w:tr w:rsidR="00D3324B" w:rsidRPr="00D75938" w:rsidTr="00830A57">
        <w:trPr>
          <w:trHeight w:val="8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4B" w:rsidRPr="00D75938" w:rsidRDefault="00D3324B" w:rsidP="00D3324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D75938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B" w:rsidRPr="00D75938" w:rsidRDefault="00D3324B" w:rsidP="0092129A">
            <w:pPr>
              <w:tabs>
                <w:tab w:val="left" w:pos="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Biurko wykonane w całości z </w:t>
            </w:r>
            <w:r w:rsidRPr="00D75938">
              <w:rPr>
                <w:sz w:val="22"/>
                <w:szCs w:val="22"/>
              </w:rPr>
              <w:t xml:space="preserve"> płyt</w:t>
            </w:r>
            <w:r>
              <w:rPr>
                <w:sz w:val="22"/>
                <w:szCs w:val="22"/>
              </w:rPr>
              <w:t>y</w:t>
            </w:r>
            <w:r w:rsidRPr="00D75938">
              <w:rPr>
                <w:sz w:val="22"/>
                <w:szCs w:val="22"/>
              </w:rPr>
              <w:t xml:space="preserve"> wiórow</w:t>
            </w:r>
            <w:r>
              <w:rPr>
                <w:sz w:val="22"/>
                <w:szCs w:val="22"/>
              </w:rPr>
              <w:t>ej</w:t>
            </w:r>
            <w:r w:rsidRPr="00D75938">
              <w:rPr>
                <w:sz w:val="22"/>
                <w:szCs w:val="22"/>
              </w:rPr>
              <w:t xml:space="preserve"> o grubości minim</w:t>
            </w:r>
            <w:r>
              <w:rPr>
                <w:sz w:val="22"/>
                <w:szCs w:val="22"/>
              </w:rPr>
              <w:t>um 18mm – obustronnie laminowane</w:t>
            </w:r>
            <w:r w:rsidRPr="00D75938">
              <w:rPr>
                <w:sz w:val="22"/>
                <w:szCs w:val="22"/>
              </w:rPr>
              <w:t>.</w:t>
            </w:r>
          </w:p>
        </w:tc>
        <w:tc>
          <w:tcPr>
            <w:tcW w:w="1922" w:type="dxa"/>
            <w:vAlign w:val="center"/>
          </w:tcPr>
          <w:p w:rsidR="00D3324B" w:rsidRPr="00D3324B" w:rsidRDefault="00D3324B" w:rsidP="00D3324B">
            <w:pPr>
              <w:suppressAutoHyphens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D3324B">
              <w:rPr>
                <w:b/>
                <w:kern w:val="2"/>
                <w:sz w:val="22"/>
                <w:szCs w:val="22"/>
                <w:lang w:eastAsia="ar-SA"/>
              </w:rPr>
              <w:t>TAK</w:t>
            </w:r>
          </w:p>
        </w:tc>
      </w:tr>
      <w:tr w:rsidR="00D3324B" w:rsidRPr="00D75938" w:rsidTr="00830A57">
        <w:trPr>
          <w:trHeight w:val="6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4B" w:rsidRPr="00D75938" w:rsidRDefault="00D3324B" w:rsidP="00D3324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D75938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B" w:rsidRPr="00D75938" w:rsidRDefault="00D3324B" w:rsidP="0031177A">
            <w:pPr>
              <w:tabs>
                <w:tab w:val="left" w:pos="720"/>
              </w:tabs>
              <w:suppressAutoHyphens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Wszystkie krawędzie płyty nieosłonięte przez konstrukcję oklejone PCV o grubości min. </w:t>
            </w:r>
            <w:r w:rsidRPr="00D3324B">
              <w:rPr>
                <w:sz w:val="22"/>
                <w:szCs w:val="22"/>
              </w:rPr>
              <w:t>2</w:t>
            </w:r>
            <w:r w:rsidR="0031177A">
              <w:rPr>
                <w:sz w:val="22"/>
                <w:szCs w:val="22"/>
              </w:rPr>
              <w:t xml:space="preserve"> </w:t>
            </w:r>
            <w:r w:rsidRPr="00D75938">
              <w:rPr>
                <w:sz w:val="22"/>
                <w:szCs w:val="22"/>
              </w:rPr>
              <w:t xml:space="preserve"> mm.</w:t>
            </w:r>
          </w:p>
        </w:tc>
        <w:tc>
          <w:tcPr>
            <w:tcW w:w="1922" w:type="dxa"/>
            <w:vAlign w:val="center"/>
          </w:tcPr>
          <w:p w:rsidR="00D3324B" w:rsidRPr="00D3324B" w:rsidRDefault="00D3324B" w:rsidP="00D3324B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D3324B">
              <w:rPr>
                <w:b/>
                <w:kern w:val="2"/>
                <w:sz w:val="22"/>
                <w:szCs w:val="22"/>
                <w:lang w:eastAsia="ar-SA"/>
              </w:rPr>
              <w:t>TAK</w:t>
            </w:r>
          </w:p>
        </w:tc>
      </w:tr>
      <w:tr w:rsidR="00D3324B" w:rsidRPr="00D75938" w:rsidTr="00830A57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4B" w:rsidRPr="00D75938" w:rsidRDefault="00D3324B" w:rsidP="00D3324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D75938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B" w:rsidRPr="00D75938" w:rsidRDefault="00D3324B" w:rsidP="00D3324B">
            <w:pPr>
              <w:tabs>
                <w:tab w:val="left" w:pos="720"/>
              </w:tabs>
              <w:suppressAutoHyphens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Blaty z łączonej płyty wiórowej o grubości minimum 28mm laminowanej obustronnie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22" w:type="dxa"/>
            <w:vAlign w:val="center"/>
          </w:tcPr>
          <w:p w:rsidR="00D3324B" w:rsidRPr="00D3324B" w:rsidRDefault="00D3324B" w:rsidP="00D3324B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D3324B">
              <w:rPr>
                <w:b/>
                <w:kern w:val="2"/>
                <w:sz w:val="22"/>
                <w:szCs w:val="22"/>
                <w:lang w:eastAsia="ar-SA"/>
              </w:rPr>
              <w:t>TAK</w:t>
            </w:r>
          </w:p>
        </w:tc>
      </w:tr>
      <w:tr w:rsidR="00D3324B" w:rsidRPr="00D75938" w:rsidTr="00830A57">
        <w:trPr>
          <w:trHeight w:val="5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4B" w:rsidRPr="00D75938" w:rsidRDefault="00D3324B" w:rsidP="00D3324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D75938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B" w:rsidRPr="00D75938" w:rsidRDefault="00D3324B" w:rsidP="00D3324B">
            <w:pPr>
              <w:tabs>
                <w:tab w:val="left" w:pos="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Szuflady zamykane na zamek patentowy</w:t>
            </w:r>
            <w:r w:rsidRPr="00D75938">
              <w:rPr>
                <w:sz w:val="22"/>
                <w:szCs w:val="22"/>
              </w:rPr>
              <w:t xml:space="preserve"> centraln</w:t>
            </w:r>
            <w:r>
              <w:rPr>
                <w:sz w:val="22"/>
                <w:szCs w:val="22"/>
              </w:rPr>
              <w:t>y.</w:t>
            </w:r>
          </w:p>
        </w:tc>
        <w:tc>
          <w:tcPr>
            <w:tcW w:w="1922" w:type="dxa"/>
            <w:vAlign w:val="center"/>
          </w:tcPr>
          <w:p w:rsidR="00D3324B" w:rsidRPr="00D3324B" w:rsidRDefault="00D3324B" w:rsidP="00D3324B">
            <w:pPr>
              <w:suppressAutoHyphens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D3324B">
              <w:rPr>
                <w:b/>
                <w:kern w:val="2"/>
                <w:sz w:val="22"/>
                <w:szCs w:val="22"/>
                <w:lang w:eastAsia="ar-SA"/>
              </w:rPr>
              <w:t>TAK</w:t>
            </w:r>
          </w:p>
        </w:tc>
      </w:tr>
      <w:tr w:rsidR="00D3324B" w:rsidRPr="00D75938" w:rsidTr="00830A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4B" w:rsidRPr="00D75938" w:rsidRDefault="00D3324B" w:rsidP="00D3324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D75938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B" w:rsidRPr="00D75938" w:rsidRDefault="00D3324B" w:rsidP="00D33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Szuflady wyposażone w p</w:t>
            </w:r>
            <w:r w:rsidRPr="00D75938">
              <w:rPr>
                <w:sz w:val="22"/>
                <w:szCs w:val="22"/>
              </w:rPr>
              <w:t xml:space="preserve">rowadnice </w:t>
            </w:r>
            <w:r>
              <w:rPr>
                <w:sz w:val="22"/>
                <w:szCs w:val="22"/>
              </w:rPr>
              <w:t>rolkowe w z metalowymi bokami szuflad,</w:t>
            </w:r>
            <w:r w:rsidRPr="00D75938">
              <w:rPr>
                <w:sz w:val="22"/>
                <w:szCs w:val="22"/>
              </w:rPr>
              <w:t xml:space="preserve"> a w przypadku szuflad o wysokości czoła powyżej 200mm </w:t>
            </w:r>
            <w:r>
              <w:rPr>
                <w:sz w:val="22"/>
                <w:szCs w:val="22"/>
              </w:rPr>
              <w:t xml:space="preserve">prowadnice </w:t>
            </w:r>
            <w:r w:rsidRPr="00D75938">
              <w:rPr>
                <w:sz w:val="22"/>
                <w:szCs w:val="22"/>
              </w:rPr>
              <w:t>łożyskowe o pełnym wysuwie.</w:t>
            </w:r>
          </w:p>
        </w:tc>
        <w:tc>
          <w:tcPr>
            <w:tcW w:w="1922" w:type="dxa"/>
            <w:vAlign w:val="center"/>
          </w:tcPr>
          <w:p w:rsidR="00D3324B" w:rsidRPr="00D3324B" w:rsidRDefault="00D3324B" w:rsidP="00D3324B">
            <w:pPr>
              <w:suppressAutoHyphens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D3324B">
              <w:rPr>
                <w:b/>
                <w:kern w:val="2"/>
                <w:sz w:val="22"/>
                <w:szCs w:val="22"/>
                <w:lang w:eastAsia="ar-SA"/>
              </w:rPr>
              <w:t>TAK</w:t>
            </w:r>
          </w:p>
        </w:tc>
      </w:tr>
      <w:tr w:rsidR="00D3324B" w:rsidRPr="00D75938" w:rsidTr="00830A57">
        <w:trPr>
          <w:trHeight w:val="5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B" w:rsidRPr="00D75938" w:rsidRDefault="00D3324B" w:rsidP="00D3324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D75938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B" w:rsidRPr="00D75938" w:rsidRDefault="00D3324B" w:rsidP="00D33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Front dolnej szuflady o wysokości </w:t>
            </w:r>
            <w:r w:rsidR="009212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210 ÷ 250mm.</w:t>
            </w:r>
          </w:p>
        </w:tc>
        <w:tc>
          <w:tcPr>
            <w:tcW w:w="1922" w:type="dxa"/>
            <w:vAlign w:val="center"/>
          </w:tcPr>
          <w:p w:rsidR="00D3324B" w:rsidRPr="00D3324B" w:rsidRDefault="00D3324B" w:rsidP="00D3324B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D3324B">
              <w:rPr>
                <w:b/>
                <w:kern w:val="2"/>
                <w:sz w:val="22"/>
                <w:szCs w:val="22"/>
                <w:lang w:eastAsia="ar-SA"/>
              </w:rPr>
              <w:t>TAK</w:t>
            </w:r>
          </w:p>
        </w:tc>
      </w:tr>
    </w:tbl>
    <w:p w:rsidR="00ED4F42" w:rsidRPr="00D75938" w:rsidRDefault="00ED4F42" w:rsidP="00ED4F42">
      <w:pPr>
        <w:suppressAutoHyphens/>
        <w:ind w:left="4320" w:firstLine="636"/>
        <w:rPr>
          <w:color w:val="000000"/>
          <w:sz w:val="22"/>
          <w:szCs w:val="22"/>
          <w:lang w:eastAsia="ar-SA"/>
        </w:rPr>
      </w:pPr>
      <w:r w:rsidRPr="00D75938">
        <w:rPr>
          <w:color w:val="000000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</w:t>
      </w:r>
    </w:p>
    <w:p w:rsidR="00ED4F42" w:rsidRPr="00D75938" w:rsidRDefault="00ED4F42" w:rsidP="00ED4F42">
      <w:pPr>
        <w:suppressAutoHyphens/>
        <w:ind w:left="4320" w:firstLine="636"/>
        <w:rPr>
          <w:color w:val="000000"/>
          <w:sz w:val="22"/>
          <w:szCs w:val="22"/>
          <w:lang w:eastAsia="ar-SA"/>
        </w:rPr>
      </w:pPr>
    </w:p>
    <w:p w:rsidR="00ED4F42" w:rsidRPr="00D75938" w:rsidRDefault="00ED4F42" w:rsidP="00ED4F42">
      <w:pPr>
        <w:suppressAutoHyphens/>
        <w:ind w:left="4320" w:firstLine="636"/>
        <w:rPr>
          <w:color w:val="000000"/>
          <w:sz w:val="22"/>
          <w:szCs w:val="22"/>
          <w:lang w:eastAsia="ar-SA"/>
        </w:rPr>
      </w:pPr>
    </w:p>
    <w:p w:rsidR="007E3742" w:rsidRPr="00E47A4A" w:rsidRDefault="007E3742" w:rsidP="007E3742">
      <w:pPr>
        <w:jc w:val="center"/>
        <w:rPr>
          <w:b/>
          <w:sz w:val="20"/>
          <w:szCs w:val="20"/>
        </w:rPr>
      </w:pPr>
      <w:r w:rsidRPr="00E47A4A">
        <w:rPr>
          <w:b/>
          <w:sz w:val="20"/>
          <w:szCs w:val="20"/>
        </w:rPr>
        <w:t>....................................................................</w:t>
      </w:r>
    </w:p>
    <w:p w:rsidR="007E3742" w:rsidRPr="00E47A4A" w:rsidRDefault="007E3742" w:rsidP="007E3742">
      <w:pPr>
        <w:jc w:val="center"/>
        <w:rPr>
          <w:b/>
          <w:sz w:val="20"/>
          <w:szCs w:val="20"/>
        </w:rPr>
      </w:pPr>
      <w:r w:rsidRPr="00E47A4A">
        <w:rPr>
          <w:b/>
          <w:sz w:val="20"/>
          <w:szCs w:val="20"/>
        </w:rPr>
        <w:t>Podpis i pieczęć osoby/osób uprawnionej</w:t>
      </w:r>
    </w:p>
    <w:p w:rsidR="007E3742" w:rsidRPr="00E47A4A" w:rsidRDefault="007E3742" w:rsidP="007E3742">
      <w:pPr>
        <w:jc w:val="center"/>
        <w:rPr>
          <w:b/>
          <w:sz w:val="20"/>
          <w:szCs w:val="20"/>
        </w:rPr>
      </w:pPr>
      <w:r w:rsidRPr="00E47A4A">
        <w:rPr>
          <w:b/>
          <w:sz w:val="20"/>
          <w:szCs w:val="20"/>
        </w:rPr>
        <w:t>do reprezentowania Wykonawcy</w:t>
      </w:r>
    </w:p>
    <w:p w:rsidR="00ED4F42" w:rsidRPr="00D75938" w:rsidRDefault="001444F8" w:rsidP="00895461">
      <w:pPr>
        <w:jc w:val="right"/>
        <w:rPr>
          <w:b/>
          <w:i/>
          <w:color w:val="000000"/>
          <w:sz w:val="22"/>
          <w:szCs w:val="22"/>
          <w:shd w:val="clear" w:color="auto" w:fill="FFFFFF"/>
          <w:lang w:eastAsia="ar-SA"/>
        </w:rPr>
      </w:pPr>
      <w:r w:rsidRPr="00D75938">
        <w:rPr>
          <w:i/>
          <w:color w:val="000000"/>
          <w:sz w:val="22"/>
          <w:szCs w:val="22"/>
          <w:lang w:eastAsia="ar-SA"/>
        </w:rPr>
        <w:br w:type="page"/>
      </w:r>
      <w:r w:rsidR="00ED4F42" w:rsidRPr="00D75938">
        <w:rPr>
          <w:b/>
          <w:i/>
          <w:color w:val="000000"/>
          <w:sz w:val="22"/>
          <w:szCs w:val="22"/>
          <w:lang w:eastAsia="ar-SA"/>
        </w:rPr>
        <w:lastRenderedPageBreak/>
        <w:t>Załącznik Nr</w:t>
      </w:r>
      <w:r w:rsidR="009F26E7">
        <w:rPr>
          <w:b/>
          <w:i/>
          <w:color w:val="000000"/>
          <w:sz w:val="22"/>
          <w:szCs w:val="22"/>
          <w:lang w:eastAsia="ar-SA"/>
        </w:rPr>
        <w:t xml:space="preserve"> 9A</w:t>
      </w:r>
      <w:r w:rsidR="00ED4F42" w:rsidRPr="00D75938">
        <w:rPr>
          <w:b/>
          <w:i/>
          <w:color w:val="000000"/>
          <w:sz w:val="22"/>
          <w:szCs w:val="22"/>
          <w:shd w:val="clear" w:color="auto" w:fill="FFFFFF"/>
          <w:lang w:eastAsia="ar-SA"/>
        </w:rPr>
        <w:t xml:space="preserve"> do SIWZ</w:t>
      </w:r>
    </w:p>
    <w:p w:rsidR="00ED4F42" w:rsidRPr="00D75938" w:rsidRDefault="00ED4F42" w:rsidP="00ED4F42">
      <w:pPr>
        <w:suppressAutoHyphens/>
        <w:rPr>
          <w:color w:val="000000"/>
          <w:sz w:val="22"/>
          <w:szCs w:val="22"/>
          <w:lang w:eastAsia="ar-SA"/>
        </w:rPr>
      </w:pPr>
    </w:p>
    <w:p w:rsidR="00ED4F42" w:rsidRPr="00D75938" w:rsidRDefault="00ED4F42" w:rsidP="00ED4F42">
      <w:pPr>
        <w:suppressAutoHyphens/>
        <w:rPr>
          <w:color w:val="000000"/>
          <w:sz w:val="22"/>
          <w:szCs w:val="22"/>
          <w:lang w:eastAsia="ar-SA"/>
        </w:rPr>
      </w:pPr>
    </w:p>
    <w:p w:rsidR="00ED4F42" w:rsidRPr="00D75938" w:rsidRDefault="00ED4F42" w:rsidP="00ED4F42">
      <w:pPr>
        <w:suppressAutoHyphens/>
        <w:jc w:val="center"/>
        <w:rPr>
          <w:color w:val="000000"/>
          <w:sz w:val="22"/>
          <w:szCs w:val="22"/>
          <w:lang w:eastAsia="ar-SA"/>
        </w:rPr>
      </w:pPr>
      <w:r w:rsidRPr="00D75938">
        <w:rPr>
          <w:b/>
          <w:color w:val="000000"/>
          <w:sz w:val="22"/>
          <w:szCs w:val="22"/>
          <w:lang w:eastAsia="ar-SA"/>
        </w:rPr>
        <w:tab/>
      </w:r>
      <w:r w:rsidRPr="00D75938">
        <w:rPr>
          <w:b/>
          <w:color w:val="000000"/>
          <w:sz w:val="22"/>
          <w:szCs w:val="22"/>
          <w:lang w:eastAsia="ar-SA"/>
        </w:rPr>
        <w:tab/>
      </w:r>
      <w:r w:rsidRPr="00D75938">
        <w:rPr>
          <w:b/>
          <w:color w:val="000000"/>
          <w:sz w:val="22"/>
          <w:szCs w:val="22"/>
          <w:lang w:eastAsia="ar-SA"/>
        </w:rPr>
        <w:tab/>
      </w:r>
      <w:r w:rsidRPr="00D75938">
        <w:rPr>
          <w:b/>
          <w:color w:val="000000"/>
          <w:sz w:val="22"/>
          <w:szCs w:val="22"/>
          <w:lang w:eastAsia="ar-SA"/>
        </w:rPr>
        <w:tab/>
      </w:r>
      <w:r w:rsidRPr="00D75938">
        <w:rPr>
          <w:b/>
          <w:color w:val="000000"/>
          <w:sz w:val="22"/>
          <w:szCs w:val="22"/>
          <w:lang w:eastAsia="ar-SA"/>
        </w:rPr>
        <w:tab/>
      </w:r>
      <w:r w:rsidRPr="00D75938">
        <w:rPr>
          <w:b/>
          <w:color w:val="000000"/>
          <w:sz w:val="22"/>
          <w:szCs w:val="22"/>
          <w:lang w:eastAsia="ar-SA"/>
        </w:rPr>
        <w:tab/>
        <w:t xml:space="preserve">             </w:t>
      </w:r>
      <w:r w:rsidRPr="00D75938">
        <w:rPr>
          <w:b/>
          <w:color w:val="000000"/>
          <w:sz w:val="22"/>
          <w:szCs w:val="22"/>
          <w:lang w:eastAsia="ar-SA"/>
        </w:rPr>
        <w:tab/>
      </w:r>
    </w:p>
    <w:p w:rsidR="00895461" w:rsidRPr="00895461" w:rsidRDefault="00895461" w:rsidP="00895461">
      <w:pPr>
        <w:spacing w:line="276" w:lineRule="auto"/>
        <w:ind w:right="1"/>
        <w:jc w:val="center"/>
        <w:rPr>
          <w:b/>
          <w:sz w:val="22"/>
          <w:szCs w:val="22"/>
        </w:rPr>
      </w:pPr>
      <w:r w:rsidRPr="00895461">
        <w:rPr>
          <w:b/>
          <w:sz w:val="22"/>
          <w:szCs w:val="22"/>
        </w:rPr>
        <w:t>TABELA WYMAGANYCH PARAMETRÓW TECHNICZNYCH</w:t>
      </w:r>
    </w:p>
    <w:p w:rsidR="00895461" w:rsidRPr="00895461" w:rsidRDefault="00895461" w:rsidP="00895461">
      <w:pPr>
        <w:spacing w:line="276" w:lineRule="auto"/>
        <w:ind w:right="1"/>
        <w:jc w:val="center"/>
        <w:rPr>
          <w:b/>
          <w:sz w:val="22"/>
          <w:szCs w:val="22"/>
        </w:rPr>
      </w:pPr>
      <w:r w:rsidRPr="00895461">
        <w:rPr>
          <w:b/>
          <w:sz w:val="22"/>
          <w:szCs w:val="22"/>
        </w:rPr>
        <w:t>(WYSTAWKA)</w:t>
      </w:r>
    </w:p>
    <w:p w:rsidR="0072033B" w:rsidRPr="00895461" w:rsidRDefault="003C0A8B" w:rsidP="00895461">
      <w:pPr>
        <w:spacing w:line="276" w:lineRule="auto"/>
        <w:ind w:right="1"/>
        <w:jc w:val="center"/>
        <w:rPr>
          <w:b/>
          <w:sz w:val="22"/>
          <w:szCs w:val="22"/>
        </w:rPr>
      </w:pPr>
      <w:r w:rsidRPr="00895461">
        <w:rPr>
          <w:b/>
          <w:sz w:val="22"/>
          <w:szCs w:val="22"/>
        </w:rPr>
        <w:t>SZAFY UBRANIOWEJ – I</w:t>
      </w:r>
      <w:r w:rsidR="00895461" w:rsidRPr="00895461">
        <w:rPr>
          <w:b/>
          <w:sz w:val="22"/>
          <w:szCs w:val="22"/>
        </w:rPr>
        <w:t xml:space="preserve">  </w:t>
      </w:r>
      <w:r w:rsidR="0072033B" w:rsidRPr="00895461">
        <w:rPr>
          <w:b/>
          <w:sz w:val="22"/>
          <w:szCs w:val="22"/>
        </w:rPr>
        <w:t>400x550x2000</w:t>
      </w:r>
    </w:p>
    <w:p w:rsidR="001F487F" w:rsidRPr="00895461" w:rsidRDefault="00895461" w:rsidP="00895461">
      <w:pPr>
        <w:spacing w:line="276" w:lineRule="auto"/>
        <w:ind w:right="1"/>
        <w:jc w:val="center"/>
        <w:rPr>
          <w:b/>
        </w:rPr>
      </w:pPr>
      <w:r w:rsidRPr="00895461">
        <w:rPr>
          <w:b/>
        </w:rPr>
        <w:t>p</w:t>
      </w:r>
      <w:r w:rsidR="001F487F" w:rsidRPr="00895461">
        <w:rPr>
          <w:b/>
        </w:rPr>
        <w:t xml:space="preserve">oz. nr </w:t>
      </w:r>
      <w:r w:rsidR="00830A57" w:rsidRPr="00895461">
        <w:rPr>
          <w:b/>
        </w:rPr>
        <w:t>37</w:t>
      </w:r>
      <w:r w:rsidR="001F487F" w:rsidRPr="00895461">
        <w:rPr>
          <w:b/>
        </w:rPr>
        <w:t xml:space="preserve"> „</w:t>
      </w:r>
      <w:r w:rsidR="00E45CF5">
        <w:rPr>
          <w:b/>
        </w:rPr>
        <w:t>W</w:t>
      </w:r>
      <w:bookmarkStart w:id="0" w:name="_GoBack"/>
      <w:bookmarkEnd w:id="0"/>
      <w:r w:rsidR="00E45CF5">
        <w:rPr>
          <w:b/>
        </w:rPr>
        <w:t>ykaz mebli wraz z f</w:t>
      </w:r>
      <w:r w:rsidR="001F487F" w:rsidRPr="00895461">
        <w:rPr>
          <w:b/>
        </w:rPr>
        <w:t>ormularz</w:t>
      </w:r>
      <w:r w:rsidR="00E45CF5">
        <w:rPr>
          <w:b/>
        </w:rPr>
        <w:t>em</w:t>
      </w:r>
      <w:r w:rsidR="001F487F" w:rsidRPr="00895461">
        <w:rPr>
          <w:b/>
        </w:rPr>
        <w:t xml:space="preserve"> cenowy mebl</w:t>
      </w:r>
      <w:r w:rsidR="00E45CF5">
        <w:rPr>
          <w:b/>
        </w:rPr>
        <w:t>i biurowych i</w:t>
      </w:r>
      <w:r w:rsidR="001F487F" w:rsidRPr="00895461">
        <w:rPr>
          <w:b/>
        </w:rPr>
        <w:t xml:space="preserve"> socjaln</w:t>
      </w:r>
      <w:r w:rsidR="00E45CF5">
        <w:rPr>
          <w:b/>
        </w:rPr>
        <w:t>ych</w:t>
      </w:r>
      <w:r w:rsidR="001F487F" w:rsidRPr="00895461">
        <w:rPr>
          <w:b/>
        </w:rPr>
        <w:t>”</w:t>
      </w:r>
    </w:p>
    <w:p w:rsidR="003C0A8B" w:rsidRPr="00895461" w:rsidRDefault="003C0A8B" w:rsidP="00895461">
      <w:pPr>
        <w:spacing w:line="276" w:lineRule="auto"/>
        <w:ind w:right="1"/>
        <w:jc w:val="center"/>
        <w:rPr>
          <w:bCs/>
          <w:i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860"/>
        <w:gridCol w:w="1780"/>
      </w:tblGrid>
      <w:tr w:rsidR="00D3324B" w:rsidRPr="00D75938" w:rsidTr="00830A57">
        <w:trPr>
          <w:trHeight w:val="6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4B" w:rsidRPr="00D75938" w:rsidRDefault="00D3324B" w:rsidP="00D3324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D75938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4B" w:rsidRPr="00D75938" w:rsidRDefault="00D3324B" w:rsidP="00D3324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D75938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WYMAGANE PARAMETRY I WARUNKI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B" w:rsidRPr="00D3324B" w:rsidRDefault="00D3324B" w:rsidP="00D3324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D3324B">
              <w:rPr>
                <w:b/>
                <w:kern w:val="2"/>
                <w:sz w:val="22"/>
                <w:szCs w:val="22"/>
                <w:lang w:eastAsia="ar-SA"/>
              </w:rPr>
              <w:t>PARAMETR WYMAGANY</w:t>
            </w:r>
          </w:p>
        </w:tc>
      </w:tr>
      <w:tr w:rsidR="00D3324B" w:rsidRPr="00D75938" w:rsidTr="00830A57">
        <w:trPr>
          <w:trHeight w:val="8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B" w:rsidRPr="00D75938" w:rsidRDefault="00D3324B" w:rsidP="00D3324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D75938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B" w:rsidRPr="00D75938" w:rsidRDefault="00D3324B" w:rsidP="00D332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Szafa wykonana w całości z </w:t>
            </w:r>
            <w:r w:rsidRPr="00D75938">
              <w:rPr>
                <w:sz w:val="22"/>
                <w:szCs w:val="22"/>
              </w:rPr>
              <w:t xml:space="preserve"> płyt</w:t>
            </w:r>
            <w:r>
              <w:rPr>
                <w:sz w:val="22"/>
                <w:szCs w:val="22"/>
              </w:rPr>
              <w:t>y</w:t>
            </w:r>
            <w:r w:rsidRPr="00D75938">
              <w:rPr>
                <w:sz w:val="22"/>
                <w:szCs w:val="22"/>
              </w:rPr>
              <w:t xml:space="preserve"> wiórow</w:t>
            </w:r>
            <w:r>
              <w:rPr>
                <w:sz w:val="22"/>
                <w:szCs w:val="22"/>
              </w:rPr>
              <w:t>ej</w:t>
            </w:r>
            <w:r w:rsidRPr="00D75938">
              <w:rPr>
                <w:sz w:val="22"/>
                <w:szCs w:val="22"/>
              </w:rPr>
              <w:t xml:space="preserve"> o grubości minim</w:t>
            </w:r>
            <w:r>
              <w:rPr>
                <w:sz w:val="22"/>
                <w:szCs w:val="22"/>
              </w:rPr>
              <w:t>um 18mm – obustronnie laminowanej</w:t>
            </w:r>
            <w:r w:rsidRPr="00D75938">
              <w:rPr>
                <w:sz w:val="22"/>
                <w:szCs w:val="22"/>
              </w:rPr>
              <w:t>.</w:t>
            </w:r>
          </w:p>
        </w:tc>
        <w:tc>
          <w:tcPr>
            <w:tcW w:w="1780" w:type="dxa"/>
            <w:vAlign w:val="center"/>
          </w:tcPr>
          <w:p w:rsidR="00D3324B" w:rsidRPr="00D3324B" w:rsidRDefault="00D3324B" w:rsidP="00D3324B">
            <w:pPr>
              <w:suppressAutoHyphens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D3324B">
              <w:rPr>
                <w:b/>
                <w:kern w:val="2"/>
                <w:sz w:val="22"/>
                <w:szCs w:val="22"/>
                <w:lang w:eastAsia="ar-SA"/>
              </w:rPr>
              <w:t>TAK</w:t>
            </w:r>
          </w:p>
        </w:tc>
      </w:tr>
      <w:tr w:rsidR="00D3324B" w:rsidRPr="00D75938" w:rsidTr="00830A57">
        <w:trPr>
          <w:trHeight w:val="5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B" w:rsidRPr="00D75938" w:rsidRDefault="00D3324B" w:rsidP="00D3324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D75938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B" w:rsidRPr="00D75938" w:rsidRDefault="00D3324B" w:rsidP="0031177A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 xml:space="preserve">Wszystkie krawędzie płyty nieosłonięte przez konstrukcję oklejone PCV o grubości min. </w:t>
            </w:r>
            <w:r w:rsidRPr="00D3324B">
              <w:rPr>
                <w:sz w:val="22"/>
                <w:szCs w:val="22"/>
              </w:rPr>
              <w:t>2 mm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80" w:type="dxa"/>
            <w:vAlign w:val="center"/>
          </w:tcPr>
          <w:p w:rsidR="00D3324B" w:rsidRPr="00D3324B" w:rsidRDefault="00D3324B" w:rsidP="00D3324B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D3324B">
              <w:rPr>
                <w:b/>
                <w:kern w:val="2"/>
                <w:sz w:val="22"/>
                <w:szCs w:val="22"/>
                <w:lang w:eastAsia="ar-SA"/>
              </w:rPr>
              <w:t>TAK</w:t>
            </w:r>
          </w:p>
        </w:tc>
      </w:tr>
      <w:tr w:rsidR="00D3324B" w:rsidRPr="00D75938" w:rsidTr="00830A57">
        <w:trPr>
          <w:trHeight w:val="7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B" w:rsidRPr="00D75938" w:rsidRDefault="00D3324B" w:rsidP="00D3324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D75938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B" w:rsidRPr="00D75938" w:rsidRDefault="00D3324B" w:rsidP="00D332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D75938">
              <w:rPr>
                <w:sz w:val="22"/>
                <w:szCs w:val="22"/>
              </w:rPr>
              <w:t>Zawiasy zabezpieczone antykorozyjnie, z funkcją samodomykania.</w:t>
            </w:r>
          </w:p>
        </w:tc>
        <w:tc>
          <w:tcPr>
            <w:tcW w:w="1780" w:type="dxa"/>
            <w:vAlign w:val="center"/>
          </w:tcPr>
          <w:p w:rsidR="00D3324B" w:rsidRPr="00D3324B" w:rsidRDefault="00D3324B" w:rsidP="00D3324B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D3324B">
              <w:rPr>
                <w:b/>
                <w:kern w:val="2"/>
                <w:sz w:val="22"/>
                <w:szCs w:val="22"/>
                <w:lang w:eastAsia="ar-SA"/>
              </w:rPr>
              <w:t>TAK</w:t>
            </w:r>
          </w:p>
        </w:tc>
      </w:tr>
      <w:tr w:rsidR="00D3324B" w:rsidRPr="00D75938" w:rsidTr="00830A57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B" w:rsidRPr="00D75938" w:rsidRDefault="00D3324B" w:rsidP="00D3324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D75938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B" w:rsidRPr="00D75938" w:rsidRDefault="00D3324B" w:rsidP="00D3324B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Drzwi zamykane na zamek patentowy.</w:t>
            </w:r>
          </w:p>
        </w:tc>
        <w:tc>
          <w:tcPr>
            <w:tcW w:w="1780" w:type="dxa"/>
            <w:vAlign w:val="center"/>
          </w:tcPr>
          <w:p w:rsidR="00D3324B" w:rsidRPr="00D3324B" w:rsidRDefault="00D3324B" w:rsidP="00D3324B">
            <w:pPr>
              <w:suppressAutoHyphens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D3324B">
              <w:rPr>
                <w:b/>
                <w:kern w:val="2"/>
                <w:sz w:val="22"/>
                <w:szCs w:val="22"/>
                <w:lang w:eastAsia="ar-SA"/>
              </w:rPr>
              <w:t>TAK</w:t>
            </w:r>
          </w:p>
        </w:tc>
      </w:tr>
      <w:tr w:rsidR="00D3324B" w:rsidRPr="00D75938" w:rsidTr="00830A57">
        <w:trPr>
          <w:trHeight w:val="6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B" w:rsidRPr="00D75938" w:rsidRDefault="00D3324B" w:rsidP="00D3324B">
            <w:pPr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D75938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B" w:rsidRPr="00D75938" w:rsidRDefault="00D3324B" w:rsidP="00D332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Szafa </w:t>
            </w:r>
            <w:r w:rsidRPr="00D75938">
              <w:rPr>
                <w:sz w:val="22"/>
                <w:szCs w:val="22"/>
              </w:rPr>
              <w:t>na cokole o wysokości 80÷100mm.</w:t>
            </w:r>
          </w:p>
        </w:tc>
        <w:tc>
          <w:tcPr>
            <w:tcW w:w="1780" w:type="dxa"/>
            <w:vAlign w:val="center"/>
          </w:tcPr>
          <w:p w:rsidR="00D3324B" w:rsidRPr="00D3324B" w:rsidRDefault="00D3324B" w:rsidP="00D3324B">
            <w:pPr>
              <w:suppressAutoHyphens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D3324B">
              <w:rPr>
                <w:b/>
                <w:kern w:val="2"/>
                <w:sz w:val="22"/>
                <w:szCs w:val="22"/>
                <w:lang w:eastAsia="ar-SA"/>
              </w:rPr>
              <w:t>TAK</w:t>
            </w:r>
          </w:p>
        </w:tc>
      </w:tr>
    </w:tbl>
    <w:p w:rsidR="00ED4F42" w:rsidRPr="00D75938" w:rsidRDefault="00ED4F42" w:rsidP="00ED4F42">
      <w:pPr>
        <w:suppressAutoHyphens/>
        <w:ind w:left="4320" w:firstLine="636"/>
        <w:rPr>
          <w:color w:val="000000"/>
          <w:sz w:val="22"/>
          <w:szCs w:val="22"/>
          <w:lang w:eastAsia="ar-SA"/>
        </w:rPr>
      </w:pPr>
      <w:r w:rsidRPr="00D75938">
        <w:rPr>
          <w:color w:val="000000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</w:t>
      </w:r>
    </w:p>
    <w:p w:rsidR="00ED4F42" w:rsidRPr="00D75938" w:rsidRDefault="00ED4F42" w:rsidP="00ED4F42">
      <w:pPr>
        <w:suppressAutoHyphens/>
        <w:ind w:left="4320" w:firstLine="636"/>
        <w:rPr>
          <w:color w:val="000000"/>
          <w:sz w:val="22"/>
          <w:szCs w:val="22"/>
          <w:lang w:eastAsia="ar-SA"/>
        </w:rPr>
      </w:pPr>
    </w:p>
    <w:p w:rsidR="00ED4F42" w:rsidRPr="00D75938" w:rsidRDefault="00ED4F42" w:rsidP="00ED4F42">
      <w:pPr>
        <w:suppressAutoHyphens/>
        <w:ind w:left="4320" w:firstLine="636"/>
        <w:rPr>
          <w:color w:val="000000"/>
          <w:sz w:val="22"/>
          <w:szCs w:val="22"/>
          <w:lang w:eastAsia="ar-SA"/>
        </w:rPr>
      </w:pPr>
    </w:p>
    <w:p w:rsidR="00ED4F42" w:rsidRPr="00D75938" w:rsidRDefault="00ED4F42" w:rsidP="00ED4F42">
      <w:pPr>
        <w:suppressAutoHyphens/>
        <w:ind w:left="4320" w:firstLine="636"/>
        <w:rPr>
          <w:color w:val="000000"/>
          <w:sz w:val="22"/>
          <w:szCs w:val="22"/>
          <w:lang w:eastAsia="ar-SA"/>
        </w:rPr>
      </w:pPr>
    </w:p>
    <w:p w:rsidR="007E3742" w:rsidRPr="00E47A4A" w:rsidRDefault="007E3742" w:rsidP="007E3742">
      <w:pPr>
        <w:jc w:val="center"/>
        <w:rPr>
          <w:b/>
          <w:sz w:val="20"/>
          <w:szCs w:val="20"/>
        </w:rPr>
      </w:pPr>
      <w:r w:rsidRPr="00E47A4A">
        <w:rPr>
          <w:b/>
          <w:sz w:val="20"/>
          <w:szCs w:val="20"/>
        </w:rPr>
        <w:t>....................................................................</w:t>
      </w:r>
    </w:p>
    <w:p w:rsidR="007E3742" w:rsidRPr="00E47A4A" w:rsidRDefault="007E3742" w:rsidP="007E3742">
      <w:pPr>
        <w:jc w:val="center"/>
        <w:rPr>
          <w:b/>
          <w:sz w:val="20"/>
          <w:szCs w:val="20"/>
        </w:rPr>
      </w:pPr>
      <w:r w:rsidRPr="00E47A4A">
        <w:rPr>
          <w:b/>
          <w:sz w:val="20"/>
          <w:szCs w:val="20"/>
        </w:rPr>
        <w:t>Podpis i pieczęć osoby/osób uprawnionej</w:t>
      </w:r>
    </w:p>
    <w:p w:rsidR="007E3742" w:rsidRPr="00E47A4A" w:rsidRDefault="007E3742" w:rsidP="007E3742">
      <w:pPr>
        <w:jc w:val="center"/>
        <w:rPr>
          <w:b/>
          <w:sz w:val="20"/>
          <w:szCs w:val="20"/>
        </w:rPr>
      </w:pPr>
      <w:r w:rsidRPr="00E47A4A">
        <w:rPr>
          <w:b/>
          <w:sz w:val="20"/>
          <w:szCs w:val="20"/>
        </w:rPr>
        <w:t>do reprezentowania Wykonawcy</w:t>
      </w:r>
    </w:p>
    <w:p w:rsidR="00ED4F42" w:rsidRPr="00D75938" w:rsidRDefault="00ED4F42" w:rsidP="0031177A">
      <w:pPr>
        <w:suppressAutoHyphens/>
        <w:jc w:val="center"/>
        <w:rPr>
          <w:i/>
          <w:color w:val="000000"/>
          <w:sz w:val="22"/>
          <w:szCs w:val="22"/>
          <w:lang w:eastAsia="ar-SA"/>
        </w:rPr>
      </w:pPr>
      <w:r w:rsidRPr="00D75938">
        <w:rPr>
          <w:i/>
          <w:color w:val="000000"/>
          <w:sz w:val="22"/>
          <w:szCs w:val="22"/>
          <w:lang w:eastAsia="ar-SA"/>
        </w:rPr>
        <w:t>)</w:t>
      </w:r>
    </w:p>
    <w:sectPr w:rsidR="00ED4F42" w:rsidRPr="00D7593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29A" w:rsidRDefault="0092129A">
      <w:r>
        <w:separator/>
      </w:r>
    </w:p>
  </w:endnote>
  <w:endnote w:type="continuationSeparator" w:id="0">
    <w:p w:rsidR="0092129A" w:rsidRDefault="0092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954575"/>
      <w:docPartObj>
        <w:docPartGallery w:val="Page Numbers (Bottom of Page)"/>
        <w:docPartUnique/>
      </w:docPartObj>
    </w:sdtPr>
    <w:sdtEndPr/>
    <w:sdtContent>
      <w:p w:rsidR="0092129A" w:rsidRDefault="009212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CF5">
          <w:rPr>
            <w:noProof/>
          </w:rPr>
          <w:t>12</w:t>
        </w:r>
        <w:r>
          <w:fldChar w:fldCharType="end"/>
        </w:r>
      </w:p>
    </w:sdtContent>
  </w:sdt>
  <w:p w:rsidR="0092129A" w:rsidRDefault="009212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29A" w:rsidRDefault="0092129A">
      <w:r>
        <w:separator/>
      </w:r>
    </w:p>
  </w:footnote>
  <w:footnote w:type="continuationSeparator" w:id="0">
    <w:p w:rsidR="0092129A" w:rsidRDefault="00921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bCs/>
        <w:caps/>
        <w:sz w:val="26"/>
        <w:szCs w:val="26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A60DCE"/>
    <w:multiLevelType w:val="multilevel"/>
    <w:tmpl w:val="8F6EE26C"/>
    <w:lvl w:ilvl="0">
      <w:start w:val="3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6A2276D"/>
    <w:multiLevelType w:val="hybridMultilevel"/>
    <w:tmpl w:val="364C9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0D21C1"/>
    <w:multiLevelType w:val="hybridMultilevel"/>
    <w:tmpl w:val="649C18B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ABF6EC3"/>
    <w:multiLevelType w:val="hybridMultilevel"/>
    <w:tmpl w:val="FB6605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D12FD"/>
    <w:multiLevelType w:val="hybridMultilevel"/>
    <w:tmpl w:val="707E0AAC"/>
    <w:lvl w:ilvl="0" w:tplc="E284A818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1D5D2F9E"/>
    <w:multiLevelType w:val="multilevel"/>
    <w:tmpl w:val="083C39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D8827EE"/>
    <w:multiLevelType w:val="hybridMultilevel"/>
    <w:tmpl w:val="2376BF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827F1"/>
    <w:multiLevelType w:val="hybridMultilevel"/>
    <w:tmpl w:val="16028A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435D4C"/>
    <w:multiLevelType w:val="hybridMultilevel"/>
    <w:tmpl w:val="7966BA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90EA1"/>
    <w:multiLevelType w:val="hybridMultilevel"/>
    <w:tmpl w:val="EE98E5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00E68"/>
    <w:multiLevelType w:val="multilevel"/>
    <w:tmpl w:val="4BAA3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  <w:b/>
        <w:sz w:val="24"/>
        <w:szCs w:val="26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15">
    <w:nsid w:val="4C9F3782"/>
    <w:multiLevelType w:val="hybridMultilevel"/>
    <w:tmpl w:val="176E3D6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4B3BD4"/>
    <w:multiLevelType w:val="hybridMultilevel"/>
    <w:tmpl w:val="E9CCFE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51D18"/>
    <w:multiLevelType w:val="multilevel"/>
    <w:tmpl w:val="8F6EE26C"/>
    <w:lvl w:ilvl="0">
      <w:start w:val="3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2B52AA5"/>
    <w:multiLevelType w:val="hybridMultilevel"/>
    <w:tmpl w:val="930A4D5C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42CE63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A11E7B"/>
    <w:multiLevelType w:val="hybridMultilevel"/>
    <w:tmpl w:val="DF66F042"/>
    <w:lvl w:ilvl="0" w:tplc="6A98AF84">
      <w:start w:val="1"/>
      <w:numFmt w:val="decimal"/>
      <w:lvlText w:val="%1.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597E0B91"/>
    <w:multiLevelType w:val="multilevel"/>
    <w:tmpl w:val="4BAA3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  <w:b/>
        <w:sz w:val="24"/>
        <w:szCs w:val="26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21">
    <w:nsid w:val="5D6C3194"/>
    <w:multiLevelType w:val="hybridMultilevel"/>
    <w:tmpl w:val="5AC46A82"/>
    <w:lvl w:ilvl="0" w:tplc="A85686F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6A41B4"/>
    <w:multiLevelType w:val="hybridMultilevel"/>
    <w:tmpl w:val="A484E7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1B4683"/>
    <w:multiLevelType w:val="hybridMultilevel"/>
    <w:tmpl w:val="C48E01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E07E8"/>
    <w:multiLevelType w:val="hybridMultilevel"/>
    <w:tmpl w:val="EC9A5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0E7C9B"/>
    <w:multiLevelType w:val="hybridMultilevel"/>
    <w:tmpl w:val="14DEF6EE"/>
    <w:lvl w:ilvl="0" w:tplc="04150019">
      <w:start w:val="1"/>
      <w:numFmt w:val="lowerLetter"/>
      <w:lvlText w:val="%1.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num w:numId="1">
    <w:abstractNumId w:val="20"/>
  </w:num>
  <w:num w:numId="2">
    <w:abstractNumId w:val="24"/>
  </w:num>
  <w:num w:numId="3">
    <w:abstractNumId w:val="11"/>
  </w:num>
  <w:num w:numId="4">
    <w:abstractNumId w:val="7"/>
  </w:num>
  <w:num w:numId="5">
    <w:abstractNumId w:val="6"/>
  </w:num>
  <w:num w:numId="6">
    <w:abstractNumId w:val="13"/>
  </w:num>
  <w:num w:numId="7">
    <w:abstractNumId w:val="8"/>
  </w:num>
  <w:num w:numId="8">
    <w:abstractNumId w:val="23"/>
  </w:num>
  <w:num w:numId="9">
    <w:abstractNumId w:val="1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21"/>
  </w:num>
  <w:num w:numId="14">
    <w:abstractNumId w:val="18"/>
  </w:num>
  <w:num w:numId="15">
    <w:abstractNumId w:val="5"/>
  </w:num>
  <w:num w:numId="16">
    <w:abstractNumId w:val="25"/>
  </w:num>
  <w:num w:numId="17">
    <w:abstractNumId w:val="9"/>
  </w:num>
  <w:num w:numId="18">
    <w:abstractNumId w:val="22"/>
  </w:num>
  <w:num w:numId="19">
    <w:abstractNumId w:val="16"/>
  </w:num>
  <w:num w:numId="20">
    <w:abstractNumId w:val="4"/>
  </w:num>
  <w:num w:numId="21">
    <w:abstractNumId w:val="17"/>
  </w:num>
  <w:num w:numId="22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A3"/>
    <w:rsid w:val="0000225B"/>
    <w:rsid w:val="00004558"/>
    <w:rsid w:val="000068E8"/>
    <w:rsid w:val="00007854"/>
    <w:rsid w:val="000117B3"/>
    <w:rsid w:val="0001338B"/>
    <w:rsid w:val="00015367"/>
    <w:rsid w:val="0002073E"/>
    <w:rsid w:val="00021949"/>
    <w:rsid w:val="000245F6"/>
    <w:rsid w:val="00031D0B"/>
    <w:rsid w:val="00034612"/>
    <w:rsid w:val="00034D70"/>
    <w:rsid w:val="0003739D"/>
    <w:rsid w:val="00042D56"/>
    <w:rsid w:val="00050612"/>
    <w:rsid w:val="0005254D"/>
    <w:rsid w:val="0005728E"/>
    <w:rsid w:val="000802F5"/>
    <w:rsid w:val="00083417"/>
    <w:rsid w:val="00087C20"/>
    <w:rsid w:val="00095823"/>
    <w:rsid w:val="000976BF"/>
    <w:rsid w:val="000A17C8"/>
    <w:rsid w:val="000A79FC"/>
    <w:rsid w:val="000B06F0"/>
    <w:rsid w:val="000B34F8"/>
    <w:rsid w:val="000C22BD"/>
    <w:rsid w:val="000D0123"/>
    <w:rsid w:val="000D3E9C"/>
    <w:rsid w:val="000D4BCF"/>
    <w:rsid w:val="000E1A01"/>
    <w:rsid w:val="000E61B8"/>
    <w:rsid w:val="000E7B84"/>
    <w:rsid w:val="000F073F"/>
    <w:rsid w:val="000F2658"/>
    <w:rsid w:val="000F35B9"/>
    <w:rsid w:val="000F3E15"/>
    <w:rsid w:val="000F65F7"/>
    <w:rsid w:val="000F7442"/>
    <w:rsid w:val="001007F0"/>
    <w:rsid w:val="00104D5E"/>
    <w:rsid w:val="0010739B"/>
    <w:rsid w:val="00107AE5"/>
    <w:rsid w:val="00111D69"/>
    <w:rsid w:val="0011311F"/>
    <w:rsid w:val="001165D5"/>
    <w:rsid w:val="0012224C"/>
    <w:rsid w:val="00125917"/>
    <w:rsid w:val="00141DF9"/>
    <w:rsid w:val="00141E4F"/>
    <w:rsid w:val="001444F8"/>
    <w:rsid w:val="001457F4"/>
    <w:rsid w:val="00145E1A"/>
    <w:rsid w:val="00170631"/>
    <w:rsid w:val="00173563"/>
    <w:rsid w:val="001760DC"/>
    <w:rsid w:val="00177793"/>
    <w:rsid w:val="00182BF1"/>
    <w:rsid w:val="001867AD"/>
    <w:rsid w:val="00193C97"/>
    <w:rsid w:val="00196847"/>
    <w:rsid w:val="001969F6"/>
    <w:rsid w:val="001A0332"/>
    <w:rsid w:val="001A6DB2"/>
    <w:rsid w:val="001B29C8"/>
    <w:rsid w:val="001C6A68"/>
    <w:rsid w:val="001D3DEE"/>
    <w:rsid w:val="001E190E"/>
    <w:rsid w:val="001E3E70"/>
    <w:rsid w:val="001E598A"/>
    <w:rsid w:val="001F0482"/>
    <w:rsid w:val="001F4246"/>
    <w:rsid w:val="001F43CF"/>
    <w:rsid w:val="001F487F"/>
    <w:rsid w:val="00205EB6"/>
    <w:rsid w:val="00227230"/>
    <w:rsid w:val="00234119"/>
    <w:rsid w:val="00246701"/>
    <w:rsid w:val="00247135"/>
    <w:rsid w:val="002510B5"/>
    <w:rsid w:val="002519BF"/>
    <w:rsid w:val="00252BE2"/>
    <w:rsid w:val="00253713"/>
    <w:rsid w:val="0025415E"/>
    <w:rsid w:val="0025696B"/>
    <w:rsid w:val="0026235A"/>
    <w:rsid w:val="00263214"/>
    <w:rsid w:val="0026638A"/>
    <w:rsid w:val="00271701"/>
    <w:rsid w:val="00272D5B"/>
    <w:rsid w:val="00284034"/>
    <w:rsid w:val="00284156"/>
    <w:rsid w:val="002850A3"/>
    <w:rsid w:val="00285728"/>
    <w:rsid w:val="00285CA5"/>
    <w:rsid w:val="0028795C"/>
    <w:rsid w:val="002957BD"/>
    <w:rsid w:val="002A145A"/>
    <w:rsid w:val="002B265F"/>
    <w:rsid w:val="002B43F7"/>
    <w:rsid w:val="002B4F0D"/>
    <w:rsid w:val="002B619C"/>
    <w:rsid w:val="002C0D03"/>
    <w:rsid w:val="002C19E8"/>
    <w:rsid w:val="002C3D0A"/>
    <w:rsid w:val="002C5990"/>
    <w:rsid w:val="002C61D1"/>
    <w:rsid w:val="002D142D"/>
    <w:rsid w:val="002E05E2"/>
    <w:rsid w:val="002E5DA0"/>
    <w:rsid w:val="00300A70"/>
    <w:rsid w:val="003021A3"/>
    <w:rsid w:val="0030313B"/>
    <w:rsid w:val="00305A55"/>
    <w:rsid w:val="0031177A"/>
    <w:rsid w:val="00312845"/>
    <w:rsid w:val="00322E7C"/>
    <w:rsid w:val="00325427"/>
    <w:rsid w:val="00325A3D"/>
    <w:rsid w:val="0032776A"/>
    <w:rsid w:val="003345CC"/>
    <w:rsid w:val="0034360E"/>
    <w:rsid w:val="00345037"/>
    <w:rsid w:val="003452AB"/>
    <w:rsid w:val="00351DFE"/>
    <w:rsid w:val="00352251"/>
    <w:rsid w:val="00354003"/>
    <w:rsid w:val="00354528"/>
    <w:rsid w:val="00362553"/>
    <w:rsid w:val="00365D25"/>
    <w:rsid w:val="00375377"/>
    <w:rsid w:val="003764FA"/>
    <w:rsid w:val="00382748"/>
    <w:rsid w:val="00383210"/>
    <w:rsid w:val="0039506C"/>
    <w:rsid w:val="00396D64"/>
    <w:rsid w:val="003A0508"/>
    <w:rsid w:val="003A68FB"/>
    <w:rsid w:val="003B1DFB"/>
    <w:rsid w:val="003B27B6"/>
    <w:rsid w:val="003B2C91"/>
    <w:rsid w:val="003C0A8B"/>
    <w:rsid w:val="003C18DA"/>
    <w:rsid w:val="003C24C8"/>
    <w:rsid w:val="003C668E"/>
    <w:rsid w:val="003D5EC8"/>
    <w:rsid w:val="003D743B"/>
    <w:rsid w:val="003E0241"/>
    <w:rsid w:val="003E10CC"/>
    <w:rsid w:val="003E16A8"/>
    <w:rsid w:val="003E2A1C"/>
    <w:rsid w:val="003E37AC"/>
    <w:rsid w:val="003E5159"/>
    <w:rsid w:val="003F694F"/>
    <w:rsid w:val="004036B0"/>
    <w:rsid w:val="00410532"/>
    <w:rsid w:val="004174AB"/>
    <w:rsid w:val="00426F6E"/>
    <w:rsid w:val="00443EB4"/>
    <w:rsid w:val="004457BD"/>
    <w:rsid w:val="00447EAF"/>
    <w:rsid w:val="004503D1"/>
    <w:rsid w:val="00451917"/>
    <w:rsid w:val="00460547"/>
    <w:rsid w:val="004709B2"/>
    <w:rsid w:val="00470D3D"/>
    <w:rsid w:val="00471B50"/>
    <w:rsid w:val="004741B0"/>
    <w:rsid w:val="00477104"/>
    <w:rsid w:val="0048020D"/>
    <w:rsid w:val="00480EC8"/>
    <w:rsid w:val="0049653C"/>
    <w:rsid w:val="00496DC7"/>
    <w:rsid w:val="004A1A86"/>
    <w:rsid w:val="004A426F"/>
    <w:rsid w:val="004B18D7"/>
    <w:rsid w:val="004B3860"/>
    <w:rsid w:val="004B5AFE"/>
    <w:rsid w:val="004B6461"/>
    <w:rsid w:val="004C252F"/>
    <w:rsid w:val="004C3EE4"/>
    <w:rsid w:val="004D08C0"/>
    <w:rsid w:val="004D34EB"/>
    <w:rsid w:val="004D4256"/>
    <w:rsid w:val="004D4E3C"/>
    <w:rsid w:val="004E139D"/>
    <w:rsid w:val="004E2471"/>
    <w:rsid w:val="004E769B"/>
    <w:rsid w:val="004F3F56"/>
    <w:rsid w:val="004F563C"/>
    <w:rsid w:val="00506006"/>
    <w:rsid w:val="00526188"/>
    <w:rsid w:val="005267EA"/>
    <w:rsid w:val="00530C0C"/>
    <w:rsid w:val="005353F3"/>
    <w:rsid w:val="005375C0"/>
    <w:rsid w:val="00540523"/>
    <w:rsid w:val="005408A2"/>
    <w:rsid w:val="00545CEF"/>
    <w:rsid w:val="005503A1"/>
    <w:rsid w:val="0055750C"/>
    <w:rsid w:val="00565AFA"/>
    <w:rsid w:val="00573ACF"/>
    <w:rsid w:val="00582EA9"/>
    <w:rsid w:val="00583C7A"/>
    <w:rsid w:val="00586BCF"/>
    <w:rsid w:val="005900E1"/>
    <w:rsid w:val="00590319"/>
    <w:rsid w:val="005929B6"/>
    <w:rsid w:val="00597D5B"/>
    <w:rsid w:val="005A2E95"/>
    <w:rsid w:val="005A7243"/>
    <w:rsid w:val="005B2757"/>
    <w:rsid w:val="005C6E53"/>
    <w:rsid w:val="005D03B5"/>
    <w:rsid w:val="005D188C"/>
    <w:rsid w:val="005E3A59"/>
    <w:rsid w:val="005F039A"/>
    <w:rsid w:val="005F0D97"/>
    <w:rsid w:val="005F44B4"/>
    <w:rsid w:val="00613B08"/>
    <w:rsid w:val="00616EE0"/>
    <w:rsid w:val="006170E8"/>
    <w:rsid w:val="00617915"/>
    <w:rsid w:val="0062474D"/>
    <w:rsid w:val="0063248B"/>
    <w:rsid w:val="00633A5F"/>
    <w:rsid w:val="0064008F"/>
    <w:rsid w:val="006450B6"/>
    <w:rsid w:val="00652C6A"/>
    <w:rsid w:val="00652EB6"/>
    <w:rsid w:val="006539CC"/>
    <w:rsid w:val="00657E82"/>
    <w:rsid w:val="00663DDF"/>
    <w:rsid w:val="00665F60"/>
    <w:rsid w:val="00670200"/>
    <w:rsid w:val="00671D2E"/>
    <w:rsid w:val="00677BB9"/>
    <w:rsid w:val="00680236"/>
    <w:rsid w:val="00681D19"/>
    <w:rsid w:val="00685047"/>
    <w:rsid w:val="006869BB"/>
    <w:rsid w:val="006869D4"/>
    <w:rsid w:val="00687008"/>
    <w:rsid w:val="0068741F"/>
    <w:rsid w:val="006914D2"/>
    <w:rsid w:val="006A60C7"/>
    <w:rsid w:val="006A7A55"/>
    <w:rsid w:val="006B0AD0"/>
    <w:rsid w:val="006B5B85"/>
    <w:rsid w:val="006C2B3F"/>
    <w:rsid w:val="006C5882"/>
    <w:rsid w:val="006C6BF8"/>
    <w:rsid w:val="006C6EEC"/>
    <w:rsid w:val="006D53A1"/>
    <w:rsid w:val="006E1668"/>
    <w:rsid w:val="006E3AC4"/>
    <w:rsid w:val="006E4509"/>
    <w:rsid w:val="006F2A71"/>
    <w:rsid w:val="00703012"/>
    <w:rsid w:val="007060C2"/>
    <w:rsid w:val="0071243B"/>
    <w:rsid w:val="00712503"/>
    <w:rsid w:val="00714DEC"/>
    <w:rsid w:val="00715678"/>
    <w:rsid w:val="0072033B"/>
    <w:rsid w:val="007206D9"/>
    <w:rsid w:val="00723AEB"/>
    <w:rsid w:val="00726426"/>
    <w:rsid w:val="00726C2A"/>
    <w:rsid w:val="00727F4C"/>
    <w:rsid w:val="00731392"/>
    <w:rsid w:val="00732FFF"/>
    <w:rsid w:val="00736470"/>
    <w:rsid w:val="00736AEA"/>
    <w:rsid w:val="0074530D"/>
    <w:rsid w:val="0075355A"/>
    <w:rsid w:val="007540A8"/>
    <w:rsid w:val="007576BA"/>
    <w:rsid w:val="00757B6D"/>
    <w:rsid w:val="007608D5"/>
    <w:rsid w:val="007632B1"/>
    <w:rsid w:val="0076385D"/>
    <w:rsid w:val="0076778A"/>
    <w:rsid w:val="00770C59"/>
    <w:rsid w:val="007710F6"/>
    <w:rsid w:val="00771918"/>
    <w:rsid w:val="00773183"/>
    <w:rsid w:val="007863CC"/>
    <w:rsid w:val="00787622"/>
    <w:rsid w:val="007917EB"/>
    <w:rsid w:val="007A26E2"/>
    <w:rsid w:val="007A54D0"/>
    <w:rsid w:val="007B0159"/>
    <w:rsid w:val="007B3327"/>
    <w:rsid w:val="007B3CF0"/>
    <w:rsid w:val="007B4AD6"/>
    <w:rsid w:val="007B66E5"/>
    <w:rsid w:val="007B7D8D"/>
    <w:rsid w:val="007C5490"/>
    <w:rsid w:val="007C5517"/>
    <w:rsid w:val="007C5A71"/>
    <w:rsid w:val="007D1731"/>
    <w:rsid w:val="007D61A2"/>
    <w:rsid w:val="007E2931"/>
    <w:rsid w:val="007E3742"/>
    <w:rsid w:val="007F6B8C"/>
    <w:rsid w:val="00806352"/>
    <w:rsid w:val="00810D56"/>
    <w:rsid w:val="00820DEE"/>
    <w:rsid w:val="00820FF3"/>
    <w:rsid w:val="00830A57"/>
    <w:rsid w:val="00830E8D"/>
    <w:rsid w:val="00834444"/>
    <w:rsid w:val="00840293"/>
    <w:rsid w:val="008405CA"/>
    <w:rsid w:val="008560FD"/>
    <w:rsid w:val="008564BE"/>
    <w:rsid w:val="008626EB"/>
    <w:rsid w:val="00866E4E"/>
    <w:rsid w:val="00873E17"/>
    <w:rsid w:val="00884A3F"/>
    <w:rsid w:val="0089093F"/>
    <w:rsid w:val="008910FD"/>
    <w:rsid w:val="008924CD"/>
    <w:rsid w:val="00894CF7"/>
    <w:rsid w:val="00895461"/>
    <w:rsid w:val="00895C08"/>
    <w:rsid w:val="0089605E"/>
    <w:rsid w:val="008A5369"/>
    <w:rsid w:val="008A5D57"/>
    <w:rsid w:val="008B19A1"/>
    <w:rsid w:val="008B4E3F"/>
    <w:rsid w:val="008B574B"/>
    <w:rsid w:val="008C4D53"/>
    <w:rsid w:val="008F2B90"/>
    <w:rsid w:val="008F4147"/>
    <w:rsid w:val="008F4711"/>
    <w:rsid w:val="00900834"/>
    <w:rsid w:val="00907205"/>
    <w:rsid w:val="009115A0"/>
    <w:rsid w:val="009131EC"/>
    <w:rsid w:val="00917794"/>
    <w:rsid w:val="0092129A"/>
    <w:rsid w:val="00924B01"/>
    <w:rsid w:val="00926897"/>
    <w:rsid w:val="009274CD"/>
    <w:rsid w:val="009403CC"/>
    <w:rsid w:val="00941EFB"/>
    <w:rsid w:val="009461EA"/>
    <w:rsid w:val="009463AE"/>
    <w:rsid w:val="009472BC"/>
    <w:rsid w:val="00947DD9"/>
    <w:rsid w:val="00952248"/>
    <w:rsid w:val="00953557"/>
    <w:rsid w:val="0095398E"/>
    <w:rsid w:val="00954D1F"/>
    <w:rsid w:val="00964B2D"/>
    <w:rsid w:val="00966938"/>
    <w:rsid w:val="00971CC2"/>
    <w:rsid w:val="00971E93"/>
    <w:rsid w:val="00980202"/>
    <w:rsid w:val="0098521E"/>
    <w:rsid w:val="00985C85"/>
    <w:rsid w:val="0098780F"/>
    <w:rsid w:val="009A2CDD"/>
    <w:rsid w:val="009A2DD0"/>
    <w:rsid w:val="009A3521"/>
    <w:rsid w:val="009B0157"/>
    <w:rsid w:val="009B1664"/>
    <w:rsid w:val="009B5B63"/>
    <w:rsid w:val="009C2B10"/>
    <w:rsid w:val="009C38D0"/>
    <w:rsid w:val="009C4D47"/>
    <w:rsid w:val="009C5D09"/>
    <w:rsid w:val="009D14B4"/>
    <w:rsid w:val="009E5AA8"/>
    <w:rsid w:val="009E6EBC"/>
    <w:rsid w:val="009F26E7"/>
    <w:rsid w:val="009F53D1"/>
    <w:rsid w:val="00A001AA"/>
    <w:rsid w:val="00A00A37"/>
    <w:rsid w:val="00A02EB3"/>
    <w:rsid w:val="00A0506A"/>
    <w:rsid w:val="00A07DFC"/>
    <w:rsid w:val="00A07FD2"/>
    <w:rsid w:val="00A15C27"/>
    <w:rsid w:val="00A17155"/>
    <w:rsid w:val="00A20482"/>
    <w:rsid w:val="00A214F0"/>
    <w:rsid w:val="00A2512F"/>
    <w:rsid w:val="00A33994"/>
    <w:rsid w:val="00A35E97"/>
    <w:rsid w:val="00A36AA1"/>
    <w:rsid w:val="00A5284E"/>
    <w:rsid w:val="00A57785"/>
    <w:rsid w:val="00A608A3"/>
    <w:rsid w:val="00A64748"/>
    <w:rsid w:val="00A655E1"/>
    <w:rsid w:val="00A73141"/>
    <w:rsid w:val="00A7439C"/>
    <w:rsid w:val="00A75163"/>
    <w:rsid w:val="00A76FF6"/>
    <w:rsid w:val="00A835BD"/>
    <w:rsid w:val="00A91B08"/>
    <w:rsid w:val="00A95B7A"/>
    <w:rsid w:val="00A97457"/>
    <w:rsid w:val="00AA7884"/>
    <w:rsid w:val="00AC390E"/>
    <w:rsid w:val="00AC4A0C"/>
    <w:rsid w:val="00AD2357"/>
    <w:rsid w:val="00AD3AB9"/>
    <w:rsid w:val="00AD677B"/>
    <w:rsid w:val="00AD7EB2"/>
    <w:rsid w:val="00AE3421"/>
    <w:rsid w:val="00AE3570"/>
    <w:rsid w:val="00AE79F0"/>
    <w:rsid w:val="00AE7CFA"/>
    <w:rsid w:val="00AF668E"/>
    <w:rsid w:val="00B039A8"/>
    <w:rsid w:val="00B05509"/>
    <w:rsid w:val="00B06C2F"/>
    <w:rsid w:val="00B06C86"/>
    <w:rsid w:val="00B11F76"/>
    <w:rsid w:val="00B12C67"/>
    <w:rsid w:val="00B20EF3"/>
    <w:rsid w:val="00B321CB"/>
    <w:rsid w:val="00B323FD"/>
    <w:rsid w:val="00B35F98"/>
    <w:rsid w:val="00B373C9"/>
    <w:rsid w:val="00B41F6E"/>
    <w:rsid w:val="00B422DA"/>
    <w:rsid w:val="00B42C8A"/>
    <w:rsid w:val="00B540E1"/>
    <w:rsid w:val="00B64472"/>
    <w:rsid w:val="00B649DE"/>
    <w:rsid w:val="00B67AFC"/>
    <w:rsid w:val="00B76833"/>
    <w:rsid w:val="00B84FD4"/>
    <w:rsid w:val="00B85222"/>
    <w:rsid w:val="00B857F9"/>
    <w:rsid w:val="00B86F2C"/>
    <w:rsid w:val="00B87596"/>
    <w:rsid w:val="00B95070"/>
    <w:rsid w:val="00B97A33"/>
    <w:rsid w:val="00BA04CD"/>
    <w:rsid w:val="00BA3671"/>
    <w:rsid w:val="00BA5204"/>
    <w:rsid w:val="00BA7D3C"/>
    <w:rsid w:val="00BB389B"/>
    <w:rsid w:val="00BB727C"/>
    <w:rsid w:val="00BD1329"/>
    <w:rsid w:val="00BE4FB4"/>
    <w:rsid w:val="00BF58CD"/>
    <w:rsid w:val="00BF7399"/>
    <w:rsid w:val="00C04278"/>
    <w:rsid w:val="00C10E61"/>
    <w:rsid w:val="00C2269F"/>
    <w:rsid w:val="00C27B9B"/>
    <w:rsid w:val="00C30803"/>
    <w:rsid w:val="00C309F5"/>
    <w:rsid w:val="00C40D23"/>
    <w:rsid w:val="00C43881"/>
    <w:rsid w:val="00C43E53"/>
    <w:rsid w:val="00C521B4"/>
    <w:rsid w:val="00C62066"/>
    <w:rsid w:val="00C747B3"/>
    <w:rsid w:val="00C80F3E"/>
    <w:rsid w:val="00C81F03"/>
    <w:rsid w:val="00C85189"/>
    <w:rsid w:val="00C87FAF"/>
    <w:rsid w:val="00C9260C"/>
    <w:rsid w:val="00C92EE0"/>
    <w:rsid w:val="00C9504E"/>
    <w:rsid w:val="00C9701C"/>
    <w:rsid w:val="00CA374C"/>
    <w:rsid w:val="00CB3909"/>
    <w:rsid w:val="00CB6A61"/>
    <w:rsid w:val="00CC2F22"/>
    <w:rsid w:val="00CC3F4F"/>
    <w:rsid w:val="00CD29E8"/>
    <w:rsid w:val="00CD33C3"/>
    <w:rsid w:val="00CD36D1"/>
    <w:rsid w:val="00CD4DA5"/>
    <w:rsid w:val="00CD4E9A"/>
    <w:rsid w:val="00CD6E30"/>
    <w:rsid w:val="00CE028E"/>
    <w:rsid w:val="00CE61E1"/>
    <w:rsid w:val="00CE6ADF"/>
    <w:rsid w:val="00CF5EF6"/>
    <w:rsid w:val="00D04ECC"/>
    <w:rsid w:val="00D12913"/>
    <w:rsid w:val="00D24301"/>
    <w:rsid w:val="00D25D80"/>
    <w:rsid w:val="00D3324B"/>
    <w:rsid w:val="00D41566"/>
    <w:rsid w:val="00D52479"/>
    <w:rsid w:val="00D57D20"/>
    <w:rsid w:val="00D75938"/>
    <w:rsid w:val="00D765CB"/>
    <w:rsid w:val="00D808AB"/>
    <w:rsid w:val="00D81D83"/>
    <w:rsid w:val="00D8529A"/>
    <w:rsid w:val="00D95CC7"/>
    <w:rsid w:val="00DA14AB"/>
    <w:rsid w:val="00DA44A1"/>
    <w:rsid w:val="00DA5986"/>
    <w:rsid w:val="00DB3E7F"/>
    <w:rsid w:val="00DB5744"/>
    <w:rsid w:val="00DB7BE1"/>
    <w:rsid w:val="00DC4918"/>
    <w:rsid w:val="00DC7695"/>
    <w:rsid w:val="00DF7F1A"/>
    <w:rsid w:val="00E07852"/>
    <w:rsid w:val="00E10001"/>
    <w:rsid w:val="00E11ACD"/>
    <w:rsid w:val="00E439F6"/>
    <w:rsid w:val="00E45CF5"/>
    <w:rsid w:val="00E503C3"/>
    <w:rsid w:val="00E671CB"/>
    <w:rsid w:val="00E67223"/>
    <w:rsid w:val="00E70125"/>
    <w:rsid w:val="00E73173"/>
    <w:rsid w:val="00E81CA3"/>
    <w:rsid w:val="00E841D0"/>
    <w:rsid w:val="00E956C7"/>
    <w:rsid w:val="00E9626F"/>
    <w:rsid w:val="00EA06BF"/>
    <w:rsid w:val="00EA17A3"/>
    <w:rsid w:val="00EA3239"/>
    <w:rsid w:val="00EA5096"/>
    <w:rsid w:val="00EA5130"/>
    <w:rsid w:val="00EA5878"/>
    <w:rsid w:val="00EC5DBF"/>
    <w:rsid w:val="00EC6793"/>
    <w:rsid w:val="00ED2147"/>
    <w:rsid w:val="00ED3984"/>
    <w:rsid w:val="00ED3DC1"/>
    <w:rsid w:val="00ED4F42"/>
    <w:rsid w:val="00EE30A0"/>
    <w:rsid w:val="00EE5A15"/>
    <w:rsid w:val="00EF3437"/>
    <w:rsid w:val="00F0133F"/>
    <w:rsid w:val="00F12492"/>
    <w:rsid w:val="00F21077"/>
    <w:rsid w:val="00F212A0"/>
    <w:rsid w:val="00F2302E"/>
    <w:rsid w:val="00F2325D"/>
    <w:rsid w:val="00F240C1"/>
    <w:rsid w:val="00F25216"/>
    <w:rsid w:val="00F34718"/>
    <w:rsid w:val="00F35026"/>
    <w:rsid w:val="00F35C08"/>
    <w:rsid w:val="00F43060"/>
    <w:rsid w:val="00F44D5D"/>
    <w:rsid w:val="00F653B6"/>
    <w:rsid w:val="00F727D5"/>
    <w:rsid w:val="00F75694"/>
    <w:rsid w:val="00F910B4"/>
    <w:rsid w:val="00FA1AEE"/>
    <w:rsid w:val="00FA45B6"/>
    <w:rsid w:val="00FB6F44"/>
    <w:rsid w:val="00FC330E"/>
    <w:rsid w:val="00FC380B"/>
    <w:rsid w:val="00FC42C7"/>
    <w:rsid w:val="00FD4B22"/>
    <w:rsid w:val="00FD5B9C"/>
    <w:rsid w:val="00FD6DCA"/>
    <w:rsid w:val="00FE08FE"/>
    <w:rsid w:val="00FE3475"/>
    <w:rsid w:val="00FE5270"/>
    <w:rsid w:val="00FF04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8A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671CB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1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EA17A3"/>
  </w:style>
  <w:style w:type="paragraph" w:styleId="Podtytu">
    <w:name w:val="Subtitle"/>
    <w:basedOn w:val="Normalny"/>
    <w:next w:val="Tekstpodstawowy"/>
    <w:qFormat/>
    <w:rsid w:val="00EA17A3"/>
    <w:pPr>
      <w:suppressAutoHyphens/>
    </w:pPr>
    <w:rPr>
      <w:b/>
      <w:bCs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EA17A3"/>
    <w:pPr>
      <w:spacing w:after="120"/>
    </w:pPr>
  </w:style>
  <w:style w:type="paragraph" w:styleId="Stopka">
    <w:name w:val="footer"/>
    <w:basedOn w:val="Normalny"/>
    <w:link w:val="StopkaZnak"/>
    <w:uiPriority w:val="99"/>
    <w:rsid w:val="007A26E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qFormat/>
    <w:rsid w:val="004D4E3C"/>
    <w:rPr>
      <w:b/>
      <w:bCs/>
    </w:rPr>
  </w:style>
  <w:style w:type="paragraph" w:styleId="Tekstpodstawowywcity2">
    <w:name w:val="Body Text Indent 2"/>
    <w:basedOn w:val="Normalny"/>
    <w:rsid w:val="007206D9"/>
    <w:pPr>
      <w:spacing w:after="120" w:line="480" w:lineRule="auto"/>
      <w:ind w:left="283"/>
    </w:pPr>
  </w:style>
  <w:style w:type="character" w:customStyle="1" w:styleId="bold">
    <w:name w:val="bold"/>
    <w:basedOn w:val="Domylnaczcionkaakapitu"/>
    <w:rsid w:val="00AF668E"/>
  </w:style>
  <w:style w:type="paragraph" w:styleId="Akapitzlist">
    <w:name w:val="List Paragraph"/>
    <w:basedOn w:val="Normalny"/>
    <w:uiPriority w:val="34"/>
    <w:qFormat/>
    <w:rsid w:val="0034360E"/>
    <w:pPr>
      <w:ind w:left="720"/>
      <w:contextualSpacing/>
    </w:pPr>
  </w:style>
  <w:style w:type="character" w:styleId="Odwoaniedokomentarza">
    <w:name w:val="annotation reference"/>
    <w:basedOn w:val="Domylnaczcionkaakapitu"/>
    <w:rsid w:val="000B34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34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B34F8"/>
  </w:style>
  <w:style w:type="paragraph" w:styleId="Tematkomentarza">
    <w:name w:val="annotation subject"/>
    <w:basedOn w:val="Tekstkomentarza"/>
    <w:next w:val="Tekstkomentarza"/>
    <w:link w:val="TematkomentarzaZnak"/>
    <w:rsid w:val="000B34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B34F8"/>
    <w:rPr>
      <w:b/>
      <w:bCs/>
    </w:rPr>
  </w:style>
  <w:style w:type="paragraph" w:styleId="Tekstdymka">
    <w:name w:val="Balloon Text"/>
    <w:basedOn w:val="Normalny"/>
    <w:link w:val="TekstdymkaZnak"/>
    <w:rsid w:val="000B34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34F8"/>
    <w:rPr>
      <w:rFonts w:ascii="Tahoma" w:hAnsi="Tahoma" w:cs="Tahoma"/>
      <w:sz w:val="16"/>
      <w:szCs w:val="16"/>
    </w:rPr>
  </w:style>
  <w:style w:type="table" w:customStyle="1" w:styleId="Tabela-Siatka3">
    <w:name w:val="Tabela - Siatka3"/>
    <w:basedOn w:val="Standardowy"/>
    <w:next w:val="Tabela-Siatka"/>
    <w:rsid w:val="00F23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E671CB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1CB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709B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4709B2"/>
    <w:rPr>
      <w:color w:val="800080"/>
      <w:u w:val="single"/>
    </w:rPr>
  </w:style>
  <w:style w:type="paragraph" w:customStyle="1" w:styleId="font5">
    <w:name w:val="font5"/>
    <w:basedOn w:val="Normalny"/>
    <w:rsid w:val="004709B2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ny"/>
    <w:rsid w:val="004709B2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Normalny"/>
    <w:rsid w:val="004709B2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xl65">
    <w:name w:val="xl65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Normalny"/>
    <w:rsid w:val="004709B2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Normalny"/>
    <w:rsid w:val="004709B2"/>
    <w:pPr>
      <w:spacing w:before="100" w:beforeAutospacing="1" w:after="100" w:afterAutospacing="1"/>
    </w:pPr>
  </w:style>
  <w:style w:type="paragraph" w:customStyle="1" w:styleId="xl68">
    <w:name w:val="xl68"/>
    <w:basedOn w:val="Normalny"/>
    <w:rsid w:val="004709B2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4709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4">
    <w:name w:val="xl74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Normalny"/>
    <w:rsid w:val="004709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Normalny"/>
    <w:rsid w:val="004709B2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4709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4709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7">
    <w:name w:val="xl87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ny"/>
    <w:rsid w:val="004709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Normalny"/>
    <w:rsid w:val="004709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1">
    <w:name w:val="xl91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92">
    <w:name w:val="xl92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alny"/>
    <w:rsid w:val="004709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</w:pPr>
  </w:style>
  <w:style w:type="paragraph" w:customStyle="1" w:styleId="xl95">
    <w:name w:val="xl95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98">
    <w:name w:val="xl98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02">
    <w:name w:val="xl102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04">
    <w:name w:val="xl104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6">
    <w:name w:val="xl106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ny"/>
    <w:rsid w:val="004709B2"/>
    <w:pPr>
      <w:shd w:val="clear" w:color="000000" w:fill="92D050"/>
      <w:spacing w:before="100" w:beforeAutospacing="1" w:after="100" w:afterAutospacing="1"/>
    </w:pPr>
  </w:style>
  <w:style w:type="paragraph" w:customStyle="1" w:styleId="xl108">
    <w:name w:val="xl108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109">
    <w:name w:val="xl109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110">
    <w:name w:val="xl110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111">
    <w:name w:val="xl111"/>
    <w:basedOn w:val="Normalny"/>
    <w:rsid w:val="004709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table" w:customStyle="1" w:styleId="Tabela-Siatka1">
    <w:name w:val="Tabela - Siatka1"/>
    <w:basedOn w:val="Standardowy"/>
    <w:next w:val="Tabela-Siatka"/>
    <w:uiPriority w:val="59"/>
    <w:rsid w:val="00C92EE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DA5986"/>
    <w:rPr>
      <w:color w:val="808080"/>
    </w:rPr>
  </w:style>
  <w:style w:type="paragraph" w:customStyle="1" w:styleId="Standard">
    <w:name w:val="Standard"/>
    <w:rsid w:val="001B29C8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A00A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A3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264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8A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671CB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1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EA17A3"/>
  </w:style>
  <w:style w:type="paragraph" w:styleId="Podtytu">
    <w:name w:val="Subtitle"/>
    <w:basedOn w:val="Normalny"/>
    <w:next w:val="Tekstpodstawowy"/>
    <w:qFormat/>
    <w:rsid w:val="00EA17A3"/>
    <w:pPr>
      <w:suppressAutoHyphens/>
    </w:pPr>
    <w:rPr>
      <w:b/>
      <w:bCs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EA17A3"/>
    <w:pPr>
      <w:spacing w:after="120"/>
    </w:pPr>
  </w:style>
  <w:style w:type="paragraph" w:styleId="Stopka">
    <w:name w:val="footer"/>
    <w:basedOn w:val="Normalny"/>
    <w:link w:val="StopkaZnak"/>
    <w:uiPriority w:val="99"/>
    <w:rsid w:val="007A26E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qFormat/>
    <w:rsid w:val="004D4E3C"/>
    <w:rPr>
      <w:b/>
      <w:bCs/>
    </w:rPr>
  </w:style>
  <w:style w:type="paragraph" w:styleId="Tekstpodstawowywcity2">
    <w:name w:val="Body Text Indent 2"/>
    <w:basedOn w:val="Normalny"/>
    <w:rsid w:val="007206D9"/>
    <w:pPr>
      <w:spacing w:after="120" w:line="480" w:lineRule="auto"/>
      <w:ind w:left="283"/>
    </w:pPr>
  </w:style>
  <w:style w:type="character" w:customStyle="1" w:styleId="bold">
    <w:name w:val="bold"/>
    <w:basedOn w:val="Domylnaczcionkaakapitu"/>
    <w:rsid w:val="00AF668E"/>
  </w:style>
  <w:style w:type="paragraph" w:styleId="Akapitzlist">
    <w:name w:val="List Paragraph"/>
    <w:basedOn w:val="Normalny"/>
    <w:uiPriority w:val="34"/>
    <w:qFormat/>
    <w:rsid w:val="0034360E"/>
    <w:pPr>
      <w:ind w:left="720"/>
      <w:contextualSpacing/>
    </w:pPr>
  </w:style>
  <w:style w:type="character" w:styleId="Odwoaniedokomentarza">
    <w:name w:val="annotation reference"/>
    <w:basedOn w:val="Domylnaczcionkaakapitu"/>
    <w:rsid w:val="000B34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34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B34F8"/>
  </w:style>
  <w:style w:type="paragraph" w:styleId="Tematkomentarza">
    <w:name w:val="annotation subject"/>
    <w:basedOn w:val="Tekstkomentarza"/>
    <w:next w:val="Tekstkomentarza"/>
    <w:link w:val="TematkomentarzaZnak"/>
    <w:rsid w:val="000B34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B34F8"/>
    <w:rPr>
      <w:b/>
      <w:bCs/>
    </w:rPr>
  </w:style>
  <w:style w:type="paragraph" w:styleId="Tekstdymka">
    <w:name w:val="Balloon Text"/>
    <w:basedOn w:val="Normalny"/>
    <w:link w:val="TekstdymkaZnak"/>
    <w:rsid w:val="000B34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34F8"/>
    <w:rPr>
      <w:rFonts w:ascii="Tahoma" w:hAnsi="Tahoma" w:cs="Tahoma"/>
      <w:sz w:val="16"/>
      <w:szCs w:val="16"/>
    </w:rPr>
  </w:style>
  <w:style w:type="table" w:customStyle="1" w:styleId="Tabela-Siatka3">
    <w:name w:val="Tabela - Siatka3"/>
    <w:basedOn w:val="Standardowy"/>
    <w:next w:val="Tabela-Siatka"/>
    <w:rsid w:val="00F23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E671CB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1CB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709B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4709B2"/>
    <w:rPr>
      <w:color w:val="800080"/>
      <w:u w:val="single"/>
    </w:rPr>
  </w:style>
  <w:style w:type="paragraph" w:customStyle="1" w:styleId="font5">
    <w:name w:val="font5"/>
    <w:basedOn w:val="Normalny"/>
    <w:rsid w:val="004709B2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ny"/>
    <w:rsid w:val="004709B2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Normalny"/>
    <w:rsid w:val="004709B2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xl65">
    <w:name w:val="xl65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Normalny"/>
    <w:rsid w:val="004709B2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Normalny"/>
    <w:rsid w:val="004709B2"/>
    <w:pPr>
      <w:spacing w:before="100" w:beforeAutospacing="1" w:after="100" w:afterAutospacing="1"/>
    </w:pPr>
  </w:style>
  <w:style w:type="paragraph" w:customStyle="1" w:styleId="xl68">
    <w:name w:val="xl68"/>
    <w:basedOn w:val="Normalny"/>
    <w:rsid w:val="004709B2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4709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4">
    <w:name w:val="xl74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Normalny"/>
    <w:rsid w:val="004709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Normalny"/>
    <w:rsid w:val="004709B2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4709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4709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7">
    <w:name w:val="xl87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ny"/>
    <w:rsid w:val="004709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Normalny"/>
    <w:rsid w:val="004709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1">
    <w:name w:val="xl91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92">
    <w:name w:val="xl92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alny"/>
    <w:rsid w:val="004709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</w:pPr>
  </w:style>
  <w:style w:type="paragraph" w:customStyle="1" w:styleId="xl95">
    <w:name w:val="xl95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98">
    <w:name w:val="xl98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02">
    <w:name w:val="xl102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04">
    <w:name w:val="xl104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6">
    <w:name w:val="xl106"/>
    <w:basedOn w:val="Normalny"/>
    <w:rsid w:val="00470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ny"/>
    <w:rsid w:val="004709B2"/>
    <w:pPr>
      <w:shd w:val="clear" w:color="000000" w:fill="92D050"/>
      <w:spacing w:before="100" w:beforeAutospacing="1" w:after="100" w:afterAutospacing="1"/>
    </w:pPr>
  </w:style>
  <w:style w:type="paragraph" w:customStyle="1" w:styleId="xl108">
    <w:name w:val="xl108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109">
    <w:name w:val="xl109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110">
    <w:name w:val="xl110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111">
    <w:name w:val="xl111"/>
    <w:basedOn w:val="Normalny"/>
    <w:rsid w:val="004709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Normalny"/>
    <w:rsid w:val="004709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table" w:customStyle="1" w:styleId="Tabela-Siatka1">
    <w:name w:val="Tabela - Siatka1"/>
    <w:basedOn w:val="Standardowy"/>
    <w:next w:val="Tabela-Siatka"/>
    <w:uiPriority w:val="59"/>
    <w:rsid w:val="00C92EE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DA5986"/>
    <w:rPr>
      <w:color w:val="808080"/>
    </w:rPr>
  </w:style>
  <w:style w:type="paragraph" w:customStyle="1" w:styleId="Standard">
    <w:name w:val="Standard"/>
    <w:rsid w:val="001B29C8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A00A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A3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26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F9725-3269-47F1-A563-5A64021E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3334</Words>
  <Characters>19858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2014-04-24T12:32:00Z</dcterms:created>
  <dcterms:modified xsi:type="dcterms:W3CDTF">2014-04-28T06:43:00Z</dcterms:modified>
</cp:coreProperties>
</file>