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971F" w14:textId="77777777" w:rsidR="00AC3EE8" w:rsidRPr="00AC3EE8" w:rsidRDefault="00AC3EE8" w:rsidP="00AC3EE8">
      <w:pPr>
        <w:pStyle w:val="Nagwek2"/>
        <w:numPr>
          <w:ilvl w:val="0"/>
          <w:numId w:val="0"/>
        </w:numPr>
        <w:ind w:left="102" w:right="102"/>
        <w:jc w:val="center"/>
        <w:rPr>
          <w:rFonts w:cs="Times New Roman"/>
        </w:rPr>
      </w:pPr>
      <w:bookmarkStart w:id="0" w:name="_Toc438912009"/>
      <w:bookmarkStart w:id="1" w:name="_Toc439760662"/>
      <w:bookmarkStart w:id="2" w:name="_Toc495257693"/>
      <w:r>
        <w:rPr>
          <w:lang w:val="pl-PL"/>
        </w:rPr>
        <w:t xml:space="preserve">5. </w:t>
      </w:r>
      <w:r w:rsidRPr="00370867">
        <w:t>INSTRUKCJA ZAPEWNIENIA JAKOŚCI KADRY DYDAKTYCZNEJ</w:t>
      </w:r>
      <w:bookmarkEnd w:id="0"/>
      <w:bookmarkEnd w:id="1"/>
      <w:bookmarkEnd w:id="2"/>
      <w:r w:rsidRPr="00AC3EE8">
        <w:rPr>
          <w:lang w:val="pl-PL"/>
        </w:rPr>
        <w:t xml:space="preserve"> </w:t>
      </w:r>
      <w:bookmarkStart w:id="3" w:name="_Toc438912010"/>
      <w:bookmarkStart w:id="4" w:name="_Toc439760663"/>
      <w:bookmarkStart w:id="5" w:name="_Toc495252696"/>
      <w:bookmarkStart w:id="6" w:name="_Toc495257694"/>
      <w:r w:rsidRPr="00AC3EE8">
        <w:rPr>
          <w:rFonts w:cs="Times New Roman"/>
        </w:rPr>
        <w:t>WYDZIAŁU NAUK O ZWIERZĘTACH I BIOGOSPODARKI UP W LUBLINIE</w:t>
      </w:r>
      <w:bookmarkEnd w:id="3"/>
      <w:bookmarkEnd w:id="4"/>
      <w:bookmarkEnd w:id="5"/>
      <w:bookmarkEnd w:id="6"/>
    </w:p>
    <w:p w14:paraId="150A486C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                                                                                                                          </w:t>
      </w:r>
    </w:p>
    <w:p w14:paraId="468907A3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1. </w:t>
      </w:r>
      <w:r w:rsidRPr="00370867">
        <w:rPr>
          <w:b/>
          <w:bCs/>
          <w:color w:val="auto"/>
        </w:rPr>
        <w:t>Cel instrukcji</w:t>
      </w:r>
    </w:p>
    <w:p w14:paraId="11F6DF18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14:paraId="46D95E41" w14:textId="77777777"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  <w:r w:rsidRPr="00370867">
        <w:rPr>
          <w:color w:val="auto"/>
        </w:rPr>
        <w:t>Instrukcja obejmuje zasady weryfikacj</w:t>
      </w:r>
      <w:r w:rsidR="00642139">
        <w:rPr>
          <w:color w:val="auto"/>
        </w:rPr>
        <w:t>i</w:t>
      </w:r>
      <w:r w:rsidRPr="00370867">
        <w:rPr>
          <w:color w:val="auto"/>
        </w:rPr>
        <w:t xml:space="preserve"> kwalifikacji nauczycieli </w:t>
      </w:r>
      <w:r w:rsidR="00642139">
        <w:rPr>
          <w:color w:val="auto"/>
        </w:rPr>
        <w:t>akademickich uczestniczących w procesie dydaktycznym pod względem</w:t>
      </w:r>
      <w:r w:rsidRPr="00370867">
        <w:rPr>
          <w:color w:val="auto"/>
        </w:rPr>
        <w:t xml:space="preserve"> adekwatności/spójności dorobku naukowego nauczycieli do prowadzonych zajęć dydaktycznych.</w:t>
      </w:r>
    </w:p>
    <w:p w14:paraId="1C01C8D8" w14:textId="77777777"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</w:p>
    <w:p w14:paraId="0B82C929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2. ODPOWIEDZIALNOŚĆ </w:t>
      </w:r>
    </w:p>
    <w:p w14:paraId="336BD055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14:paraId="4A242DB0" w14:textId="77777777" w:rsidR="00AC3EE8" w:rsidRPr="00370867" w:rsidRDefault="003E6A3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AC3EE8" w:rsidRPr="00370867">
        <w:rPr>
          <w:color w:val="auto"/>
        </w:rPr>
        <w:t xml:space="preserve">ziekan, </w:t>
      </w:r>
    </w:p>
    <w:p w14:paraId="68F9867C" w14:textId="77777777"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14:paraId="47A9432D" w14:textId="77777777"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rada programowa,</w:t>
      </w:r>
    </w:p>
    <w:p w14:paraId="4382E00D" w14:textId="77777777"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kierownik/dyrektor  jednostki,</w:t>
      </w:r>
    </w:p>
    <w:p w14:paraId="0EDA303D" w14:textId="77777777"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14:paraId="63793BA5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14:paraId="3CF21E94" w14:textId="77777777"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3. OPIS POSTĘPOWANIA </w:t>
      </w:r>
    </w:p>
    <w:p w14:paraId="2F8BF459" w14:textId="77777777" w:rsidR="00AC3EE8" w:rsidRPr="00D720C8" w:rsidRDefault="00337E4D" w:rsidP="00D720C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67" w:hanging="425"/>
        <w:jc w:val="both"/>
        <w:rPr>
          <w:color w:val="auto"/>
        </w:rPr>
      </w:pPr>
      <w:bookmarkStart w:id="7" w:name="_GoBack"/>
      <w:r w:rsidRPr="00681038">
        <w:rPr>
          <w:color w:val="auto"/>
        </w:rPr>
        <w:t xml:space="preserve">Kierownik Jednostki oferującej moduł sprawdza kompetencje nauczycieli odpowiedzialnych za przedmiot, a następnie </w:t>
      </w:r>
      <w:r w:rsidR="00642139" w:rsidRPr="00681038">
        <w:rPr>
          <w:color w:val="auto"/>
        </w:rPr>
        <w:t>R</w:t>
      </w:r>
      <w:r w:rsidR="00AC3EE8" w:rsidRPr="00681038">
        <w:rPr>
          <w:color w:val="auto"/>
        </w:rPr>
        <w:t>ad</w:t>
      </w:r>
      <w:r w:rsidR="00642139" w:rsidRPr="00681038">
        <w:rPr>
          <w:color w:val="auto"/>
        </w:rPr>
        <w:t>a</w:t>
      </w:r>
      <w:r w:rsidR="00AC3EE8" w:rsidRPr="00681038">
        <w:rPr>
          <w:color w:val="auto"/>
        </w:rPr>
        <w:t xml:space="preserve"> programow</w:t>
      </w:r>
      <w:r w:rsidR="00642139" w:rsidRPr="00681038">
        <w:rPr>
          <w:color w:val="auto"/>
        </w:rPr>
        <w:t>a</w:t>
      </w:r>
      <w:r w:rsidR="00AC3EE8" w:rsidRPr="00681038">
        <w:rPr>
          <w:color w:val="auto"/>
        </w:rPr>
        <w:t xml:space="preserve"> kierunku przeprowadza</w:t>
      </w:r>
      <w:r w:rsidRPr="00681038">
        <w:rPr>
          <w:color w:val="auto"/>
        </w:rPr>
        <w:t xml:space="preserve"> ponowną</w:t>
      </w:r>
      <w:r w:rsidR="00AC3EE8" w:rsidRPr="00681038">
        <w:rPr>
          <w:color w:val="auto"/>
        </w:rPr>
        <w:t xml:space="preserve"> weryfikację </w:t>
      </w:r>
      <w:bookmarkEnd w:id="7"/>
      <w:r w:rsidR="00AC3EE8" w:rsidRPr="00D720C8">
        <w:rPr>
          <w:color w:val="auto"/>
        </w:rPr>
        <w:t xml:space="preserve">dorobku nauczycieli w okresie 2-3 letnim, w terminie do połowy października (dorobek zestawiony w </w:t>
      </w:r>
      <w:r w:rsidR="00AC3EE8" w:rsidRPr="00AF7994">
        <w:rPr>
          <w:color w:val="auto"/>
          <w:u w:val="single"/>
        </w:rPr>
        <w:t>Karcie Nauczyciela</w:t>
      </w:r>
      <w:r w:rsidR="00D720C8" w:rsidRPr="00D720C8">
        <w:rPr>
          <w:color w:val="auto"/>
        </w:rPr>
        <w:t xml:space="preserve"> lub bezpośrednio na stronie biblioteki zakładka: </w:t>
      </w:r>
      <w:r w:rsidR="00D720C8" w:rsidRPr="00AF7994">
        <w:rPr>
          <w:color w:val="auto"/>
          <w:u w:val="single"/>
        </w:rPr>
        <w:t>Bibliografia publikacji pracowników</w:t>
      </w:r>
      <w:r w:rsidR="00D720C8">
        <w:rPr>
          <w:color w:val="auto"/>
        </w:rPr>
        <w:t xml:space="preserve"> </w:t>
      </w:r>
      <w:r w:rsidR="00D720C8" w:rsidRPr="00D720C8">
        <w:rPr>
          <w:color w:val="auto"/>
        </w:rPr>
        <w:t>–  https://up.lublin.pl/nauka/biblioteka/</w:t>
      </w:r>
      <w:r w:rsidR="00AC3EE8" w:rsidRPr="00D720C8">
        <w:rPr>
          <w:color w:val="auto"/>
        </w:rPr>
        <w:t>).</w:t>
      </w:r>
    </w:p>
    <w:p w14:paraId="2729D958" w14:textId="77777777" w:rsidR="00AC3EE8" w:rsidRPr="00642139" w:rsidRDefault="00AC3EE8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Nauczyciel akademicki uzupełnia informacje o swoim dorobku naukowym oraz doświadczeniu zawodowym </w:t>
      </w:r>
      <w:r w:rsidR="00642139" w:rsidRPr="00370867">
        <w:rPr>
          <w:color w:val="auto"/>
        </w:rPr>
        <w:t>w Karcie Nauczyciela</w:t>
      </w:r>
      <w:r w:rsidR="00642139">
        <w:rPr>
          <w:color w:val="auto"/>
        </w:rPr>
        <w:t>,</w:t>
      </w:r>
      <w:r w:rsidR="00642139" w:rsidRPr="00370867">
        <w:rPr>
          <w:color w:val="auto"/>
        </w:rPr>
        <w:t xml:space="preserve"> </w:t>
      </w:r>
      <w:r w:rsidRPr="00370867">
        <w:rPr>
          <w:color w:val="auto"/>
        </w:rPr>
        <w:t>wskazując powiązanie dorobku i/lub doświadczenia zawod</w:t>
      </w:r>
      <w:r w:rsidR="00642139">
        <w:rPr>
          <w:color w:val="auto"/>
        </w:rPr>
        <w:t xml:space="preserve">owego z prowadzonymi zajęciami </w:t>
      </w:r>
      <w:r w:rsidRPr="00642139">
        <w:rPr>
          <w:color w:val="auto"/>
        </w:rPr>
        <w:t xml:space="preserve">w terminie do końca września (załącznik 1). </w:t>
      </w:r>
    </w:p>
    <w:p w14:paraId="0B83C4BC" w14:textId="77777777" w:rsidR="00AC3EE8" w:rsidRPr="00642139" w:rsidRDefault="00642139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>
        <w:rPr>
          <w:color w:val="auto"/>
        </w:rPr>
        <w:t>R</w:t>
      </w:r>
      <w:r w:rsidR="00AC3EE8" w:rsidRPr="00370867">
        <w:rPr>
          <w:color w:val="auto"/>
        </w:rPr>
        <w:t>ad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programow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kierunku analizuje, czy nauczyci</w:t>
      </w:r>
      <w:r>
        <w:rPr>
          <w:color w:val="auto"/>
        </w:rPr>
        <w:t xml:space="preserve">ele prowadzący zajęcia </w:t>
      </w:r>
      <w:r w:rsidR="006E2A56">
        <w:rPr>
          <w:color w:val="auto"/>
        </w:rPr>
        <w:t xml:space="preserve">na </w:t>
      </w:r>
      <w:r>
        <w:rPr>
          <w:color w:val="auto"/>
        </w:rPr>
        <w:t>określonym kierunku,</w:t>
      </w:r>
      <w:r w:rsidR="00AC3EE8" w:rsidRPr="00370867">
        <w:rPr>
          <w:color w:val="auto"/>
        </w:rPr>
        <w:t xml:space="preserve"> posiadają</w:t>
      </w:r>
      <w:r>
        <w:rPr>
          <w:color w:val="auto"/>
        </w:rPr>
        <w:t xml:space="preserve"> odpowiedni</w:t>
      </w:r>
      <w:r w:rsidR="00AC3EE8" w:rsidRPr="00370867">
        <w:rPr>
          <w:color w:val="auto"/>
        </w:rPr>
        <w:t xml:space="preserve"> dorobek naukowy lub inne kwalifikacje odpowiadając</w:t>
      </w:r>
      <w:r>
        <w:rPr>
          <w:color w:val="auto"/>
        </w:rPr>
        <w:t>e</w:t>
      </w:r>
      <w:r w:rsidR="00AC3EE8" w:rsidRPr="00370867">
        <w:rPr>
          <w:color w:val="auto"/>
        </w:rPr>
        <w:t xml:space="preserve"> prowadzonym zajęciom dydaktycznym. </w:t>
      </w:r>
      <w:r>
        <w:rPr>
          <w:color w:val="auto"/>
        </w:rPr>
        <w:t>W</w:t>
      </w:r>
      <w:r w:rsidR="00AC3EE8" w:rsidRPr="00642139">
        <w:rPr>
          <w:color w:val="auto"/>
        </w:rPr>
        <w:t xml:space="preserve"> przypadku trudności z oceną dorobku nauczycieli konsultuj</w:t>
      </w:r>
      <w:r>
        <w:rPr>
          <w:color w:val="auto"/>
        </w:rPr>
        <w:t>e się z kierownikami jednostek.</w:t>
      </w:r>
      <w:r w:rsidR="00AC3EE8" w:rsidRPr="00642139">
        <w:rPr>
          <w:color w:val="auto"/>
        </w:rPr>
        <w:t xml:space="preserve"> </w:t>
      </w:r>
    </w:p>
    <w:p w14:paraId="591F29E0" w14:textId="77777777" w:rsidR="00AC3EE8" w:rsidRPr="00370867" w:rsidRDefault="00AC3EE8" w:rsidP="00AC3EE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W przypadku kierunku studiów o profilu praktycznym, sprawdza, czy w procesie kształcenia związanym z praktycznym przygotowaniem zawodowym, biorą udział także osoby posiadające doświadczenie zawodowe zdobyte poza uczelnią. </w:t>
      </w:r>
    </w:p>
    <w:p w14:paraId="1B965E74" w14:textId="77777777" w:rsidR="00642139" w:rsidRDefault="00642139" w:rsidP="00AC3EE8">
      <w:pPr>
        <w:pStyle w:val="NormalnyWeb"/>
        <w:spacing w:before="0" w:beforeAutospacing="0" w:after="0" w:afterAutospacing="0" w:line="276" w:lineRule="auto"/>
        <w:jc w:val="both"/>
      </w:pPr>
    </w:p>
    <w:p w14:paraId="72B24714" w14:textId="77777777"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Władze </w:t>
      </w:r>
      <w:r w:rsidR="006E2A56">
        <w:t xml:space="preserve">Uczelni, </w:t>
      </w:r>
      <w:r w:rsidRPr="00370867">
        <w:t xml:space="preserve">Wydziału </w:t>
      </w:r>
      <w:r w:rsidR="006E2A56">
        <w:t xml:space="preserve">i dyrektorzy/kierownicy jednostek </w:t>
      </w:r>
      <w:r w:rsidRPr="00370867">
        <w:t>w miarę posiadanych możliwości alokują odpowiednie zasoby na podnoszenie kwalifikacji nauczycieli akademickich Wydziału.</w:t>
      </w:r>
    </w:p>
    <w:p w14:paraId="3C5DBA49" w14:textId="77777777"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70867">
        <w:rPr>
          <w:b/>
        </w:rPr>
        <w:t>4. Zgodnie z przyjętą strategią wydziału w zakresie zapewnienia jakości kadry dydaktycznej prowadzone są następujące działania:</w:t>
      </w:r>
    </w:p>
    <w:p w14:paraId="72C04B46" w14:textId="77777777"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 xml:space="preserve">kolegium </w:t>
      </w:r>
      <w:r w:rsidRPr="0039496E">
        <w:rPr>
          <w:rFonts w:cs="Times New Roman"/>
        </w:rPr>
        <w:t xml:space="preserve">dziekańskie </w:t>
      </w:r>
      <w:r w:rsidR="00642139" w:rsidRPr="0039496E">
        <w:rPr>
          <w:rFonts w:cs="Times New Roman"/>
        </w:rPr>
        <w:t>opiniuje wnioskując do władz Uczelni o</w:t>
      </w:r>
      <w:r w:rsidRPr="0039496E">
        <w:rPr>
          <w:rFonts w:cs="Times New Roman"/>
        </w:rPr>
        <w:t xml:space="preserve"> indywidualne</w:t>
      </w:r>
      <w:r w:rsidRPr="00370867">
        <w:rPr>
          <w:rFonts w:cs="Times New Roman"/>
        </w:rPr>
        <w:t xml:space="preserve"> nagrody dla najlepszych </w:t>
      </w:r>
      <w:r w:rsidR="0096734D">
        <w:rPr>
          <w:rFonts w:cs="Times New Roman"/>
        </w:rPr>
        <w:t xml:space="preserve">nauczycieli akademickich wykazujących wiodącą działalność </w:t>
      </w:r>
      <w:r w:rsidR="006E2A56">
        <w:rPr>
          <w:rFonts w:cs="Times New Roman"/>
        </w:rPr>
        <w:t>dydaktyczną</w:t>
      </w:r>
    </w:p>
    <w:p w14:paraId="5614A494" w14:textId="77777777"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słabsze oceny swojej pracy dydaktycznej określają w porozumieniu ze swoim bezpośrednim przełożonym oraz dziekanem plan działań naprawczych,</w:t>
      </w:r>
    </w:p>
    <w:p w14:paraId="70FAAE2F" w14:textId="77777777"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bardzo dobre wyniki w pracy dydaktycznej, znajdują również odzwierciedlenie przy wyborze najlepszego wykładowcy,</w:t>
      </w:r>
    </w:p>
    <w:p w14:paraId="5BF93AE8" w14:textId="77777777"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 xml:space="preserve">zasady zatrudniania </w:t>
      </w:r>
      <w:r w:rsidR="0096734D">
        <w:rPr>
          <w:rFonts w:cs="Times New Roman"/>
        </w:rPr>
        <w:t>pracowników jako nauczycieli akademickich</w:t>
      </w:r>
      <w:r w:rsidRPr="00370867">
        <w:rPr>
          <w:rFonts w:cs="Times New Roman"/>
        </w:rPr>
        <w:t xml:space="preserve"> na wydziale, określane są w trakcie ogłaszania konkursu</w:t>
      </w:r>
      <w:r w:rsidR="006E2A56">
        <w:rPr>
          <w:rFonts w:cs="Times New Roman"/>
        </w:rPr>
        <w:t xml:space="preserve"> i opiniowane przez kolegium wydziału</w:t>
      </w:r>
    </w:p>
    <w:p w14:paraId="0355BD9D" w14:textId="77777777" w:rsidR="00AC3EE8" w:rsidRPr="00370867" w:rsidRDefault="00AC3EE8" w:rsidP="00AC3EE8">
      <w:pPr>
        <w:spacing w:line="276" w:lineRule="auto"/>
        <w:jc w:val="both"/>
        <w:rPr>
          <w:rFonts w:cs="Times New Roman"/>
        </w:rPr>
      </w:pPr>
    </w:p>
    <w:p w14:paraId="0B57CFA9" w14:textId="77777777" w:rsidR="00AC3EE8" w:rsidRPr="00370867" w:rsidRDefault="00AC3EE8" w:rsidP="00AC3EE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5.Publikacja informacji </w:t>
      </w:r>
    </w:p>
    <w:p w14:paraId="42C62C88" w14:textId="77777777"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dostępne są w dziekanacie Wydziału Nauk o Zwierzętach i Biogospodarki</w:t>
      </w:r>
    </w:p>
    <w:p w14:paraId="47A748B4" w14:textId="77777777"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CFF6C" w14:textId="77777777" w:rsidR="00AC3EE8" w:rsidRPr="00370867" w:rsidRDefault="00AC3EE8" w:rsidP="00AC3EE8">
      <w:pPr>
        <w:spacing w:line="276" w:lineRule="auto"/>
        <w:rPr>
          <w:rFonts w:cs="Times New Roman"/>
        </w:rPr>
      </w:pPr>
    </w:p>
    <w:p w14:paraId="5CFFD0DD" w14:textId="77777777" w:rsidR="002D5DE6" w:rsidRDefault="002D5DE6" w:rsidP="002D5DE6">
      <w:pPr>
        <w:pStyle w:val="Nagwek2"/>
        <w:numPr>
          <w:ilvl w:val="0"/>
          <w:numId w:val="0"/>
        </w:numPr>
        <w:ind w:left="142"/>
        <w:rPr>
          <w:b w:val="0"/>
        </w:rPr>
      </w:pPr>
      <w:r w:rsidRPr="00370867">
        <w:rPr>
          <w:rFonts w:cs="Times New Roman"/>
        </w:rPr>
        <w:t xml:space="preserve">Załącznik 1. </w:t>
      </w:r>
      <w:r w:rsidR="00AC3EE8" w:rsidRPr="002D5DE6">
        <w:rPr>
          <w:b w:val="0"/>
        </w:rPr>
        <w:t>Kar</w:t>
      </w:r>
      <w:r w:rsidRPr="002D5DE6">
        <w:rPr>
          <w:b w:val="0"/>
          <w:lang w:val="pl-PL"/>
        </w:rPr>
        <w:t>ta</w:t>
      </w:r>
      <w:r w:rsidR="00AC3EE8" w:rsidRPr="002D5DE6">
        <w:rPr>
          <w:b w:val="0"/>
        </w:rPr>
        <w:t xml:space="preserve"> </w:t>
      </w:r>
      <w:r w:rsidR="00484370">
        <w:rPr>
          <w:b w:val="0"/>
          <w:lang w:val="pl-PL"/>
        </w:rPr>
        <w:t xml:space="preserve">naukowo - dydaktyczna nauczyciela </w:t>
      </w:r>
      <w:r w:rsidR="00FE38D3">
        <w:rPr>
          <w:b w:val="0"/>
          <w:lang w:val="pl-PL"/>
        </w:rPr>
        <w:t>w Uniwersytecie Przyrodniczym w</w:t>
      </w:r>
      <w:r w:rsidR="00FE38D3" w:rsidRPr="00FE38D3">
        <w:rPr>
          <w:b w:val="0"/>
          <w:lang w:val="pl-PL"/>
        </w:rPr>
        <w:t xml:space="preserve"> Lublinie</w:t>
      </w:r>
    </w:p>
    <w:p w14:paraId="5CFC8739" w14:textId="77777777" w:rsidR="00AF7994" w:rsidRPr="00AF7994" w:rsidRDefault="00AF7994" w:rsidP="00AF7994">
      <w:pPr>
        <w:pStyle w:val="Tekstpodstawowy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4848"/>
      </w:tblGrid>
      <w:tr w:rsidR="002D5DE6" w:rsidRPr="00370867" w14:paraId="7C4121CA" w14:textId="77777777" w:rsidTr="00AF7994">
        <w:trPr>
          <w:cantSplit/>
          <w:trHeight w:val="1093"/>
        </w:trPr>
        <w:tc>
          <w:tcPr>
            <w:tcW w:w="5000" w:type="pct"/>
            <w:gridSpan w:val="2"/>
            <w:shd w:val="pct10" w:color="000000" w:fill="FFFFFF"/>
            <w:vAlign w:val="center"/>
          </w:tcPr>
          <w:p w14:paraId="5EDC86D9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370867">
              <w:rPr>
                <w:rFonts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KARTA </w:t>
            </w: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NAUCZYCIELA AKADEMICKIEGO ZATRUDNIONEGO</w:t>
            </w:r>
          </w:p>
          <w:p w14:paraId="4D2E174F" w14:textId="77777777" w:rsidR="002D5DE6" w:rsidRPr="00370867" w:rsidRDefault="002D5DE6" w:rsidP="00AA60E0">
            <w:pPr>
              <w:spacing w:line="276" w:lineRule="auto"/>
              <w:jc w:val="center"/>
              <w:rPr>
                <w:rStyle w:val="Pogrubienie"/>
                <w:bCs/>
              </w:rPr>
            </w:pP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W UNIWERSYTECIE PRZYRODNICZYM W LUBLINIE</w:t>
            </w:r>
          </w:p>
        </w:tc>
      </w:tr>
      <w:tr w:rsidR="002D5DE6" w:rsidRPr="00370867" w14:paraId="62C03163" w14:textId="77777777" w:rsidTr="006E2A56">
        <w:trPr>
          <w:trHeight w:val="280"/>
        </w:trPr>
        <w:tc>
          <w:tcPr>
            <w:tcW w:w="2500" w:type="pct"/>
          </w:tcPr>
          <w:p w14:paraId="69BA3865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</w:tcPr>
          <w:p w14:paraId="281257D4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14:paraId="6FF30DF7" w14:textId="77777777" w:rsidTr="006E2A56">
        <w:trPr>
          <w:trHeight w:val="280"/>
        </w:trPr>
        <w:tc>
          <w:tcPr>
            <w:tcW w:w="2500" w:type="pct"/>
          </w:tcPr>
          <w:p w14:paraId="023386D9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Tytuł, stopień naukowy</w:t>
            </w:r>
          </w:p>
        </w:tc>
        <w:tc>
          <w:tcPr>
            <w:tcW w:w="2500" w:type="pct"/>
          </w:tcPr>
          <w:p w14:paraId="0DC8EB2E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7CACA97B" w14:textId="77777777" w:rsidTr="006E2A56">
        <w:trPr>
          <w:trHeight w:val="280"/>
        </w:trPr>
        <w:tc>
          <w:tcPr>
            <w:tcW w:w="2500" w:type="pct"/>
          </w:tcPr>
          <w:p w14:paraId="5A6BADCC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Stanowisko </w:t>
            </w:r>
            <w:r w:rsidRPr="00370867">
              <w:rPr>
                <w:rFonts w:cs="Times New Roman"/>
                <w:sz w:val="22"/>
                <w:szCs w:val="22"/>
              </w:rPr>
              <w:t>/data objęcia/</w:t>
            </w:r>
          </w:p>
        </w:tc>
        <w:tc>
          <w:tcPr>
            <w:tcW w:w="2500" w:type="pct"/>
          </w:tcPr>
          <w:p w14:paraId="6FF748B1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313E4E68" w14:textId="77777777" w:rsidTr="006E2A56">
        <w:trPr>
          <w:trHeight w:val="280"/>
        </w:trPr>
        <w:tc>
          <w:tcPr>
            <w:tcW w:w="2500" w:type="pct"/>
          </w:tcPr>
          <w:p w14:paraId="06EEC534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2500" w:type="pct"/>
          </w:tcPr>
          <w:p w14:paraId="11101690" w14:textId="77777777" w:rsidR="002D5DE6" w:rsidRPr="00370867" w:rsidRDefault="002D5DE6" w:rsidP="00AA60E0">
            <w:pPr>
              <w:pStyle w:val="Nagwek1"/>
              <w:numPr>
                <w:ilvl w:val="0"/>
                <w:numId w:val="0"/>
              </w:numPr>
              <w:ind w:left="502"/>
              <w:rPr>
                <w:rFonts w:cs="Times New Roman"/>
              </w:rPr>
            </w:pPr>
          </w:p>
        </w:tc>
      </w:tr>
      <w:tr w:rsidR="002D5DE6" w:rsidRPr="00370867" w14:paraId="6BB06FDC" w14:textId="77777777" w:rsidTr="006E2A56">
        <w:trPr>
          <w:cantSplit/>
          <w:trHeight w:val="280"/>
        </w:trPr>
        <w:tc>
          <w:tcPr>
            <w:tcW w:w="2500" w:type="pct"/>
          </w:tcPr>
          <w:p w14:paraId="3E52B92F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Instytut/Katedra/Zakład</w:t>
            </w:r>
          </w:p>
        </w:tc>
        <w:tc>
          <w:tcPr>
            <w:tcW w:w="2500" w:type="pct"/>
          </w:tcPr>
          <w:p w14:paraId="06970BE8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6F2CBF10" w14:textId="77777777" w:rsidTr="006E2A56">
        <w:trPr>
          <w:cantSplit/>
          <w:trHeight w:val="524"/>
        </w:trPr>
        <w:tc>
          <w:tcPr>
            <w:tcW w:w="2500" w:type="pct"/>
          </w:tcPr>
          <w:p w14:paraId="6AC04E0B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Dydaktyka </w:t>
            </w:r>
          </w:p>
          <w:p w14:paraId="6E7EF767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sz w:val="22"/>
                <w:szCs w:val="22"/>
              </w:rPr>
              <w:t>(prowadzone przedmioty, wykłady, ćwiczenia)</w:t>
            </w:r>
          </w:p>
        </w:tc>
        <w:tc>
          <w:tcPr>
            <w:tcW w:w="2500" w:type="pct"/>
          </w:tcPr>
          <w:p w14:paraId="17E60A7B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34D88A5B" w14:textId="77777777" w:rsidTr="006E2A56">
        <w:trPr>
          <w:cantSplit/>
          <w:trHeight w:val="356"/>
        </w:trPr>
        <w:tc>
          <w:tcPr>
            <w:tcW w:w="2500" w:type="pct"/>
          </w:tcPr>
          <w:p w14:paraId="22AAB35D" w14:textId="77777777" w:rsidR="002D5DE6" w:rsidRPr="00370867" w:rsidRDefault="002D5DE6" w:rsidP="00AA60E0">
            <w:pPr>
              <w:spacing w:line="276" w:lineRule="auto"/>
              <w:rPr>
                <w:rStyle w:val="Pogrubienie"/>
                <w:bCs/>
              </w:rPr>
            </w:pPr>
            <w:r w:rsidRPr="00370867">
              <w:rPr>
                <w:rStyle w:val="Pogrubienie"/>
                <w:bCs/>
                <w:sz w:val="22"/>
                <w:szCs w:val="22"/>
              </w:rPr>
              <w:t>I. DOROBEK NAUKOWY</w:t>
            </w:r>
          </w:p>
        </w:tc>
        <w:tc>
          <w:tcPr>
            <w:tcW w:w="2500" w:type="pct"/>
          </w:tcPr>
          <w:p w14:paraId="09AFB5A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579F247C" w14:textId="77777777" w:rsidTr="006E2A56">
        <w:trPr>
          <w:cantSplit/>
          <w:trHeight w:val="513"/>
        </w:trPr>
        <w:tc>
          <w:tcPr>
            <w:tcW w:w="2500" w:type="pct"/>
          </w:tcPr>
          <w:p w14:paraId="724091DB" w14:textId="77777777" w:rsidR="002D5DE6" w:rsidRPr="00370867" w:rsidRDefault="002D5DE6" w:rsidP="00AA60E0">
            <w:pPr>
              <w:spacing w:line="276" w:lineRule="auto"/>
              <w:ind w:left="284" w:hanging="284"/>
              <w:jc w:val="both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1.</w:t>
            </w:r>
            <w:r w:rsidRPr="00370867">
              <w:rPr>
                <w:rFonts w:cs="Times New Roman"/>
                <w:sz w:val="22"/>
                <w:szCs w:val="22"/>
              </w:rPr>
              <w:t xml:space="preserve"> Publikacje w czasopiśmie wyróżnionym w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Journal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Citation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Reports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</w:tcPr>
          <w:p w14:paraId="322885BB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48B27E37" w14:textId="77777777" w:rsidTr="006E2A56">
        <w:trPr>
          <w:cantSplit/>
          <w:trHeight w:val="524"/>
        </w:trPr>
        <w:tc>
          <w:tcPr>
            <w:tcW w:w="2500" w:type="pct"/>
          </w:tcPr>
          <w:p w14:paraId="0F4782D0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</w:tcPr>
          <w:p w14:paraId="45723044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57929240" w14:textId="77777777" w:rsidTr="006E2A56">
        <w:trPr>
          <w:cantSplit/>
          <w:trHeight w:val="280"/>
        </w:trPr>
        <w:tc>
          <w:tcPr>
            <w:tcW w:w="2500" w:type="pct"/>
          </w:tcPr>
          <w:p w14:paraId="02A0D1D6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</w:tcPr>
          <w:p w14:paraId="6E9EA7A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0472B3D3" w14:textId="77777777" w:rsidTr="006E2A56">
        <w:trPr>
          <w:cantSplit/>
          <w:trHeight w:val="524"/>
        </w:trPr>
        <w:tc>
          <w:tcPr>
            <w:tcW w:w="2500" w:type="pct"/>
          </w:tcPr>
          <w:p w14:paraId="2D019743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</w:tcPr>
          <w:p w14:paraId="3114C26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74F4121E" w14:textId="77777777" w:rsidTr="006E2A56">
        <w:trPr>
          <w:cantSplit/>
          <w:trHeight w:val="280"/>
        </w:trPr>
        <w:tc>
          <w:tcPr>
            <w:tcW w:w="2500" w:type="pct"/>
          </w:tcPr>
          <w:p w14:paraId="3F69674A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</w:tcPr>
          <w:p w14:paraId="49AC6038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5C44D38D" w14:textId="77777777" w:rsidTr="006E2A56">
        <w:trPr>
          <w:cantSplit/>
          <w:trHeight w:val="780"/>
        </w:trPr>
        <w:tc>
          <w:tcPr>
            <w:tcW w:w="2500" w:type="pct"/>
          </w:tcPr>
          <w:p w14:paraId="5267F791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Kompetencje zawodowe</w:t>
            </w:r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9915A73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(studia podyplomowe, praktyki, szkolenia, kursy, certyfikaty, staże i in.)</w:t>
            </w:r>
          </w:p>
        </w:tc>
        <w:tc>
          <w:tcPr>
            <w:tcW w:w="2500" w:type="pct"/>
          </w:tcPr>
          <w:p w14:paraId="5847F9BE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7951AA8C" w14:textId="77777777" w:rsidTr="006E2A56">
        <w:trPr>
          <w:cantSplit/>
          <w:trHeight w:val="513"/>
        </w:trPr>
        <w:tc>
          <w:tcPr>
            <w:tcW w:w="2500" w:type="pct"/>
          </w:tcPr>
          <w:p w14:paraId="5774A6C8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Promotorstwo prac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/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recenzje</w:t>
            </w:r>
            <w:r w:rsidRPr="00370867">
              <w:rPr>
                <w:rFonts w:cs="Times New Roman"/>
                <w:sz w:val="22"/>
                <w:szCs w:val="22"/>
              </w:rPr>
              <w:t>(szt.)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14:paraId="312F295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036714CC" w14:textId="77777777" w:rsidTr="006E2A56">
        <w:trPr>
          <w:cantSplit/>
          <w:trHeight w:val="256"/>
        </w:trPr>
        <w:tc>
          <w:tcPr>
            <w:tcW w:w="2500" w:type="pct"/>
          </w:tcPr>
          <w:p w14:paraId="4D08A2B0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1. inżynierskich</w:t>
            </w:r>
          </w:p>
        </w:tc>
        <w:tc>
          <w:tcPr>
            <w:tcW w:w="2500" w:type="pct"/>
            <w:vAlign w:val="center"/>
          </w:tcPr>
          <w:p w14:paraId="5F560E15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14:paraId="242F951F" w14:textId="77777777" w:rsidTr="006E2A56">
        <w:trPr>
          <w:cantSplit/>
          <w:trHeight w:val="268"/>
        </w:trPr>
        <w:tc>
          <w:tcPr>
            <w:tcW w:w="2500" w:type="pct"/>
          </w:tcPr>
          <w:p w14:paraId="24958F6E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magisterskich</w:t>
            </w:r>
          </w:p>
        </w:tc>
        <w:tc>
          <w:tcPr>
            <w:tcW w:w="2500" w:type="pct"/>
            <w:vAlign w:val="center"/>
          </w:tcPr>
          <w:p w14:paraId="18AC4714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14:paraId="35F2DF93" w14:textId="77777777" w:rsidTr="006E2A56">
        <w:trPr>
          <w:cantSplit/>
          <w:trHeight w:val="256"/>
        </w:trPr>
        <w:tc>
          <w:tcPr>
            <w:tcW w:w="2500" w:type="pct"/>
          </w:tcPr>
          <w:p w14:paraId="50788B58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doktorskich</w:t>
            </w:r>
          </w:p>
        </w:tc>
        <w:tc>
          <w:tcPr>
            <w:tcW w:w="2500" w:type="pct"/>
            <w:vAlign w:val="center"/>
          </w:tcPr>
          <w:p w14:paraId="3B869AF1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14:paraId="41BDE000" w14:textId="77777777" w:rsidTr="006E2A56">
        <w:trPr>
          <w:cantSplit/>
          <w:trHeight w:val="513"/>
        </w:trPr>
        <w:tc>
          <w:tcPr>
            <w:tcW w:w="2500" w:type="pct"/>
          </w:tcPr>
          <w:p w14:paraId="4177E3F1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IV. DZIAŁALNOŚĆ ORGANIZACYJNA</w:t>
            </w:r>
          </w:p>
          <w:p w14:paraId="2F7070B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(komisje, koła naukowe, opiekun roku, praktyk itp.)</w:t>
            </w:r>
          </w:p>
        </w:tc>
        <w:tc>
          <w:tcPr>
            <w:tcW w:w="2500" w:type="pct"/>
            <w:vAlign w:val="center"/>
          </w:tcPr>
          <w:p w14:paraId="07A0DFFF" w14:textId="77777777"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14:paraId="18F654CD" w14:textId="77777777" w:rsidTr="006E2A56">
        <w:trPr>
          <w:cantSplit/>
          <w:trHeight w:val="524"/>
        </w:trPr>
        <w:tc>
          <w:tcPr>
            <w:tcW w:w="2500" w:type="pct"/>
          </w:tcPr>
          <w:p w14:paraId="2C4739D7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V. WYNIKI ANKIET STUDENTÓW </w:t>
            </w:r>
          </w:p>
          <w:p w14:paraId="4382BEC7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(ocena – rok)</w:t>
            </w:r>
          </w:p>
        </w:tc>
        <w:tc>
          <w:tcPr>
            <w:tcW w:w="2500" w:type="pct"/>
          </w:tcPr>
          <w:p w14:paraId="09DDB1B0" w14:textId="77777777"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14:paraId="04628CA5" w14:textId="77777777" w:rsidTr="006E2A56">
        <w:trPr>
          <w:cantSplit/>
          <w:trHeight w:val="805"/>
        </w:trPr>
        <w:tc>
          <w:tcPr>
            <w:tcW w:w="2500" w:type="pct"/>
          </w:tcPr>
          <w:p w14:paraId="3D20083A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>VI. WYNIKI HOSPITACJI</w:t>
            </w:r>
          </w:p>
        </w:tc>
        <w:tc>
          <w:tcPr>
            <w:tcW w:w="2500" w:type="pct"/>
          </w:tcPr>
          <w:p w14:paraId="10E8650D" w14:textId="77777777"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 *</w:t>
            </w:r>
          </w:p>
          <w:p w14:paraId="3E795E3E" w14:textId="77777777"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 xml:space="preserve">pozytywna z uwagami </w:t>
            </w:r>
          </w:p>
          <w:p w14:paraId="5121450B" w14:textId="77777777"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negatywna</w:t>
            </w:r>
          </w:p>
        </w:tc>
      </w:tr>
      <w:tr w:rsidR="002D5DE6" w:rsidRPr="00370867" w14:paraId="1CF1B46D" w14:textId="77777777" w:rsidTr="006E2A56">
        <w:trPr>
          <w:cantSplit/>
          <w:trHeight w:val="280"/>
        </w:trPr>
        <w:tc>
          <w:tcPr>
            <w:tcW w:w="2500" w:type="pct"/>
          </w:tcPr>
          <w:p w14:paraId="53BA3AA8" w14:textId="77777777"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VII. WYNIKI OCENY OKRESOWEJ </w:t>
            </w:r>
          </w:p>
        </w:tc>
        <w:tc>
          <w:tcPr>
            <w:tcW w:w="2500" w:type="pct"/>
          </w:tcPr>
          <w:p w14:paraId="2A691906" w14:textId="77777777"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pozytywna/negatywna</w:t>
            </w:r>
          </w:p>
        </w:tc>
      </w:tr>
    </w:tbl>
    <w:p w14:paraId="7FA38ABE" w14:textId="77777777" w:rsidR="00E516FD" w:rsidRDefault="00E516FD" w:rsidP="00AF7994"/>
    <w:sectPr w:rsidR="00E516FD" w:rsidSect="002D5DE6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3FAA" w14:textId="77777777" w:rsidR="0054093F" w:rsidRDefault="0054093F" w:rsidP="002D5DE6">
      <w:r>
        <w:separator/>
      </w:r>
    </w:p>
  </w:endnote>
  <w:endnote w:type="continuationSeparator" w:id="0">
    <w:p w14:paraId="50510719" w14:textId="77777777" w:rsidR="0054093F" w:rsidRDefault="0054093F" w:rsidP="002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A1BD" w14:textId="77777777" w:rsidR="00AC3EE8" w:rsidRPr="00344D1B" w:rsidRDefault="00AC3EE8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6CD2D96" wp14:editId="485AAB02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9496E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9496E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37808ADB" w14:textId="77777777" w:rsidR="00AC3EE8" w:rsidRPr="00351194" w:rsidRDefault="00AC3EE8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9693" w14:textId="77777777" w:rsidR="00AC3EE8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6FC14F5B" w14:textId="77777777" w:rsidR="00AC3EE8" w:rsidRPr="00351194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0A2E4FFA" wp14:editId="2DBEEFA8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14:paraId="660E3A9C" w14:textId="77777777"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14:paraId="4AEB69E2" w14:textId="77777777" w:rsidR="00AC3EE8" w:rsidRPr="00717485" w:rsidRDefault="00AC3EE8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14:paraId="4449DC91" w14:textId="77777777"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14:paraId="609F7BDE" w14:textId="77777777" w:rsidR="00AC3EE8" w:rsidRPr="00351194" w:rsidRDefault="00AC3EE8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14:paraId="615FE1A4" w14:textId="77777777" w:rsidR="00AC3EE8" w:rsidRDefault="00AC3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C610" w14:textId="77777777" w:rsidR="0054093F" w:rsidRDefault="0054093F" w:rsidP="002D5DE6">
      <w:r>
        <w:separator/>
      </w:r>
    </w:p>
  </w:footnote>
  <w:footnote w:type="continuationSeparator" w:id="0">
    <w:p w14:paraId="659BD957" w14:textId="77777777" w:rsidR="0054093F" w:rsidRDefault="0054093F" w:rsidP="002D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F518" w14:textId="77777777" w:rsidR="00AC3EE8" w:rsidRPr="00293999" w:rsidRDefault="00AC3EE8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 wp14:anchorId="595F4B8F" wp14:editId="37E29301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0682B" w14:textId="77777777" w:rsidR="00AC3EE8" w:rsidRPr="00293999" w:rsidRDefault="00AC3EE8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14:paraId="0D991A48" w14:textId="77777777" w:rsidR="00AC3EE8" w:rsidRDefault="00AC3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294873"/>
    <w:multiLevelType w:val="hybridMultilevel"/>
    <w:tmpl w:val="B238B0D4"/>
    <w:lvl w:ilvl="0" w:tplc="3EE413C4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4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80406D"/>
    <w:multiLevelType w:val="hybridMultilevel"/>
    <w:tmpl w:val="3392AD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731230"/>
    <w:multiLevelType w:val="hybridMultilevel"/>
    <w:tmpl w:val="3F78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2B1A2A"/>
    <w:multiLevelType w:val="hybridMultilevel"/>
    <w:tmpl w:val="FF4EF13E"/>
    <w:lvl w:ilvl="0" w:tplc="5CA489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7"/>
  </w:num>
  <w:num w:numId="3">
    <w:abstractNumId w:val="39"/>
  </w:num>
  <w:num w:numId="4">
    <w:abstractNumId w:val="42"/>
  </w:num>
  <w:num w:numId="5">
    <w:abstractNumId w:val="40"/>
  </w:num>
  <w:num w:numId="6">
    <w:abstractNumId w:val="34"/>
  </w:num>
  <w:num w:numId="7">
    <w:abstractNumId w:val="27"/>
  </w:num>
  <w:num w:numId="8">
    <w:abstractNumId w:val="36"/>
  </w:num>
  <w:num w:numId="9">
    <w:abstractNumId w:val="28"/>
  </w:num>
  <w:num w:numId="10">
    <w:abstractNumId w:val="41"/>
  </w:num>
  <w:num w:numId="11">
    <w:abstractNumId w:val="44"/>
  </w:num>
  <w:num w:numId="12">
    <w:abstractNumId w:val="20"/>
  </w:num>
  <w:num w:numId="13">
    <w:abstractNumId w:val="10"/>
  </w:num>
  <w:num w:numId="14">
    <w:abstractNumId w:val="12"/>
  </w:num>
  <w:num w:numId="15">
    <w:abstractNumId w:val="14"/>
  </w:num>
  <w:num w:numId="16">
    <w:abstractNumId w:val="35"/>
  </w:num>
  <w:num w:numId="17">
    <w:abstractNumId w:val="5"/>
  </w:num>
  <w:num w:numId="18">
    <w:abstractNumId w:val="9"/>
  </w:num>
  <w:num w:numId="19">
    <w:abstractNumId w:val="46"/>
  </w:num>
  <w:num w:numId="20">
    <w:abstractNumId w:val="24"/>
  </w:num>
  <w:num w:numId="21">
    <w:abstractNumId w:val="33"/>
  </w:num>
  <w:num w:numId="22">
    <w:abstractNumId w:val="8"/>
  </w:num>
  <w:num w:numId="23">
    <w:abstractNumId w:val="29"/>
  </w:num>
  <w:num w:numId="24">
    <w:abstractNumId w:val="4"/>
  </w:num>
  <w:num w:numId="25">
    <w:abstractNumId w:val="31"/>
  </w:num>
  <w:num w:numId="26">
    <w:abstractNumId w:val="16"/>
  </w:num>
  <w:num w:numId="27">
    <w:abstractNumId w:val="23"/>
  </w:num>
  <w:num w:numId="28">
    <w:abstractNumId w:val="26"/>
  </w:num>
  <w:num w:numId="29">
    <w:abstractNumId w:val="7"/>
  </w:num>
  <w:num w:numId="30">
    <w:abstractNumId w:val="38"/>
  </w:num>
  <w:num w:numId="31">
    <w:abstractNumId w:val="25"/>
  </w:num>
  <w:num w:numId="32">
    <w:abstractNumId w:val="32"/>
  </w:num>
  <w:num w:numId="33">
    <w:abstractNumId w:val="11"/>
  </w:num>
  <w:num w:numId="34">
    <w:abstractNumId w:val="43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8"/>
  </w:num>
  <w:num w:numId="44">
    <w:abstractNumId w:val="21"/>
  </w:num>
  <w:num w:numId="45">
    <w:abstractNumId w:val="19"/>
  </w:num>
  <w:num w:numId="46">
    <w:abstractNumId w:val="47"/>
  </w:num>
  <w:num w:numId="47">
    <w:abstractNumId w:val="4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E8"/>
    <w:rsid w:val="00057680"/>
    <w:rsid w:val="00093B86"/>
    <w:rsid w:val="000D398C"/>
    <w:rsid w:val="00144533"/>
    <w:rsid w:val="001C0D1A"/>
    <w:rsid w:val="002D5DE6"/>
    <w:rsid w:val="00337E4D"/>
    <w:rsid w:val="0039496E"/>
    <w:rsid w:val="003E6A38"/>
    <w:rsid w:val="004411FB"/>
    <w:rsid w:val="00484370"/>
    <w:rsid w:val="0054093F"/>
    <w:rsid w:val="00637477"/>
    <w:rsid w:val="00642139"/>
    <w:rsid w:val="00681038"/>
    <w:rsid w:val="006E2A56"/>
    <w:rsid w:val="00760B9E"/>
    <w:rsid w:val="008626A9"/>
    <w:rsid w:val="008765D8"/>
    <w:rsid w:val="008A17AE"/>
    <w:rsid w:val="0096734D"/>
    <w:rsid w:val="00A26BA0"/>
    <w:rsid w:val="00A66EC8"/>
    <w:rsid w:val="00A812C6"/>
    <w:rsid w:val="00AC3EE8"/>
    <w:rsid w:val="00AF7994"/>
    <w:rsid w:val="00CC7444"/>
    <w:rsid w:val="00D16074"/>
    <w:rsid w:val="00D720C8"/>
    <w:rsid w:val="00E003F4"/>
    <w:rsid w:val="00E516FD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0C2"/>
  <w15:docId w15:val="{AB9926D2-0241-41B7-92B0-8BA7346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C3EE8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AC3EE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AC3EE8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EE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3EE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3EE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AC3EE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E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AC3EE8"/>
  </w:style>
  <w:style w:type="character" w:customStyle="1" w:styleId="WW8Num1ztrue">
    <w:name w:val="WW8Num1ztrue"/>
    <w:uiPriority w:val="99"/>
    <w:rsid w:val="00AC3EE8"/>
  </w:style>
  <w:style w:type="character" w:customStyle="1" w:styleId="WW8Num1ztrue7">
    <w:name w:val="WW8Num1ztrue7"/>
    <w:uiPriority w:val="99"/>
    <w:rsid w:val="00AC3EE8"/>
  </w:style>
  <w:style w:type="character" w:customStyle="1" w:styleId="WW8Num1ztrue6">
    <w:name w:val="WW8Num1ztrue6"/>
    <w:uiPriority w:val="99"/>
    <w:rsid w:val="00AC3EE8"/>
  </w:style>
  <w:style w:type="character" w:customStyle="1" w:styleId="WW8Num1ztrue5">
    <w:name w:val="WW8Num1ztrue5"/>
    <w:uiPriority w:val="99"/>
    <w:rsid w:val="00AC3EE8"/>
  </w:style>
  <w:style w:type="character" w:customStyle="1" w:styleId="WW8Num1ztrue4">
    <w:name w:val="WW8Num1ztrue4"/>
    <w:uiPriority w:val="99"/>
    <w:rsid w:val="00AC3EE8"/>
  </w:style>
  <w:style w:type="character" w:customStyle="1" w:styleId="WW8Num1ztrue3">
    <w:name w:val="WW8Num1ztrue3"/>
    <w:uiPriority w:val="99"/>
    <w:rsid w:val="00AC3EE8"/>
  </w:style>
  <w:style w:type="character" w:customStyle="1" w:styleId="WW8Num1ztrue2">
    <w:name w:val="WW8Num1ztrue2"/>
    <w:uiPriority w:val="99"/>
    <w:rsid w:val="00AC3EE8"/>
  </w:style>
  <w:style w:type="character" w:customStyle="1" w:styleId="WW8Num1ztrue1">
    <w:name w:val="WW8Num1ztrue1"/>
    <w:uiPriority w:val="99"/>
    <w:rsid w:val="00AC3EE8"/>
  </w:style>
  <w:style w:type="character" w:customStyle="1" w:styleId="WW-WW8Num1ztrue">
    <w:name w:val="WW-WW8Num1ztrue"/>
    <w:uiPriority w:val="99"/>
    <w:rsid w:val="00AC3EE8"/>
  </w:style>
  <w:style w:type="character" w:customStyle="1" w:styleId="WW-WW8Num1ztrue1">
    <w:name w:val="WW-WW8Num1ztrue1"/>
    <w:uiPriority w:val="99"/>
    <w:rsid w:val="00AC3EE8"/>
  </w:style>
  <w:style w:type="character" w:customStyle="1" w:styleId="WW-WW8Num1ztrue2">
    <w:name w:val="WW-WW8Num1ztrue2"/>
    <w:uiPriority w:val="99"/>
    <w:rsid w:val="00AC3EE8"/>
  </w:style>
  <w:style w:type="character" w:customStyle="1" w:styleId="WW-WW8Num1ztrue3">
    <w:name w:val="WW-WW8Num1ztrue3"/>
    <w:uiPriority w:val="99"/>
    <w:rsid w:val="00AC3EE8"/>
  </w:style>
  <w:style w:type="character" w:customStyle="1" w:styleId="WW-WW8Num1ztrue4">
    <w:name w:val="WW-WW8Num1ztrue4"/>
    <w:uiPriority w:val="99"/>
    <w:rsid w:val="00AC3EE8"/>
  </w:style>
  <w:style w:type="character" w:customStyle="1" w:styleId="WW-WW8Num1ztrue5">
    <w:name w:val="WW-WW8Num1ztrue5"/>
    <w:uiPriority w:val="99"/>
    <w:rsid w:val="00AC3EE8"/>
  </w:style>
  <w:style w:type="character" w:customStyle="1" w:styleId="WW-WW8Num1ztrue6">
    <w:name w:val="WW-WW8Num1ztrue6"/>
    <w:uiPriority w:val="99"/>
    <w:rsid w:val="00AC3EE8"/>
  </w:style>
  <w:style w:type="character" w:customStyle="1" w:styleId="WW-WW8Num1ztrue7">
    <w:name w:val="WW-WW8Num1ztrue7"/>
    <w:uiPriority w:val="99"/>
    <w:rsid w:val="00AC3EE8"/>
  </w:style>
  <w:style w:type="character" w:customStyle="1" w:styleId="WW-WW8Num1ztrue11">
    <w:name w:val="WW-WW8Num1ztrue11"/>
    <w:uiPriority w:val="99"/>
    <w:rsid w:val="00AC3EE8"/>
  </w:style>
  <w:style w:type="character" w:customStyle="1" w:styleId="WW-WW8Num1ztrue21">
    <w:name w:val="WW-WW8Num1ztrue21"/>
    <w:uiPriority w:val="99"/>
    <w:rsid w:val="00AC3EE8"/>
  </w:style>
  <w:style w:type="character" w:customStyle="1" w:styleId="WW-WW8Num1ztrue31">
    <w:name w:val="WW-WW8Num1ztrue31"/>
    <w:uiPriority w:val="99"/>
    <w:rsid w:val="00AC3EE8"/>
  </w:style>
  <w:style w:type="character" w:customStyle="1" w:styleId="WW-WW8Num1ztrue41">
    <w:name w:val="WW-WW8Num1ztrue41"/>
    <w:uiPriority w:val="99"/>
    <w:rsid w:val="00AC3EE8"/>
  </w:style>
  <w:style w:type="character" w:customStyle="1" w:styleId="WW-WW8Num1ztrue51">
    <w:name w:val="WW-WW8Num1ztrue51"/>
    <w:uiPriority w:val="99"/>
    <w:rsid w:val="00AC3EE8"/>
  </w:style>
  <w:style w:type="character" w:customStyle="1" w:styleId="WW-WW8Num1ztrue61">
    <w:name w:val="WW-WW8Num1ztrue61"/>
    <w:uiPriority w:val="99"/>
    <w:rsid w:val="00AC3EE8"/>
  </w:style>
  <w:style w:type="character" w:customStyle="1" w:styleId="WW-WW8Num1ztrue71">
    <w:name w:val="WW-WW8Num1ztrue71"/>
    <w:uiPriority w:val="99"/>
    <w:rsid w:val="00AC3EE8"/>
  </w:style>
  <w:style w:type="character" w:customStyle="1" w:styleId="WW-WW8Num1ztrue111">
    <w:name w:val="WW-WW8Num1ztrue111"/>
    <w:uiPriority w:val="99"/>
    <w:rsid w:val="00AC3EE8"/>
  </w:style>
  <w:style w:type="character" w:customStyle="1" w:styleId="WW-WW8Num1ztrue211">
    <w:name w:val="WW-WW8Num1ztrue211"/>
    <w:uiPriority w:val="99"/>
    <w:rsid w:val="00AC3EE8"/>
  </w:style>
  <w:style w:type="character" w:customStyle="1" w:styleId="WW-WW8Num1ztrue311">
    <w:name w:val="WW-WW8Num1ztrue311"/>
    <w:uiPriority w:val="99"/>
    <w:rsid w:val="00AC3EE8"/>
  </w:style>
  <w:style w:type="character" w:customStyle="1" w:styleId="WW-WW8Num1ztrue411">
    <w:name w:val="WW-WW8Num1ztrue411"/>
    <w:uiPriority w:val="99"/>
    <w:rsid w:val="00AC3EE8"/>
  </w:style>
  <w:style w:type="character" w:customStyle="1" w:styleId="WW-WW8Num1ztrue511">
    <w:name w:val="WW-WW8Num1ztrue511"/>
    <w:uiPriority w:val="99"/>
    <w:rsid w:val="00AC3EE8"/>
  </w:style>
  <w:style w:type="character" w:customStyle="1" w:styleId="WW-WW8Num1ztrue611">
    <w:name w:val="WW-WW8Num1ztrue611"/>
    <w:uiPriority w:val="99"/>
    <w:rsid w:val="00AC3EE8"/>
  </w:style>
  <w:style w:type="character" w:customStyle="1" w:styleId="WW-WW8Num1ztrue711">
    <w:name w:val="WW-WW8Num1ztrue711"/>
    <w:uiPriority w:val="99"/>
    <w:rsid w:val="00AC3EE8"/>
  </w:style>
  <w:style w:type="character" w:customStyle="1" w:styleId="WW-WW8Num1ztrue1111">
    <w:name w:val="WW-WW8Num1ztrue1111"/>
    <w:uiPriority w:val="99"/>
    <w:rsid w:val="00AC3EE8"/>
  </w:style>
  <w:style w:type="character" w:customStyle="1" w:styleId="WW-WW8Num1ztrue2111">
    <w:name w:val="WW-WW8Num1ztrue2111"/>
    <w:uiPriority w:val="99"/>
    <w:rsid w:val="00AC3EE8"/>
  </w:style>
  <w:style w:type="character" w:customStyle="1" w:styleId="WW-WW8Num1ztrue3111">
    <w:name w:val="WW-WW8Num1ztrue3111"/>
    <w:uiPriority w:val="99"/>
    <w:rsid w:val="00AC3EE8"/>
  </w:style>
  <w:style w:type="character" w:customStyle="1" w:styleId="WW-WW8Num1ztrue4111">
    <w:name w:val="WW-WW8Num1ztrue4111"/>
    <w:uiPriority w:val="99"/>
    <w:rsid w:val="00AC3EE8"/>
  </w:style>
  <w:style w:type="character" w:customStyle="1" w:styleId="WW-WW8Num1ztrue5111">
    <w:name w:val="WW-WW8Num1ztrue5111"/>
    <w:uiPriority w:val="99"/>
    <w:rsid w:val="00AC3EE8"/>
  </w:style>
  <w:style w:type="character" w:customStyle="1" w:styleId="WW-WW8Num1ztrue6111">
    <w:name w:val="WW-WW8Num1ztrue6111"/>
    <w:uiPriority w:val="99"/>
    <w:rsid w:val="00AC3EE8"/>
  </w:style>
  <w:style w:type="character" w:customStyle="1" w:styleId="WW-WW8Num1ztrue7111">
    <w:name w:val="WW-WW8Num1ztrue7111"/>
    <w:uiPriority w:val="99"/>
    <w:rsid w:val="00AC3EE8"/>
  </w:style>
  <w:style w:type="character" w:customStyle="1" w:styleId="WW-WW8Num1ztrue11111">
    <w:name w:val="WW-WW8Num1ztrue11111"/>
    <w:uiPriority w:val="99"/>
    <w:rsid w:val="00AC3EE8"/>
  </w:style>
  <w:style w:type="character" w:customStyle="1" w:styleId="WW-WW8Num1ztrue21111">
    <w:name w:val="WW-WW8Num1ztrue21111"/>
    <w:uiPriority w:val="99"/>
    <w:rsid w:val="00AC3EE8"/>
  </w:style>
  <w:style w:type="character" w:customStyle="1" w:styleId="WW-WW8Num1ztrue31111">
    <w:name w:val="WW-WW8Num1ztrue31111"/>
    <w:uiPriority w:val="99"/>
    <w:rsid w:val="00AC3EE8"/>
  </w:style>
  <w:style w:type="character" w:customStyle="1" w:styleId="WW-WW8Num1ztrue41111">
    <w:name w:val="WW-WW8Num1ztrue41111"/>
    <w:uiPriority w:val="99"/>
    <w:rsid w:val="00AC3EE8"/>
  </w:style>
  <w:style w:type="character" w:customStyle="1" w:styleId="WW-WW8Num1ztrue51111">
    <w:name w:val="WW-WW8Num1ztrue51111"/>
    <w:uiPriority w:val="99"/>
    <w:rsid w:val="00AC3EE8"/>
  </w:style>
  <w:style w:type="character" w:customStyle="1" w:styleId="WW-WW8Num1ztrue61111">
    <w:name w:val="WW-WW8Num1ztrue61111"/>
    <w:uiPriority w:val="99"/>
    <w:rsid w:val="00AC3EE8"/>
  </w:style>
  <w:style w:type="paragraph" w:customStyle="1" w:styleId="Nagwek10">
    <w:name w:val="Nagłówek1"/>
    <w:basedOn w:val="Normalny"/>
    <w:next w:val="Tekstpodstawowy"/>
    <w:uiPriority w:val="99"/>
    <w:rsid w:val="00AC3E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uiPriority w:val="99"/>
    <w:rsid w:val="00AC3EE8"/>
  </w:style>
  <w:style w:type="paragraph" w:styleId="Legenda">
    <w:name w:val="caption"/>
    <w:basedOn w:val="Normalny"/>
    <w:uiPriority w:val="99"/>
    <w:qFormat/>
    <w:rsid w:val="00AC3E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C3EE8"/>
    <w:pPr>
      <w:suppressLineNumbers/>
    </w:pPr>
  </w:style>
  <w:style w:type="paragraph" w:styleId="Stopka">
    <w:name w:val="footer"/>
    <w:basedOn w:val="Normalny"/>
    <w:link w:val="StopkaZnak"/>
    <w:uiPriority w:val="99"/>
    <w:rsid w:val="00AC3EE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AC3EE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AC3EE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C3EE8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AC3EE8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AC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AC3EE8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3EE8"/>
    <w:rPr>
      <w:color w:val="000000"/>
      <w:sz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AC3EE8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AC3EE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C3EE8"/>
    <w:rPr>
      <w:rFonts w:cs="Times New Roman"/>
      <w:b/>
    </w:rPr>
  </w:style>
  <w:style w:type="paragraph" w:styleId="NormalnyWeb">
    <w:name w:val="Normal (Web)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AC3EE8"/>
    <w:rPr>
      <w:rFonts w:cs="Times New Roman"/>
    </w:rPr>
  </w:style>
  <w:style w:type="character" w:styleId="Uwydatnienie">
    <w:name w:val="Emphasis"/>
    <w:qFormat/>
    <w:rsid w:val="00AC3EE8"/>
    <w:rPr>
      <w:rFonts w:cs="Times New Roman"/>
      <w:i/>
    </w:rPr>
  </w:style>
  <w:style w:type="character" w:customStyle="1" w:styleId="FontStyle26">
    <w:name w:val="Font Style26"/>
    <w:uiPriority w:val="99"/>
    <w:rsid w:val="00AC3EE8"/>
    <w:rPr>
      <w:rFonts w:ascii="Times New Roman" w:hAnsi="Times New Roman"/>
      <w:sz w:val="20"/>
    </w:rPr>
  </w:style>
  <w:style w:type="paragraph" w:styleId="Nagwekspisutreci">
    <w:name w:val="TOC Heading"/>
    <w:basedOn w:val="Nagwek1"/>
    <w:next w:val="Normalny"/>
    <w:uiPriority w:val="39"/>
    <w:qFormat/>
    <w:rsid w:val="00AC3EE8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AC3EE8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AC3EE8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AC3EE8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AC3EE8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AC3EE8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C3EE8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AC3E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AC3EE8"/>
  </w:style>
  <w:style w:type="character" w:customStyle="1" w:styleId="shorttext">
    <w:name w:val="short_text"/>
    <w:uiPriority w:val="99"/>
    <w:rsid w:val="00AC3EE8"/>
    <w:rPr>
      <w:rFonts w:cs="Times New Roman"/>
    </w:rPr>
  </w:style>
  <w:style w:type="character" w:customStyle="1" w:styleId="hps">
    <w:name w:val="hps"/>
    <w:uiPriority w:val="99"/>
    <w:rsid w:val="00AC3EE8"/>
    <w:rPr>
      <w:rFonts w:cs="Times New Roman"/>
    </w:rPr>
  </w:style>
  <w:style w:type="character" w:customStyle="1" w:styleId="wrtext">
    <w:name w:val="wrtext"/>
    <w:uiPriority w:val="99"/>
    <w:rsid w:val="00AC3EE8"/>
    <w:rPr>
      <w:rFonts w:cs="Times New Roman"/>
    </w:rPr>
  </w:style>
  <w:style w:type="character" w:customStyle="1" w:styleId="t209-9">
    <w:name w:val="t209-9"/>
    <w:uiPriority w:val="99"/>
    <w:rsid w:val="00AC3EE8"/>
    <w:rPr>
      <w:rFonts w:cs="Times New Roman"/>
    </w:rPr>
  </w:style>
  <w:style w:type="character" w:customStyle="1" w:styleId="longtext">
    <w:name w:val="long_text"/>
    <w:uiPriority w:val="99"/>
    <w:rsid w:val="00AC3EE8"/>
  </w:style>
  <w:style w:type="character" w:customStyle="1" w:styleId="t864-9">
    <w:name w:val="t864-9"/>
    <w:uiPriority w:val="99"/>
    <w:rsid w:val="00AC3EE8"/>
    <w:rPr>
      <w:rFonts w:cs="Times New Roman"/>
    </w:rPr>
  </w:style>
  <w:style w:type="character" w:customStyle="1" w:styleId="shorttext0">
    <w:name w:val="shorttext"/>
    <w:uiPriority w:val="99"/>
    <w:rsid w:val="00AC3EE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AC3EE8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EE8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EE8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3EE8"/>
    <w:rPr>
      <w:b/>
      <w:bCs/>
    </w:rPr>
  </w:style>
  <w:style w:type="paragraph" w:customStyle="1" w:styleId="Raport">
    <w:name w:val="Raport"/>
    <w:basedOn w:val="Normalny"/>
    <w:rsid w:val="00AC3EE8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AC3EE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EE8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3EE8"/>
    <w:pPr>
      <w:spacing w:after="120"/>
      <w:ind w:left="283"/>
    </w:pPr>
    <w:rPr>
      <w:rFonts w:cs="Mangal"/>
      <w:sz w:val="21"/>
      <w:szCs w:val="21"/>
      <w:lang w:val="x-none"/>
    </w:rPr>
  </w:style>
  <w:style w:type="paragraph" w:styleId="Spistreci4">
    <w:name w:val="toc 4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AC3EE8"/>
  </w:style>
  <w:style w:type="paragraph" w:styleId="Listapunktowana">
    <w:name w:val="List Bullet"/>
    <w:basedOn w:val="Normalny"/>
    <w:uiPriority w:val="99"/>
    <w:unhideWhenUsed/>
    <w:rsid w:val="00AC3EE8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AC3EE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AC3EE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AC3EE8"/>
  </w:style>
  <w:style w:type="paragraph" w:styleId="Podtytu">
    <w:name w:val="Subtitle"/>
    <w:basedOn w:val="Normalny"/>
    <w:next w:val="Normalny"/>
    <w:link w:val="PodtytuZnak"/>
    <w:uiPriority w:val="11"/>
    <w:qFormat/>
    <w:rsid w:val="00AC3EE8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C3EE8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AC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C3E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C3EE8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italic">
    <w:name w:val="italic"/>
    <w:rsid w:val="00AC3EE8"/>
  </w:style>
  <w:style w:type="character" w:styleId="Odwoaniedokomentarza">
    <w:name w:val="annotation reference"/>
    <w:basedOn w:val="Domylnaczcionkaakapitu"/>
    <w:uiPriority w:val="99"/>
    <w:semiHidden/>
    <w:unhideWhenUsed/>
    <w:rsid w:val="0096734D"/>
    <w:rPr>
      <w:sz w:val="16"/>
      <w:szCs w:val="16"/>
    </w:rPr>
  </w:style>
  <w:style w:type="paragraph" w:customStyle="1" w:styleId="NormalnyWeb1">
    <w:name w:val="Normalny (Web)1"/>
    <w:basedOn w:val="Normalny"/>
    <w:rsid w:val="00484370"/>
    <w:pPr>
      <w:widowControl/>
      <w:spacing w:before="100" w:after="119" w:line="100" w:lineRule="atLeast"/>
    </w:pPr>
    <w:rPr>
      <w:rFonts w:eastAsia="Times New Roman" w:cs="Times New Roman"/>
      <w:kern w:val="0"/>
      <w:lang w:eastAsia="ar-SA" w:bidi="ar-SA"/>
    </w:rPr>
  </w:style>
  <w:style w:type="character" w:customStyle="1" w:styleId="label">
    <w:name w:val="label"/>
    <w:rsid w:val="00484370"/>
  </w:style>
  <w:style w:type="character" w:customStyle="1" w:styleId="databold">
    <w:name w:val="data_bold"/>
    <w:rsid w:val="00484370"/>
  </w:style>
  <w:style w:type="character" w:customStyle="1" w:styleId="spelle">
    <w:name w:val="spelle"/>
    <w:rsid w:val="0048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Bożena</cp:lastModifiedBy>
  <cp:revision>5</cp:revision>
  <cp:lastPrinted>2022-06-30T10:32:00Z</cp:lastPrinted>
  <dcterms:created xsi:type="dcterms:W3CDTF">2022-06-24T08:16:00Z</dcterms:created>
  <dcterms:modified xsi:type="dcterms:W3CDTF">2022-06-30T10:32:00Z</dcterms:modified>
</cp:coreProperties>
</file>