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8FCA4" w14:textId="77777777" w:rsidR="00754B17" w:rsidRPr="00370867" w:rsidRDefault="00754B17" w:rsidP="00906D7E">
      <w:pPr>
        <w:pStyle w:val="Nagwek2"/>
        <w:numPr>
          <w:ilvl w:val="0"/>
          <w:numId w:val="41"/>
        </w:numPr>
        <w:jc w:val="center"/>
      </w:pPr>
      <w:bookmarkStart w:id="0" w:name="_Toc495257690"/>
      <w:bookmarkStart w:id="1" w:name="_GoBack"/>
      <w:r w:rsidRPr="00754B17">
        <w:t xml:space="preserve">INSTRUKCJA </w:t>
      </w:r>
      <w:r w:rsidRPr="00370867">
        <w:t>WERYFIKACJI EFEKTÓW</w:t>
      </w:r>
      <w:r w:rsidR="00906D7E" w:rsidRPr="00906D7E">
        <w:t xml:space="preserve"> UCZENIA</w:t>
      </w:r>
      <w:r w:rsidR="00906D7E" w:rsidRPr="00370867">
        <w:t xml:space="preserve"> </w:t>
      </w:r>
      <w:r w:rsidRPr="00370867">
        <w:t>NA WYDZIALE NAUK O ZWIERZĘTACH I BIOGOSPODARKI</w:t>
      </w:r>
      <w:bookmarkEnd w:id="0"/>
    </w:p>
    <w:bookmarkEnd w:id="1"/>
    <w:p w14:paraId="3F50F0CD" w14:textId="77777777" w:rsidR="00906D7E" w:rsidRDefault="00906D7E" w:rsidP="00906D7E">
      <w:pPr>
        <w:pStyle w:val="Tekstpodstawowy"/>
        <w:ind w:left="1267"/>
        <w:rPr>
          <w:lang w:val="pl-PL"/>
        </w:rPr>
      </w:pPr>
    </w:p>
    <w:p w14:paraId="1F32BE6B" w14:textId="77777777" w:rsidR="00906D7E" w:rsidRPr="00370867" w:rsidRDefault="00906D7E" w:rsidP="00906D7E">
      <w:pPr>
        <w:pStyle w:val="Tekstpodstawowy"/>
      </w:pPr>
    </w:p>
    <w:p w14:paraId="78BFCF75" w14:textId="77777777" w:rsidR="00906D7E" w:rsidRPr="00370867" w:rsidRDefault="00906D7E" w:rsidP="00906D7E">
      <w:pPr>
        <w:widowControl/>
        <w:numPr>
          <w:ilvl w:val="0"/>
          <w:numId w:val="4"/>
        </w:numPr>
        <w:tabs>
          <w:tab w:val="clear" w:pos="720"/>
          <w:tab w:val="num" w:pos="180"/>
        </w:tabs>
        <w:suppressAutoHyphens w:val="0"/>
        <w:autoSpaceDE w:val="0"/>
        <w:autoSpaceDN w:val="0"/>
        <w:adjustRightInd w:val="0"/>
        <w:spacing w:line="276" w:lineRule="auto"/>
        <w:ind w:hanging="720"/>
        <w:jc w:val="both"/>
        <w:rPr>
          <w:rFonts w:cs="Times New Roman"/>
          <w:b/>
          <w:bCs/>
        </w:rPr>
      </w:pPr>
      <w:r w:rsidRPr="00370867">
        <w:rPr>
          <w:rFonts w:cs="Times New Roman"/>
          <w:b/>
          <w:bCs/>
        </w:rPr>
        <w:t>Cel instrukcji</w:t>
      </w:r>
    </w:p>
    <w:p w14:paraId="7186AB5F" w14:textId="77777777" w:rsidR="00906D7E" w:rsidRPr="00370867" w:rsidRDefault="00906D7E" w:rsidP="00906D7E">
      <w:pPr>
        <w:autoSpaceDE w:val="0"/>
        <w:autoSpaceDN w:val="0"/>
        <w:adjustRightInd w:val="0"/>
        <w:spacing w:line="276" w:lineRule="auto"/>
        <w:ind w:left="360"/>
        <w:jc w:val="both"/>
        <w:rPr>
          <w:rFonts w:cs="Times New Roman"/>
          <w:b/>
          <w:bCs/>
        </w:rPr>
      </w:pPr>
    </w:p>
    <w:p w14:paraId="56693CB1" w14:textId="77777777" w:rsidR="00906D7E" w:rsidRPr="003226D8" w:rsidRDefault="00906D7E" w:rsidP="00906D7E">
      <w:pPr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370867">
        <w:rPr>
          <w:rFonts w:cs="Times New Roman"/>
        </w:rPr>
        <w:t xml:space="preserve">Celem </w:t>
      </w:r>
      <w:r w:rsidRPr="00370867">
        <w:rPr>
          <w:rFonts w:cs="Times New Roman"/>
          <w:bCs/>
        </w:rPr>
        <w:t>instrukcji</w:t>
      </w:r>
      <w:r w:rsidRPr="00370867">
        <w:rPr>
          <w:rFonts w:cs="Times New Roman"/>
        </w:rPr>
        <w:t xml:space="preserve"> jest ujednolicenie sposobu weryfikowania efektów </w:t>
      </w:r>
      <w:r>
        <w:rPr>
          <w:rFonts w:cs="Times New Roman"/>
        </w:rPr>
        <w:t>uczenia się</w:t>
      </w:r>
      <w:r w:rsidRPr="00370867">
        <w:rPr>
          <w:rFonts w:cs="Times New Roman"/>
        </w:rPr>
        <w:t xml:space="preserve"> osiąganych przez studentów w zakresie </w:t>
      </w:r>
      <w:r w:rsidRPr="003226D8">
        <w:rPr>
          <w:rFonts w:cs="Times New Roman"/>
        </w:rPr>
        <w:t>wiedzy, umiejętności i kompetencji społecznych w ramach modułu</w:t>
      </w:r>
      <w:r w:rsidR="00455895" w:rsidRPr="003226D8">
        <w:rPr>
          <w:rFonts w:cs="Times New Roman"/>
        </w:rPr>
        <w:t xml:space="preserve"> również w okresie kształcenia z wykorzystaniem infrastruktury technologicznej (</w:t>
      </w:r>
      <w:r w:rsidR="00455895" w:rsidRPr="003226D8">
        <w:t xml:space="preserve">rekomendacje </w:t>
      </w:r>
      <w:proofErr w:type="spellStart"/>
      <w:r w:rsidR="00455895" w:rsidRPr="003226D8">
        <w:t>MNiSW</w:t>
      </w:r>
      <w:proofErr w:type="spellEnd"/>
      <w:r w:rsidR="00455895" w:rsidRPr="003226D8">
        <w:t xml:space="preserve"> dotyczące kształcenia zdalnego).</w:t>
      </w:r>
    </w:p>
    <w:p w14:paraId="1E4A42C5" w14:textId="77777777" w:rsidR="00906D7E" w:rsidRPr="003226D8" w:rsidRDefault="00906D7E" w:rsidP="00906D7E">
      <w:pPr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</w:p>
    <w:p w14:paraId="21F04BB2" w14:textId="77777777" w:rsidR="00906D7E" w:rsidRPr="003226D8" w:rsidRDefault="00906D7E" w:rsidP="00906D7E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b/>
        </w:rPr>
      </w:pPr>
      <w:r w:rsidRPr="003226D8">
        <w:rPr>
          <w:rFonts w:cs="Times New Roman"/>
          <w:b/>
        </w:rPr>
        <w:t>2. Odpowiedzialność:</w:t>
      </w:r>
    </w:p>
    <w:p w14:paraId="1A94B41F" w14:textId="77777777" w:rsidR="00906D7E" w:rsidRPr="003226D8" w:rsidRDefault="00906D7E" w:rsidP="00906D7E">
      <w:pPr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3226D8">
        <w:rPr>
          <w:rFonts w:cs="Times New Roman"/>
        </w:rPr>
        <w:t>- dziekan,</w:t>
      </w:r>
    </w:p>
    <w:p w14:paraId="55CED58A" w14:textId="77777777" w:rsidR="00906D7E" w:rsidRPr="003226D8" w:rsidRDefault="00906D7E" w:rsidP="00906D7E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bCs/>
        </w:rPr>
      </w:pPr>
      <w:r w:rsidRPr="003226D8">
        <w:rPr>
          <w:rFonts w:cs="Times New Roman"/>
          <w:bCs/>
        </w:rPr>
        <w:t>- Wydziałowa komisja ds. jakości kształcenia</w:t>
      </w:r>
    </w:p>
    <w:p w14:paraId="7AE2E586" w14:textId="77777777" w:rsidR="00906D7E" w:rsidRPr="003226D8" w:rsidRDefault="00906D7E" w:rsidP="00906D7E">
      <w:pPr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3226D8">
        <w:rPr>
          <w:rFonts w:cs="Times New Roman"/>
        </w:rPr>
        <w:t>- kierownik jednostki,</w:t>
      </w:r>
    </w:p>
    <w:p w14:paraId="6D8C3013" w14:textId="77777777" w:rsidR="00906D7E" w:rsidRPr="003226D8" w:rsidRDefault="00906D7E" w:rsidP="00906D7E">
      <w:pPr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3226D8">
        <w:rPr>
          <w:rFonts w:cs="Times New Roman"/>
        </w:rPr>
        <w:t>- nauczyciel akademicki</w:t>
      </w:r>
    </w:p>
    <w:p w14:paraId="361D4668" w14:textId="77777777" w:rsidR="004C602C" w:rsidRDefault="004C602C" w:rsidP="00906D7E">
      <w:pPr>
        <w:pStyle w:val="Default"/>
        <w:spacing w:line="276" w:lineRule="auto"/>
        <w:jc w:val="both"/>
        <w:rPr>
          <w:b/>
          <w:bCs/>
          <w:color w:val="auto"/>
        </w:rPr>
      </w:pPr>
    </w:p>
    <w:p w14:paraId="1C22E737" w14:textId="77777777" w:rsidR="00906D7E" w:rsidRPr="003226D8" w:rsidRDefault="00906D7E" w:rsidP="00906D7E">
      <w:pPr>
        <w:pStyle w:val="Default"/>
        <w:spacing w:line="276" w:lineRule="auto"/>
        <w:jc w:val="both"/>
        <w:rPr>
          <w:color w:val="auto"/>
        </w:rPr>
      </w:pPr>
      <w:r w:rsidRPr="003226D8">
        <w:rPr>
          <w:b/>
          <w:bCs/>
          <w:color w:val="auto"/>
        </w:rPr>
        <w:t>3. Sposoby weryfikowania efektów uczenia się na poziomie modułów</w:t>
      </w:r>
    </w:p>
    <w:p w14:paraId="020CDDE2" w14:textId="77777777" w:rsidR="00906D7E" w:rsidRPr="003226D8" w:rsidRDefault="00906D7E" w:rsidP="00906D7E">
      <w:pPr>
        <w:pStyle w:val="Default"/>
        <w:spacing w:line="276" w:lineRule="auto"/>
        <w:jc w:val="both"/>
        <w:rPr>
          <w:color w:val="auto"/>
        </w:rPr>
      </w:pPr>
      <w:r w:rsidRPr="003226D8">
        <w:rPr>
          <w:color w:val="auto"/>
        </w:rPr>
        <w:t>Sposoby weryfikacji założonych efektów uczenia się w poszczególnych modułach, określone są w opisach modułów.</w:t>
      </w:r>
      <w:r w:rsidR="00455895" w:rsidRPr="003226D8">
        <w:rPr>
          <w:color w:val="auto"/>
        </w:rPr>
        <w:t xml:space="preserve"> </w:t>
      </w:r>
      <w:r w:rsidRPr="003226D8">
        <w:rPr>
          <w:color w:val="auto"/>
        </w:rPr>
        <w:t xml:space="preserve">Zaleca się stosowanie poniższego ramowego systemu oceny studentów: </w:t>
      </w:r>
    </w:p>
    <w:p w14:paraId="42A8E3B8" w14:textId="77777777" w:rsidR="00906D7E" w:rsidRPr="003226D8" w:rsidRDefault="00906D7E" w:rsidP="00906D7E">
      <w:pPr>
        <w:pStyle w:val="Default"/>
        <w:spacing w:line="276" w:lineRule="auto"/>
        <w:jc w:val="both"/>
        <w:rPr>
          <w:color w:val="auto"/>
        </w:rPr>
      </w:pPr>
      <w:r w:rsidRPr="003226D8">
        <w:rPr>
          <w:color w:val="auto"/>
        </w:rPr>
        <w:t xml:space="preserve">a) </w:t>
      </w:r>
      <w:r w:rsidRPr="003226D8">
        <w:rPr>
          <w:b/>
          <w:color w:val="auto"/>
        </w:rPr>
        <w:t>przedmioty kończące się zaliczeniem / egzaminem</w:t>
      </w:r>
      <w:r w:rsidRPr="003226D8">
        <w:rPr>
          <w:color w:val="auto"/>
        </w:rPr>
        <w:t xml:space="preserve"> – zaliczenie / egzamin może mieć formę pisemną lub ustną</w:t>
      </w:r>
      <w:r w:rsidR="00E403C5" w:rsidRPr="003226D8">
        <w:rPr>
          <w:color w:val="auto"/>
        </w:rPr>
        <w:t xml:space="preserve"> (również</w:t>
      </w:r>
      <w:r w:rsidR="00455895" w:rsidRPr="003226D8">
        <w:rPr>
          <w:color w:val="auto"/>
        </w:rPr>
        <w:t xml:space="preserve"> z wykorzystaniem infrastruktury technologicznej np. </w:t>
      </w:r>
      <w:proofErr w:type="spellStart"/>
      <w:r w:rsidR="00455895" w:rsidRPr="003226D8">
        <w:rPr>
          <w:color w:val="auto"/>
        </w:rPr>
        <w:t>Eduportal</w:t>
      </w:r>
      <w:proofErr w:type="spellEnd"/>
      <w:r w:rsidR="00455895" w:rsidRPr="003226D8">
        <w:rPr>
          <w:color w:val="auto"/>
        </w:rPr>
        <w:t xml:space="preserve">, </w:t>
      </w:r>
      <w:proofErr w:type="spellStart"/>
      <w:r w:rsidR="00455895" w:rsidRPr="003226D8">
        <w:rPr>
          <w:color w:val="auto"/>
        </w:rPr>
        <w:t>Teams</w:t>
      </w:r>
      <w:proofErr w:type="spellEnd"/>
      <w:r w:rsidR="00455895" w:rsidRPr="003226D8">
        <w:rPr>
          <w:color w:val="auto"/>
        </w:rPr>
        <w:t xml:space="preserve"> etc.</w:t>
      </w:r>
      <w:r w:rsidR="00E403C5" w:rsidRPr="003226D8">
        <w:rPr>
          <w:color w:val="auto"/>
        </w:rPr>
        <w:t>)</w:t>
      </w:r>
      <w:r w:rsidRPr="003226D8">
        <w:rPr>
          <w:color w:val="auto"/>
        </w:rPr>
        <w:t>. O formie egzaminu oraz sposobie zaliczenia prowadzący ma obowiązek poinformować studentów w trakcie pierwszych zajęć z modułu</w:t>
      </w:r>
      <w:r w:rsidR="00455895" w:rsidRPr="003226D8">
        <w:rPr>
          <w:color w:val="auto"/>
        </w:rPr>
        <w:t>, dotyczy również kształcenia na odległość</w:t>
      </w:r>
      <w:r w:rsidRPr="003226D8">
        <w:rPr>
          <w:color w:val="auto"/>
        </w:rPr>
        <w:t xml:space="preserve">. W przypadku formy ustnej egzaminu/zaliczenia </w:t>
      </w:r>
      <w:r w:rsidR="00E403C5" w:rsidRPr="003226D8">
        <w:rPr>
          <w:color w:val="auto"/>
        </w:rPr>
        <w:t xml:space="preserve">(również w formie zdalnej), </w:t>
      </w:r>
      <w:r w:rsidRPr="003226D8">
        <w:rPr>
          <w:color w:val="auto"/>
        </w:rPr>
        <w:t>egzaminator jest zobowiązany do prowadzenia ewidencji zawierającej: imię i nazwisko studenta, numery zadanych pytań z listy lub treści zadawanych pytań i oceny z każdego pytania</w:t>
      </w:r>
      <w:r w:rsidR="00E403C5" w:rsidRPr="003226D8">
        <w:rPr>
          <w:color w:val="auto"/>
        </w:rPr>
        <w:t>, a student powinien mieć włączony mikrofon i kamerę.</w:t>
      </w:r>
    </w:p>
    <w:p w14:paraId="6434E1A9" w14:textId="77777777" w:rsidR="00906D7E" w:rsidRPr="003226D8" w:rsidRDefault="00906D7E" w:rsidP="00906D7E">
      <w:pPr>
        <w:pStyle w:val="Default"/>
        <w:spacing w:line="276" w:lineRule="auto"/>
        <w:jc w:val="both"/>
        <w:rPr>
          <w:color w:val="auto"/>
          <w:u w:val="single"/>
        </w:rPr>
      </w:pPr>
      <w:r w:rsidRPr="003226D8">
        <w:rPr>
          <w:b/>
          <w:color w:val="auto"/>
        </w:rPr>
        <w:t xml:space="preserve">b) do uzyskania oceny pozytywnej koniecznym jest, aby student </w:t>
      </w:r>
      <w:r w:rsidRPr="003226D8">
        <w:rPr>
          <w:color w:val="auto"/>
        </w:rPr>
        <w:t>posiadał wszystkie efekty uczenia się (wiedzę, umiejętności) zawarte w module – w stopniu co najmniej dostatecznym oraz  kompetencje społeczne.</w:t>
      </w:r>
      <w:r w:rsidR="00E403C5" w:rsidRPr="003226D8">
        <w:rPr>
          <w:color w:val="auto"/>
        </w:rPr>
        <w:t xml:space="preserve"> </w:t>
      </w:r>
    </w:p>
    <w:p w14:paraId="5BC1FCBD" w14:textId="77777777" w:rsidR="00906D7E" w:rsidRPr="00370867" w:rsidRDefault="00906D7E" w:rsidP="00906D7E">
      <w:pPr>
        <w:pStyle w:val="Bezodstpw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09D187" w14:textId="77777777" w:rsidR="00906D7E" w:rsidRPr="00370867" w:rsidRDefault="00906D7E" w:rsidP="00906D7E">
      <w:pPr>
        <w:pStyle w:val="Default"/>
        <w:spacing w:line="276" w:lineRule="auto"/>
        <w:jc w:val="both"/>
        <w:rPr>
          <w:b/>
          <w:bCs/>
          <w:color w:val="auto"/>
        </w:rPr>
      </w:pPr>
      <w:r w:rsidRPr="00370867">
        <w:rPr>
          <w:b/>
          <w:bCs/>
          <w:color w:val="auto"/>
        </w:rPr>
        <w:t xml:space="preserve">4. Kryteria stosowane przy ocenie zaliczenia /egzaminów i prac kontrolnych. </w:t>
      </w:r>
    </w:p>
    <w:p w14:paraId="5FB7ECFA" w14:textId="77777777" w:rsidR="00C000FD" w:rsidRPr="003226D8" w:rsidRDefault="00906D7E" w:rsidP="00906D7E">
      <w:pPr>
        <w:pStyle w:val="Default"/>
        <w:spacing w:line="276" w:lineRule="auto"/>
        <w:jc w:val="both"/>
        <w:rPr>
          <w:color w:val="auto"/>
        </w:rPr>
      </w:pPr>
      <w:r w:rsidRPr="00370867">
        <w:rPr>
          <w:color w:val="auto"/>
        </w:rPr>
        <w:t xml:space="preserve">a) </w:t>
      </w:r>
      <w:r w:rsidRPr="00370867">
        <w:rPr>
          <w:b/>
          <w:color w:val="auto"/>
        </w:rPr>
        <w:t xml:space="preserve">Kryteria te </w:t>
      </w:r>
      <w:r w:rsidRPr="003226D8">
        <w:rPr>
          <w:b/>
          <w:color w:val="auto"/>
        </w:rPr>
        <w:t>określa prowadzący</w:t>
      </w:r>
      <w:r w:rsidRPr="003226D8">
        <w:rPr>
          <w:color w:val="auto"/>
        </w:rPr>
        <w:t xml:space="preserve"> (odpowiedzialny za moduł) i przedstawia studentom w trakcie pierwszych zajęć.</w:t>
      </w:r>
      <w:r w:rsidR="00C000FD" w:rsidRPr="003226D8">
        <w:rPr>
          <w:color w:val="auto"/>
        </w:rPr>
        <w:t xml:space="preserve"> W okresie kształcenia w formie zdalnej student logując się na egzamin/zaliczenie </w:t>
      </w:r>
    </w:p>
    <w:p w14:paraId="2E0B10DB" w14:textId="77777777" w:rsidR="00C000FD" w:rsidRPr="003226D8" w:rsidRDefault="00252385" w:rsidP="00906D7E">
      <w:pPr>
        <w:pStyle w:val="Default"/>
        <w:spacing w:line="276" w:lineRule="auto"/>
        <w:jc w:val="both"/>
        <w:rPr>
          <w:color w:val="auto"/>
        </w:rPr>
      </w:pPr>
      <w:r w:rsidRPr="003226D8">
        <w:rPr>
          <w:color w:val="auto"/>
        </w:rPr>
        <w:t>z</w:t>
      </w:r>
      <w:r w:rsidR="00C000FD" w:rsidRPr="003226D8">
        <w:rPr>
          <w:color w:val="auto"/>
        </w:rPr>
        <w:t>obowiązany jest do przestrzegania Regulaminu</w:t>
      </w:r>
      <w:r w:rsidRPr="003226D8">
        <w:rPr>
          <w:color w:val="auto"/>
        </w:rPr>
        <w:t xml:space="preserve"> studiów oraz wytycznych </w:t>
      </w:r>
      <w:r w:rsidR="00396176" w:rsidRPr="003226D8">
        <w:rPr>
          <w:color w:val="auto"/>
        </w:rPr>
        <w:t>wskazanych przez odpowiedzialnego za dany</w:t>
      </w:r>
      <w:r w:rsidRPr="003226D8">
        <w:rPr>
          <w:color w:val="auto"/>
        </w:rPr>
        <w:t xml:space="preserve"> moduł</w:t>
      </w:r>
      <w:r w:rsidR="00C000FD" w:rsidRPr="003226D8">
        <w:rPr>
          <w:color w:val="auto"/>
        </w:rPr>
        <w:t xml:space="preserve">. </w:t>
      </w:r>
    </w:p>
    <w:p w14:paraId="799279D2" w14:textId="77777777" w:rsidR="00906D7E" w:rsidRPr="00370867" w:rsidRDefault="00906D7E" w:rsidP="00906D7E">
      <w:pPr>
        <w:pStyle w:val="Default"/>
        <w:spacing w:line="276" w:lineRule="auto"/>
        <w:jc w:val="both"/>
        <w:rPr>
          <w:color w:val="auto"/>
        </w:rPr>
      </w:pPr>
      <w:r w:rsidRPr="00370867">
        <w:rPr>
          <w:color w:val="auto"/>
        </w:rPr>
        <w:t>Przy ocenie końcowej zaleca się stosowanie poniższych wartości, np.:</w:t>
      </w:r>
    </w:p>
    <w:p w14:paraId="03586C72" w14:textId="77777777" w:rsidR="00906D7E" w:rsidRPr="00370867" w:rsidRDefault="00906D7E" w:rsidP="00906D7E">
      <w:pPr>
        <w:pStyle w:val="Default"/>
        <w:spacing w:line="276" w:lineRule="auto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906D7E" w:rsidRPr="00370867" w14:paraId="6365D61C" w14:textId="77777777" w:rsidTr="00E94C63">
        <w:tc>
          <w:tcPr>
            <w:tcW w:w="4077" w:type="dxa"/>
          </w:tcPr>
          <w:p w14:paraId="72450E54" w14:textId="77777777" w:rsidR="00906D7E" w:rsidRPr="00370867" w:rsidRDefault="00906D7E" w:rsidP="00E94C63">
            <w:pPr>
              <w:pStyle w:val="Default"/>
              <w:spacing w:line="276" w:lineRule="auto"/>
              <w:rPr>
                <w:color w:val="auto"/>
              </w:rPr>
            </w:pPr>
            <w:r w:rsidRPr="00370867">
              <w:rPr>
                <w:color w:val="auto"/>
              </w:rPr>
              <w:t xml:space="preserve">                                  Ocena</w:t>
            </w:r>
          </w:p>
        </w:tc>
        <w:tc>
          <w:tcPr>
            <w:tcW w:w="5135" w:type="dxa"/>
          </w:tcPr>
          <w:p w14:paraId="5E43A034" w14:textId="77777777" w:rsidR="00906D7E" w:rsidRPr="00370867" w:rsidRDefault="00906D7E" w:rsidP="00E94C63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370867">
              <w:rPr>
                <w:color w:val="auto"/>
              </w:rPr>
              <w:t>Uzyskany procent sumy punktów oceniających stopień wymaganej wiedzy/umiejętności</w:t>
            </w:r>
          </w:p>
        </w:tc>
      </w:tr>
      <w:tr w:rsidR="00906D7E" w:rsidRPr="00370867" w14:paraId="3025DA4C" w14:textId="77777777" w:rsidTr="00E94C63">
        <w:tc>
          <w:tcPr>
            <w:tcW w:w="4077" w:type="dxa"/>
          </w:tcPr>
          <w:p w14:paraId="54D3ED9A" w14:textId="77777777" w:rsidR="00906D7E" w:rsidRPr="00370867" w:rsidRDefault="00906D7E" w:rsidP="00E94C63">
            <w:pPr>
              <w:pStyle w:val="Default"/>
              <w:spacing w:line="276" w:lineRule="auto"/>
              <w:rPr>
                <w:color w:val="auto"/>
              </w:rPr>
            </w:pPr>
            <w:r w:rsidRPr="00370867">
              <w:rPr>
                <w:color w:val="auto"/>
              </w:rPr>
              <w:t>Niedostateczny (2,0)</w:t>
            </w:r>
          </w:p>
        </w:tc>
        <w:tc>
          <w:tcPr>
            <w:tcW w:w="5135" w:type="dxa"/>
          </w:tcPr>
          <w:p w14:paraId="614F0955" w14:textId="77777777" w:rsidR="00906D7E" w:rsidRPr="00370867" w:rsidRDefault="00906D7E" w:rsidP="00E94C63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370867">
              <w:rPr>
                <w:color w:val="auto"/>
              </w:rPr>
              <w:t>&lt;51%</w:t>
            </w:r>
          </w:p>
        </w:tc>
      </w:tr>
      <w:tr w:rsidR="00906D7E" w:rsidRPr="00370867" w14:paraId="54905257" w14:textId="77777777" w:rsidTr="00E94C63">
        <w:tc>
          <w:tcPr>
            <w:tcW w:w="4077" w:type="dxa"/>
          </w:tcPr>
          <w:p w14:paraId="373455F9" w14:textId="77777777" w:rsidR="00906D7E" w:rsidRPr="00370867" w:rsidRDefault="00906D7E" w:rsidP="00E94C63">
            <w:pPr>
              <w:pStyle w:val="Default"/>
              <w:spacing w:line="276" w:lineRule="auto"/>
              <w:rPr>
                <w:color w:val="auto"/>
              </w:rPr>
            </w:pPr>
            <w:r w:rsidRPr="00370867">
              <w:rPr>
                <w:color w:val="auto"/>
              </w:rPr>
              <w:t>Dostateczny (3,0)</w:t>
            </w:r>
          </w:p>
        </w:tc>
        <w:tc>
          <w:tcPr>
            <w:tcW w:w="5135" w:type="dxa"/>
          </w:tcPr>
          <w:p w14:paraId="6DD30C6B" w14:textId="77777777" w:rsidR="00906D7E" w:rsidRPr="00370867" w:rsidRDefault="00906D7E" w:rsidP="00E94C63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370867">
              <w:rPr>
                <w:color w:val="auto"/>
              </w:rPr>
              <w:t>51%-60%</w:t>
            </w:r>
          </w:p>
        </w:tc>
      </w:tr>
      <w:tr w:rsidR="00906D7E" w:rsidRPr="00370867" w14:paraId="345F242C" w14:textId="77777777" w:rsidTr="00E94C63">
        <w:tc>
          <w:tcPr>
            <w:tcW w:w="4077" w:type="dxa"/>
          </w:tcPr>
          <w:p w14:paraId="3FB3BBFB" w14:textId="77777777" w:rsidR="00906D7E" w:rsidRPr="00370867" w:rsidRDefault="00906D7E" w:rsidP="00E94C63">
            <w:pPr>
              <w:pStyle w:val="Default"/>
              <w:spacing w:line="276" w:lineRule="auto"/>
              <w:rPr>
                <w:color w:val="auto"/>
              </w:rPr>
            </w:pPr>
            <w:r w:rsidRPr="00370867">
              <w:rPr>
                <w:color w:val="auto"/>
              </w:rPr>
              <w:t>Dostateczny plus (3+)</w:t>
            </w:r>
          </w:p>
        </w:tc>
        <w:tc>
          <w:tcPr>
            <w:tcW w:w="5135" w:type="dxa"/>
          </w:tcPr>
          <w:p w14:paraId="6D3F66FF" w14:textId="77777777" w:rsidR="00906D7E" w:rsidRPr="00370867" w:rsidRDefault="00906D7E" w:rsidP="00E94C63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370867">
              <w:rPr>
                <w:color w:val="auto"/>
              </w:rPr>
              <w:t>61%-70%</w:t>
            </w:r>
          </w:p>
        </w:tc>
      </w:tr>
      <w:tr w:rsidR="00906D7E" w:rsidRPr="00370867" w14:paraId="6B545D48" w14:textId="77777777" w:rsidTr="00E94C63">
        <w:tc>
          <w:tcPr>
            <w:tcW w:w="4077" w:type="dxa"/>
          </w:tcPr>
          <w:p w14:paraId="40FB763D" w14:textId="77777777" w:rsidR="00906D7E" w:rsidRPr="00370867" w:rsidRDefault="00906D7E" w:rsidP="00E94C63">
            <w:pPr>
              <w:pStyle w:val="Default"/>
              <w:spacing w:line="276" w:lineRule="auto"/>
              <w:rPr>
                <w:color w:val="auto"/>
              </w:rPr>
            </w:pPr>
            <w:r w:rsidRPr="00370867">
              <w:rPr>
                <w:color w:val="auto"/>
              </w:rPr>
              <w:t>Dobry (4,0)</w:t>
            </w:r>
          </w:p>
        </w:tc>
        <w:tc>
          <w:tcPr>
            <w:tcW w:w="5135" w:type="dxa"/>
          </w:tcPr>
          <w:p w14:paraId="09F3DC3A" w14:textId="77777777" w:rsidR="00906D7E" w:rsidRPr="00370867" w:rsidRDefault="00906D7E" w:rsidP="00E94C63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370867">
              <w:rPr>
                <w:color w:val="auto"/>
              </w:rPr>
              <w:t>71%-80%</w:t>
            </w:r>
          </w:p>
        </w:tc>
      </w:tr>
      <w:tr w:rsidR="00906D7E" w:rsidRPr="00370867" w14:paraId="71D170CD" w14:textId="77777777" w:rsidTr="00E94C63">
        <w:tc>
          <w:tcPr>
            <w:tcW w:w="4077" w:type="dxa"/>
          </w:tcPr>
          <w:p w14:paraId="1E8B868C" w14:textId="77777777" w:rsidR="00906D7E" w:rsidRPr="00370867" w:rsidRDefault="00906D7E" w:rsidP="00E94C63">
            <w:pPr>
              <w:pStyle w:val="Default"/>
              <w:spacing w:line="276" w:lineRule="auto"/>
              <w:rPr>
                <w:color w:val="auto"/>
              </w:rPr>
            </w:pPr>
            <w:r w:rsidRPr="00370867">
              <w:rPr>
                <w:color w:val="auto"/>
              </w:rPr>
              <w:lastRenderedPageBreak/>
              <w:t>Dobry plus (4+)</w:t>
            </w:r>
          </w:p>
        </w:tc>
        <w:tc>
          <w:tcPr>
            <w:tcW w:w="5135" w:type="dxa"/>
          </w:tcPr>
          <w:p w14:paraId="69B57835" w14:textId="77777777" w:rsidR="00906D7E" w:rsidRPr="00370867" w:rsidRDefault="00906D7E" w:rsidP="00E94C63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370867">
              <w:rPr>
                <w:color w:val="auto"/>
              </w:rPr>
              <w:t>81%-90%</w:t>
            </w:r>
          </w:p>
        </w:tc>
      </w:tr>
      <w:tr w:rsidR="00906D7E" w:rsidRPr="00370867" w14:paraId="4D07200C" w14:textId="77777777" w:rsidTr="00E94C63">
        <w:tc>
          <w:tcPr>
            <w:tcW w:w="4077" w:type="dxa"/>
          </w:tcPr>
          <w:p w14:paraId="0AE169BA" w14:textId="77777777" w:rsidR="00906D7E" w:rsidRPr="00370867" w:rsidRDefault="00906D7E" w:rsidP="00E94C63">
            <w:pPr>
              <w:pStyle w:val="Default"/>
              <w:spacing w:line="276" w:lineRule="auto"/>
              <w:rPr>
                <w:color w:val="auto"/>
              </w:rPr>
            </w:pPr>
            <w:r w:rsidRPr="00370867">
              <w:rPr>
                <w:color w:val="auto"/>
              </w:rPr>
              <w:t>Bardzo dobry (5,0)</w:t>
            </w:r>
          </w:p>
        </w:tc>
        <w:tc>
          <w:tcPr>
            <w:tcW w:w="5135" w:type="dxa"/>
          </w:tcPr>
          <w:p w14:paraId="04A1C4CA" w14:textId="77777777" w:rsidR="00906D7E" w:rsidRPr="00370867" w:rsidRDefault="00906D7E" w:rsidP="00E94C63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370867">
              <w:rPr>
                <w:color w:val="auto"/>
              </w:rPr>
              <w:t>91%-100%</w:t>
            </w:r>
          </w:p>
        </w:tc>
      </w:tr>
    </w:tbl>
    <w:p w14:paraId="25653BB6" w14:textId="77777777" w:rsidR="00906D7E" w:rsidRPr="00370867" w:rsidRDefault="00906D7E" w:rsidP="00906D7E">
      <w:pPr>
        <w:pStyle w:val="Default"/>
        <w:spacing w:line="276" w:lineRule="auto"/>
        <w:rPr>
          <w:color w:val="auto"/>
        </w:rPr>
      </w:pPr>
      <w:r w:rsidRPr="00370867">
        <w:rPr>
          <w:color w:val="auto"/>
        </w:rPr>
        <w:t xml:space="preserve">lub </w:t>
      </w:r>
    </w:p>
    <w:p w14:paraId="37B0764E" w14:textId="77777777" w:rsidR="00906D7E" w:rsidRPr="00370867" w:rsidRDefault="00906D7E" w:rsidP="00906D7E">
      <w:pPr>
        <w:pStyle w:val="Default"/>
        <w:spacing w:line="276" w:lineRule="auto"/>
        <w:rPr>
          <w:color w:val="auto"/>
        </w:rPr>
      </w:pPr>
      <w:r w:rsidRPr="00370867">
        <w:rPr>
          <w:color w:val="auto"/>
        </w:rPr>
        <w:t>kryteria oceny ustala odpowiedzialny za moduł  i umieszcza w opisie modułu</w:t>
      </w:r>
    </w:p>
    <w:p w14:paraId="07B7693A" w14:textId="77777777" w:rsidR="00906D7E" w:rsidRPr="00370867" w:rsidRDefault="00906D7E" w:rsidP="00906D7E">
      <w:pPr>
        <w:pStyle w:val="Default"/>
        <w:spacing w:line="276" w:lineRule="auto"/>
        <w:rPr>
          <w:color w:val="auto"/>
        </w:rPr>
      </w:pPr>
    </w:p>
    <w:p w14:paraId="224C9636" w14:textId="77777777" w:rsidR="00906D7E" w:rsidRPr="00370867" w:rsidRDefault="00906D7E" w:rsidP="00906D7E">
      <w:pPr>
        <w:pStyle w:val="Default"/>
        <w:spacing w:line="276" w:lineRule="auto"/>
        <w:jc w:val="both"/>
        <w:rPr>
          <w:color w:val="auto"/>
        </w:rPr>
      </w:pPr>
      <w:r w:rsidRPr="00370867">
        <w:rPr>
          <w:color w:val="auto"/>
        </w:rPr>
        <w:t xml:space="preserve">b) </w:t>
      </w:r>
      <w:r w:rsidRPr="00370867">
        <w:rPr>
          <w:b/>
          <w:color w:val="auto"/>
        </w:rPr>
        <w:t>w przypadku braku uzyskania przez 30% studentów w ostatnim terminie egzaminów i zaliczeń</w:t>
      </w:r>
      <w:r w:rsidRPr="00370867">
        <w:rPr>
          <w:color w:val="auto"/>
        </w:rPr>
        <w:t xml:space="preserve"> zakładanych efektów w modułach </w:t>
      </w:r>
      <w:r w:rsidRPr="00370867">
        <w:rPr>
          <w:color w:val="auto"/>
          <w:u w:val="single"/>
        </w:rPr>
        <w:t>(30% ocen niedostatecznych)</w:t>
      </w:r>
      <w:r w:rsidRPr="00370867">
        <w:rPr>
          <w:color w:val="auto"/>
        </w:rPr>
        <w:t xml:space="preserve"> osoba odpowiadająca za moduł:</w:t>
      </w:r>
    </w:p>
    <w:p w14:paraId="6F2B5BAC" w14:textId="77777777" w:rsidR="00906D7E" w:rsidRPr="00370867" w:rsidRDefault="00906D7E" w:rsidP="00906D7E">
      <w:pPr>
        <w:pStyle w:val="Default"/>
        <w:spacing w:line="276" w:lineRule="auto"/>
        <w:rPr>
          <w:color w:val="auto"/>
        </w:rPr>
      </w:pPr>
      <w:r w:rsidRPr="00370867">
        <w:rPr>
          <w:color w:val="auto"/>
        </w:rPr>
        <w:t>- informuje kierownika jednostki</w:t>
      </w:r>
    </w:p>
    <w:p w14:paraId="6D68CF51" w14:textId="77777777" w:rsidR="00906D7E" w:rsidRPr="00370867" w:rsidRDefault="00906D7E" w:rsidP="00906D7E">
      <w:pPr>
        <w:pStyle w:val="Default"/>
        <w:spacing w:line="276" w:lineRule="auto"/>
        <w:rPr>
          <w:color w:val="auto"/>
        </w:rPr>
      </w:pPr>
      <w:r w:rsidRPr="00370867">
        <w:rPr>
          <w:color w:val="auto"/>
        </w:rPr>
        <w:t>- wspólnie analizują przyczyny</w:t>
      </w:r>
    </w:p>
    <w:p w14:paraId="68E63DC0" w14:textId="77777777" w:rsidR="00906D7E" w:rsidRPr="000C5899" w:rsidRDefault="00906D7E" w:rsidP="00906D7E">
      <w:pPr>
        <w:pStyle w:val="Default"/>
        <w:spacing w:line="276" w:lineRule="auto"/>
        <w:rPr>
          <w:color w:val="auto"/>
        </w:rPr>
      </w:pPr>
      <w:r w:rsidRPr="00370867">
        <w:rPr>
          <w:color w:val="auto"/>
        </w:rPr>
        <w:t xml:space="preserve">- </w:t>
      </w:r>
      <w:r w:rsidRPr="000C5899">
        <w:rPr>
          <w:color w:val="auto"/>
        </w:rPr>
        <w:t>wprowadzają program naprawczy przy wsparciu jednostki</w:t>
      </w:r>
    </w:p>
    <w:p w14:paraId="63DBDB2B" w14:textId="77777777" w:rsidR="00906D7E" w:rsidRPr="000C5899" w:rsidRDefault="00906D7E" w:rsidP="00906D7E">
      <w:pPr>
        <w:pStyle w:val="Default"/>
        <w:spacing w:line="276" w:lineRule="auto"/>
        <w:rPr>
          <w:color w:val="auto"/>
        </w:rPr>
      </w:pPr>
      <w:r w:rsidRPr="000C5899">
        <w:rPr>
          <w:color w:val="auto"/>
        </w:rPr>
        <w:t xml:space="preserve">- kierownik / dyrektor jednostki sporządza notatkę  i przekazuje </w:t>
      </w:r>
      <w:proofErr w:type="spellStart"/>
      <w:r w:rsidRPr="000C5899">
        <w:rPr>
          <w:color w:val="auto"/>
        </w:rPr>
        <w:t>WKdsJK</w:t>
      </w:r>
      <w:proofErr w:type="spellEnd"/>
    </w:p>
    <w:p w14:paraId="0473FA75" w14:textId="77777777" w:rsidR="00CB514B" w:rsidRPr="000C5899" w:rsidRDefault="00CB514B" w:rsidP="00906D7E">
      <w:pPr>
        <w:pStyle w:val="Default"/>
        <w:spacing w:line="276" w:lineRule="auto"/>
        <w:rPr>
          <w:color w:val="auto"/>
        </w:rPr>
      </w:pPr>
    </w:p>
    <w:p w14:paraId="705C1B50" w14:textId="77777777" w:rsidR="003D7387" w:rsidRPr="000C5899" w:rsidRDefault="003D7387" w:rsidP="00906D7E">
      <w:pPr>
        <w:pStyle w:val="Default"/>
        <w:spacing w:line="276" w:lineRule="auto"/>
        <w:rPr>
          <w:color w:val="auto"/>
        </w:rPr>
      </w:pPr>
      <w:r w:rsidRPr="000C5899">
        <w:rPr>
          <w:color w:val="auto"/>
        </w:rPr>
        <w:t xml:space="preserve">c) </w:t>
      </w:r>
      <w:r w:rsidRPr="000C5899">
        <w:rPr>
          <w:b/>
          <w:color w:val="auto"/>
        </w:rPr>
        <w:t xml:space="preserve">w </w:t>
      </w:r>
      <w:r w:rsidR="00581400" w:rsidRPr="000C5899">
        <w:rPr>
          <w:b/>
          <w:color w:val="auto"/>
        </w:rPr>
        <w:t>pozostałych przypadkach o</w:t>
      </w:r>
      <w:r w:rsidRPr="000C5899">
        <w:rPr>
          <w:b/>
          <w:color w:val="auto"/>
        </w:rPr>
        <w:t xml:space="preserve">soba odpowiadająca za moduł </w:t>
      </w:r>
      <w:r w:rsidR="00F5777B" w:rsidRPr="000C5899">
        <w:rPr>
          <w:b/>
          <w:color w:val="auto"/>
        </w:rPr>
        <w:t xml:space="preserve">analizuje </w:t>
      </w:r>
      <w:r w:rsidR="00A15EB2" w:rsidRPr="000C5899">
        <w:rPr>
          <w:b/>
          <w:color w:val="auto"/>
        </w:rPr>
        <w:t>poprawnoś</w:t>
      </w:r>
      <w:r w:rsidR="00F5777B" w:rsidRPr="000C5899">
        <w:rPr>
          <w:b/>
          <w:color w:val="auto"/>
        </w:rPr>
        <w:t>ć</w:t>
      </w:r>
      <w:r w:rsidRPr="000C5899">
        <w:rPr>
          <w:b/>
          <w:color w:val="auto"/>
        </w:rPr>
        <w:t xml:space="preserve"> doboru metod efektów uczenia się </w:t>
      </w:r>
      <w:r w:rsidR="00A15EB2" w:rsidRPr="000C5899">
        <w:rPr>
          <w:color w:val="auto"/>
        </w:rPr>
        <w:t>oraz zasadnoś</w:t>
      </w:r>
      <w:r w:rsidR="00F5777B" w:rsidRPr="000C5899">
        <w:rPr>
          <w:color w:val="auto"/>
        </w:rPr>
        <w:t>ć</w:t>
      </w:r>
      <w:r w:rsidRPr="000C5899">
        <w:rPr>
          <w:color w:val="auto"/>
        </w:rPr>
        <w:t xml:space="preserve"> oceny</w:t>
      </w:r>
      <w:r w:rsidR="00F5777B" w:rsidRPr="000C5899">
        <w:rPr>
          <w:color w:val="auto"/>
        </w:rPr>
        <w:t>, a następnie</w:t>
      </w:r>
      <w:r w:rsidR="00970969" w:rsidRPr="000C5899">
        <w:rPr>
          <w:color w:val="auto"/>
        </w:rPr>
        <w:t>:</w:t>
      </w:r>
    </w:p>
    <w:p w14:paraId="1890D0D7" w14:textId="77777777" w:rsidR="00970969" w:rsidRPr="000C5899" w:rsidRDefault="00970969" w:rsidP="00970969">
      <w:pPr>
        <w:pStyle w:val="Default"/>
        <w:spacing w:line="276" w:lineRule="auto"/>
        <w:rPr>
          <w:color w:val="auto"/>
        </w:rPr>
      </w:pPr>
      <w:r w:rsidRPr="000C5899">
        <w:rPr>
          <w:color w:val="auto"/>
        </w:rPr>
        <w:t>- informuje kierownika jednostki</w:t>
      </w:r>
    </w:p>
    <w:p w14:paraId="06A8767D" w14:textId="77777777" w:rsidR="00970969" w:rsidRPr="000C5899" w:rsidRDefault="00970969" w:rsidP="00970969">
      <w:pPr>
        <w:pStyle w:val="Default"/>
        <w:spacing w:line="276" w:lineRule="auto"/>
        <w:rPr>
          <w:color w:val="auto"/>
        </w:rPr>
      </w:pPr>
      <w:r w:rsidRPr="000C5899">
        <w:rPr>
          <w:color w:val="auto"/>
        </w:rPr>
        <w:t xml:space="preserve">- wspólnie analizują </w:t>
      </w:r>
      <w:r w:rsidR="00581400" w:rsidRPr="000C5899">
        <w:rPr>
          <w:color w:val="auto"/>
        </w:rPr>
        <w:t xml:space="preserve">i decydują o wprowadzeniu zmian w module w zakresie treści i doboru metod </w:t>
      </w:r>
    </w:p>
    <w:p w14:paraId="07D65D99" w14:textId="0486636B" w:rsidR="00970969" w:rsidRPr="000C5899" w:rsidRDefault="00970969" w:rsidP="00970969">
      <w:pPr>
        <w:pStyle w:val="Default"/>
        <w:spacing w:line="276" w:lineRule="auto"/>
        <w:rPr>
          <w:color w:val="auto"/>
        </w:rPr>
      </w:pPr>
      <w:r w:rsidRPr="000C5899">
        <w:rPr>
          <w:color w:val="auto"/>
        </w:rPr>
        <w:t>- kierownik / dyrekt</w:t>
      </w:r>
      <w:r w:rsidR="00304CA5" w:rsidRPr="000C5899">
        <w:rPr>
          <w:color w:val="auto"/>
        </w:rPr>
        <w:t xml:space="preserve">or jednostki sporządza notatkę </w:t>
      </w:r>
      <w:r w:rsidR="004A0A51" w:rsidRPr="000C5899">
        <w:rPr>
          <w:color w:val="auto"/>
        </w:rPr>
        <w:t xml:space="preserve">o zmianach </w:t>
      </w:r>
      <w:r w:rsidRPr="000C5899">
        <w:rPr>
          <w:color w:val="auto"/>
        </w:rPr>
        <w:t xml:space="preserve">i przekazuje </w:t>
      </w:r>
      <w:proofErr w:type="spellStart"/>
      <w:r w:rsidRPr="000C5899">
        <w:rPr>
          <w:color w:val="auto"/>
        </w:rPr>
        <w:t>WKdsJK</w:t>
      </w:r>
      <w:proofErr w:type="spellEnd"/>
    </w:p>
    <w:p w14:paraId="45D1754C" w14:textId="77777777" w:rsidR="00226D1B" w:rsidRPr="000C5899" w:rsidRDefault="00226D1B" w:rsidP="00906D7E">
      <w:pPr>
        <w:pStyle w:val="Default"/>
        <w:spacing w:line="276" w:lineRule="auto"/>
        <w:rPr>
          <w:color w:val="auto"/>
        </w:rPr>
      </w:pPr>
    </w:p>
    <w:p w14:paraId="0F8DBFBA" w14:textId="77777777" w:rsidR="00906D7E" w:rsidRPr="00370867" w:rsidRDefault="00906D7E" w:rsidP="00906D7E">
      <w:pPr>
        <w:pStyle w:val="Default"/>
        <w:spacing w:line="276" w:lineRule="auto"/>
        <w:jc w:val="both"/>
        <w:rPr>
          <w:b/>
          <w:bCs/>
          <w:color w:val="auto"/>
        </w:rPr>
      </w:pPr>
      <w:r w:rsidRPr="00370867">
        <w:rPr>
          <w:b/>
          <w:bCs/>
          <w:color w:val="auto"/>
        </w:rPr>
        <w:t xml:space="preserve">5. Inne sposoby/ źródła weryfikowania efektów </w:t>
      </w:r>
      <w:r w:rsidR="00FE2CF4">
        <w:rPr>
          <w:b/>
          <w:bCs/>
          <w:color w:val="auto"/>
        </w:rPr>
        <w:t>uczenia się</w:t>
      </w:r>
      <w:r w:rsidRPr="00370867">
        <w:rPr>
          <w:b/>
          <w:bCs/>
          <w:color w:val="auto"/>
        </w:rPr>
        <w:t xml:space="preserve">: </w:t>
      </w:r>
    </w:p>
    <w:p w14:paraId="4C00F140" w14:textId="77777777" w:rsidR="00906D7E" w:rsidRPr="00370867" w:rsidRDefault="00906D7E" w:rsidP="00F5777B">
      <w:pPr>
        <w:pStyle w:val="Default"/>
        <w:spacing w:line="276" w:lineRule="auto"/>
        <w:jc w:val="both"/>
        <w:rPr>
          <w:bCs/>
          <w:color w:val="auto"/>
        </w:rPr>
      </w:pPr>
      <w:r w:rsidRPr="00370867">
        <w:rPr>
          <w:bCs/>
          <w:color w:val="auto"/>
        </w:rPr>
        <w:t>- ankieta zajęć dydaktycznych,</w:t>
      </w:r>
    </w:p>
    <w:p w14:paraId="5B34044F" w14:textId="77777777" w:rsidR="00906D7E" w:rsidRPr="00370867" w:rsidRDefault="00906D7E" w:rsidP="00F5777B">
      <w:pPr>
        <w:pStyle w:val="Default"/>
        <w:spacing w:line="276" w:lineRule="auto"/>
        <w:jc w:val="both"/>
        <w:rPr>
          <w:bCs/>
          <w:color w:val="auto"/>
        </w:rPr>
      </w:pPr>
      <w:r w:rsidRPr="00370867">
        <w:rPr>
          <w:bCs/>
          <w:color w:val="auto"/>
        </w:rPr>
        <w:t>- hospitacje zajęć</w:t>
      </w:r>
    </w:p>
    <w:p w14:paraId="75961F4A" w14:textId="77777777" w:rsidR="00906D7E" w:rsidRPr="00370867" w:rsidRDefault="00906D7E" w:rsidP="00F5777B">
      <w:pPr>
        <w:pStyle w:val="Bezodstpw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867">
        <w:rPr>
          <w:rFonts w:ascii="Times New Roman" w:hAnsi="Times New Roman" w:cs="Times New Roman"/>
          <w:sz w:val="24"/>
          <w:szCs w:val="24"/>
        </w:rPr>
        <w:t>- ankieta praktyk/ zakładu (wzór ankiety)</w:t>
      </w:r>
    </w:p>
    <w:p w14:paraId="1B3B5CDC" w14:textId="77777777" w:rsidR="00906D7E" w:rsidRPr="00370867" w:rsidRDefault="00906D7E" w:rsidP="00F5777B">
      <w:pPr>
        <w:pStyle w:val="Bezodstpw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867">
        <w:rPr>
          <w:rFonts w:ascii="Times New Roman" w:hAnsi="Times New Roman" w:cs="Times New Roman"/>
          <w:sz w:val="24"/>
          <w:szCs w:val="24"/>
        </w:rPr>
        <w:t>- karta nauczyciela</w:t>
      </w:r>
    </w:p>
    <w:p w14:paraId="4F662AE1" w14:textId="77777777" w:rsidR="00906D7E" w:rsidRPr="00370867" w:rsidRDefault="003D7387" w:rsidP="00F5777B">
      <w:pPr>
        <w:pStyle w:val="Bezodstpw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06D7E" w:rsidRPr="00370867">
        <w:rPr>
          <w:rFonts w:ascii="Times New Roman" w:hAnsi="Times New Roman" w:cs="Times New Roman"/>
          <w:sz w:val="24"/>
          <w:szCs w:val="24"/>
        </w:rPr>
        <w:t>informacje uzyskane np.: od interesariuszy, konsultacje z podmiotami, otwarte zebranie społeczności, rozmowy korytarzowe</w:t>
      </w:r>
    </w:p>
    <w:p w14:paraId="1D87D41B" w14:textId="77777777" w:rsidR="00906D7E" w:rsidRPr="00370867" w:rsidRDefault="00906D7E" w:rsidP="00F5777B">
      <w:pPr>
        <w:pStyle w:val="Bezodstpw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867">
        <w:rPr>
          <w:rFonts w:ascii="Times New Roman" w:hAnsi="Times New Roman" w:cs="Times New Roman"/>
          <w:sz w:val="24"/>
          <w:szCs w:val="24"/>
        </w:rPr>
        <w:t xml:space="preserve">- roczna ocena efektów </w:t>
      </w:r>
      <w:r>
        <w:rPr>
          <w:rFonts w:ascii="Times New Roman" w:hAnsi="Times New Roman" w:cs="Times New Roman"/>
          <w:sz w:val="24"/>
          <w:szCs w:val="24"/>
        </w:rPr>
        <w:t>uczenia się</w:t>
      </w:r>
      <w:r w:rsidRPr="00370867">
        <w:rPr>
          <w:rFonts w:ascii="Times New Roman" w:hAnsi="Times New Roman" w:cs="Times New Roman"/>
          <w:sz w:val="24"/>
          <w:szCs w:val="24"/>
        </w:rPr>
        <w:t xml:space="preserve"> zawarta w raporcie </w:t>
      </w:r>
      <w:proofErr w:type="spellStart"/>
      <w:r w:rsidRPr="00370867">
        <w:rPr>
          <w:rFonts w:ascii="Times New Roman" w:hAnsi="Times New Roman" w:cs="Times New Roman"/>
          <w:sz w:val="24"/>
          <w:szCs w:val="24"/>
        </w:rPr>
        <w:t>WKdsJK</w:t>
      </w:r>
      <w:proofErr w:type="spellEnd"/>
    </w:p>
    <w:p w14:paraId="7EE0C587" w14:textId="77777777" w:rsidR="00906D7E" w:rsidRPr="00370867" w:rsidRDefault="00906D7E" w:rsidP="00906D7E">
      <w:pPr>
        <w:pStyle w:val="Bezodstpw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6D551" w14:textId="77777777" w:rsidR="00906D7E" w:rsidRPr="00D24476" w:rsidRDefault="00906D7E" w:rsidP="00906D7E">
      <w:pPr>
        <w:pStyle w:val="Default"/>
        <w:spacing w:line="276" w:lineRule="auto"/>
        <w:jc w:val="both"/>
        <w:rPr>
          <w:color w:val="auto"/>
        </w:rPr>
      </w:pPr>
      <w:r w:rsidRPr="00D24476">
        <w:rPr>
          <w:bCs/>
          <w:color w:val="auto"/>
        </w:rPr>
        <w:t xml:space="preserve">6. Archiwizacja prac studenckich dokumentujących osiągnięcie założonych efektów </w:t>
      </w:r>
      <w:r>
        <w:t>uczenia się</w:t>
      </w:r>
      <w:r w:rsidRPr="00D24476">
        <w:rPr>
          <w:bCs/>
          <w:color w:val="auto"/>
        </w:rPr>
        <w:t xml:space="preserve"> </w:t>
      </w:r>
    </w:p>
    <w:p w14:paraId="71322EE8" w14:textId="77777777" w:rsidR="00906D7E" w:rsidRPr="00D24476" w:rsidRDefault="00906D7E" w:rsidP="00906D7E">
      <w:pPr>
        <w:pStyle w:val="Bezodstpw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3E7A1C" w14:textId="77777777" w:rsidR="00906D7E" w:rsidRPr="00370867" w:rsidRDefault="00906D7E" w:rsidP="00906D7E">
      <w:pPr>
        <w:pStyle w:val="Bezodstpw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6D8">
        <w:rPr>
          <w:rFonts w:ascii="Times New Roman" w:hAnsi="Times New Roman" w:cs="Times New Roman"/>
          <w:sz w:val="24"/>
          <w:szCs w:val="24"/>
        </w:rPr>
        <w:t>Dokumentacja (prace zaliczeniowe, egzaminacyjne, testy, projekty, oraz inne materiały) potwierdzająca zdobycie przez studenta założonych w programie efektów uczenia się</w:t>
      </w:r>
      <w:r w:rsidR="005762C2" w:rsidRPr="003226D8">
        <w:rPr>
          <w:rFonts w:ascii="Times New Roman" w:hAnsi="Times New Roman" w:cs="Times New Roman"/>
          <w:sz w:val="24"/>
          <w:szCs w:val="24"/>
        </w:rPr>
        <w:t xml:space="preserve"> (prowadzonych również w formie zdalnej)</w:t>
      </w:r>
      <w:r w:rsidRPr="003226D8">
        <w:rPr>
          <w:rFonts w:ascii="Times New Roman" w:hAnsi="Times New Roman" w:cs="Times New Roman"/>
          <w:sz w:val="24"/>
          <w:szCs w:val="24"/>
        </w:rPr>
        <w:t xml:space="preserve">, są  archiwizowane przez okres </w:t>
      </w:r>
      <w:r w:rsidRPr="003226D8">
        <w:rPr>
          <w:rFonts w:ascii="Times New Roman" w:hAnsi="Times New Roman" w:cs="Times New Roman"/>
          <w:sz w:val="24"/>
          <w:szCs w:val="24"/>
          <w:u w:val="single"/>
        </w:rPr>
        <w:t>nie krótszy niż rok</w:t>
      </w:r>
      <w:r w:rsidRPr="003226D8">
        <w:rPr>
          <w:rFonts w:ascii="Times New Roman" w:hAnsi="Times New Roman" w:cs="Times New Roman"/>
          <w:sz w:val="24"/>
          <w:szCs w:val="24"/>
        </w:rPr>
        <w:t xml:space="preserve"> po zakończeniu cyklu kształcenia w celu dokonywania cyklicznych </w:t>
      </w:r>
      <w:r w:rsidRPr="00370867">
        <w:rPr>
          <w:rFonts w:ascii="Times New Roman" w:hAnsi="Times New Roman" w:cs="Times New Roman"/>
          <w:sz w:val="24"/>
          <w:szCs w:val="24"/>
        </w:rPr>
        <w:t>przeglądów.</w:t>
      </w:r>
    </w:p>
    <w:p w14:paraId="50DF5984" w14:textId="77777777" w:rsidR="00906D7E" w:rsidRPr="00370867" w:rsidRDefault="00906D7E" w:rsidP="00906D7E">
      <w:pPr>
        <w:pStyle w:val="Bezodstpw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79F286" w14:textId="77777777" w:rsidR="00906D7E" w:rsidRPr="00370867" w:rsidRDefault="00906D7E" w:rsidP="00906D7E">
      <w:pPr>
        <w:pStyle w:val="Bezodstpw2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0867">
        <w:rPr>
          <w:rFonts w:ascii="Times New Roman" w:hAnsi="Times New Roman" w:cs="Times New Roman"/>
          <w:b/>
          <w:bCs/>
          <w:sz w:val="24"/>
          <w:szCs w:val="24"/>
        </w:rPr>
        <w:t>7.Odpowiedzialność</w:t>
      </w:r>
    </w:p>
    <w:p w14:paraId="1859C2CB" w14:textId="77777777" w:rsidR="00906D7E" w:rsidRPr="00370867" w:rsidRDefault="00906D7E" w:rsidP="00906D7E">
      <w:pPr>
        <w:pStyle w:val="Bezodstpw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7"/>
        <w:gridCol w:w="4812"/>
        <w:gridCol w:w="2557"/>
      </w:tblGrid>
      <w:tr w:rsidR="00906D7E" w:rsidRPr="00370867" w14:paraId="70B79D45" w14:textId="77777777" w:rsidTr="00E94C63">
        <w:trPr>
          <w:trHeight w:val="144"/>
        </w:trPr>
        <w:tc>
          <w:tcPr>
            <w:tcW w:w="1817" w:type="dxa"/>
            <w:vMerge w:val="restart"/>
            <w:vAlign w:val="center"/>
          </w:tcPr>
          <w:p w14:paraId="46929D7E" w14:textId="77777777" w:rsidR="00906D7E" w:rsidRPr="00370867" w:rsidRDefault="00906D7E" w:rsidP="00E94C63">
            <w:pPr>
              <w:pStyle w:val="Bezodstpw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Nauczyciel akademicki</w:t>
            </w:r>
          </w:p>
        </w:tc>
        <w:tc>
          <w:tcPr>
            <w:tcW w:w="4812" w:type="dxa"/>
          </w:tcPr>
          <w:p w14:paraId="01B0CA03" w14:textId="77777777" w:rsidR="00906D7E" w:rsidRPr="00370867" w:rsidRDefault="00906D7E" w:rsidP="00E94C63">
            <w:pPr>
              <w:pStyle w:val="Bezodstpw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Zadanie</w:t>
            </w:r>
          </w:p>
        </w:tc>
        <w:tc>
          <w:tcPr>
            <w:tcW w:w="2557" w:type="dxa"/>
          </w:tcPr>
          <w:p w14:paraId="76428364" w14:textId="77777777" w:rsidR="00906D7E" w:rsidRPr="00370867" w:rsidRDefault="00906D7E" w:rsidP="00E94C63">
            <w:pPr>
              <w:pStyle w:val="Bezodstpw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 realizacji</w:t>
            </w:r>
          </w:p>
        </w:tc>
      </w:tr>
      <w:tr w:rsidR="00906D7E" w:rsidRPr="00370867" w14:paraId="38076ED7" w14:textId="77777777" w:rsidTr="00E94C63">
        <w:trPr>
          <w:trHeight w:val="144"/>
        </w:trPr>
        <w:tc>
          <w:tcPr>
            <w:tcW w:w="1817" w:type="dxa"/>
            <w:vMerge/>
            <w:vAlign w:val="center"/>
          </w:tcPr>
          <w:p w14:paraId="4F196045" w14:textId="77777777" w:rsidR="00906D7E" w:rsidRPr="00370867" w:rsidRDefault="00906D7E" w:rsidP="00E94C6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12" w:type="dxa"/>
          </w:tcPr>
          <w:p w14:paraId="1B8F08D1" w14:textId="77777777" w:rsidR="00906D7E" w:rsidRPr="00370867" w:rsidRDefault="00906D7E" w:rsidP="00E94C63">
            <w:pPr>
              <w:pStyle w:val="Bezodstpw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7">
              <w:rPr>
                <w:rFonts w:ascii="Times New Roman" w:hAnsi="Times New Roman" w:cs="Times New Roman"/>
                <w:sz w:val="24"/>
                <w:szCs w:val="24"/>
              </w:rPr>
              <w:t xml:space="preserve">1.Przekazanie szczegółowej informacji o warunkach i wymogach sprawdzania założonych efektów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uczenia się</w:t>
            </w:r>
          </w:p>
        </w:tc>
        <w:tc>
          <w:tcPr>
            <w:tcW w:w="2557" w:type="dxa"/>
            <w:vAlign w:val="center"/>
          </w:tcPr>
          <w:p w14:paraId="5951F3EB" w14:textId="77777777" w:rsidR="00906D7E" w:rsidRPr="00370867" w:rsidRDefault="00906D7E" w:rsidP="00E94C63">
            <w:pPr>
              <w:pStyle w:val="Bezodstpw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7">
              <w:rPr>
                <w:rFonts w:ascii="Times New Roman" w:hAnsi="Times New Roman" w:cs="Times New Roman"/>
                <w:sz w:val="24"/>
                <w:szCs w:val="24"/>
              </w:rPr>
              <w:t>Pierwsze zajęcia z przedmiotu</w:t>
            </w:r>
          </w:p>
        </w:tc>
      </w:tr>
      <w:tr w:rsidR="00906D7E" w:rsidRPr="00370867" w14:paraId="564F1E38" w14:textId="77777777" w:rsidTr="00E94C63">
        <w:trPr>
          <w:trHeight w:val="144"/>
        </w:trPr>
        <w:tc>
          <w:tcPr>
            <w:tcW w:w="1817" w:type="dxa"/>
            <w:vMerge/>
            <w:vAlign w:val="center"/>
          </w:tcPr>
          <w:p w14:paraId="1033FA3C" w14:textId="77777777" w:rsidR="00906D7E" w:rsidRPr="00370867" w:rsidRDefault="00906D7E" w:rsidP="00E94C6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12" w:type="dxa"/>
          </w:tcPr>
          <w:p w14:paraId="35139841" w14:textId="77777777" w:rsidR="00906D7E" w:rsidRPr="00370867" w:rsidRDefault="00906D7E" w:rsidP="00E94C63">
            <w:pPr>
              <w:pStyle w:val="Bezodstpw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7">
              <w:rPr>
                <w:rFonts w:ascii="Times New Roman" w:hAnsi="Times New Roman" w:cs="Times New Roman"/>
                <w:sz w:val="24"/>
                <w:szCs w:val="24"/>
              </w:rPr>
              <w:t xml:space="preserve">2.Bieżąca analiza osiąganych efektów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uczenia się</w:t>
            </w:r>
            <w:r w:rsidRPr="00370867">
              <w:rPr>
                <w:rFonts w:ascii="Times New Roman" w:hAnsi="Times New Roman" w:cs="Times New Roman"/>
                <w:sz w:val="24"/>
                <w:szCs w:val="24"/>
              </w:rPr>
              <w:t xml:space="preserve"> (w czasie i po zakończeniu przedmiotu)</w:t>
            </w:r>
          </w:p>
        </w:tc>
        <w:tc>
          <w:tcPr>
            <w:tcW w:w="2557" w:type="dxa"/>
            <w:vAlign w:val="center"/>
          </w:tcPr>
          <w:p w14:paraId="4BC4C1E4" w14:textId="77777777" w:rsidR="00906D7E" w:rsidRPr="00370867" w:rsidRDefault="00906D7E" w:rsidP="00E94C63">
            <w:pPr>
              <w:pStyle w:val="Bezodstpw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7">
              <w:rPr>
                <w:rFonts w:ascii="Times New Roman" w:hAnsi="Times New Roman" w:cs="Times New Roman"/>
                <w:sz w:val="24"/>
                <w:szCs w:val="24"/>
              </w:rPr>
              <w:t>Cały semestr + sesja egzaminacyjna</w:t>
            </w:r>
          </w:p>
        </w:tc>
      </w:tr>
      <w:tr w:rsidR="00906D7E" w:rsidRPr="00370867" w14:paraId="4F73E554" w14:textId="77777777" w:rsidTr="00E94C63">
        <w:trPr>
          <w:trHeight w:val="144"/>
        </w:trPr>
        <w:tc>
          <w:tcPr>
            <w:tcW w:w="1817" w:type="dxa"/>
            <w:vMerge/>
            <w:vAlign w:val="center"/>
          </w:tcPr>
          <w:p w14:paraId="344734BE" w14:textId="77777777" w:rsidR="00906D7E" w:rsidRPr="00370867" w:rsidRDefault="00906D7E" w:rsidP="00E94C6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12" w:type="dxa"/>
          </w:tcPr>
          <w:p w14:paraId="2ABF342B" w14:textId="77777777" w:rsidR="00906D7E" w:rsidRPr="00370867" w:rsidRDefault="00906D7E" w:rsidP="00E94C63">
            <w:pPr>
              <w:pStyle w:val="Bezodstpw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7">
              <w:rPr>
                <w:rFonts w:ascii="Times New Roman" w:hAnsi="Times New Roman" w:cs="Times New Roman"/>
                <w:sz w:val="24"/>
                <w:szCs w:val="24"/>
              </w:rPr>
              <w:t>3. Przeprowadzenie egzaminów, wypełnienie protokołów</w:t>
            </w:r>
          </w:p>
        </w:tc>
        <w:tc>
          <w:tcPr>
            <w:tcW w:w="2557" w:type="dxa"/>
            <w:vAlign w:val="center"/>
          </w:tcPr>
          <w:p w14:paraId="0441129E" w14:textId="77777777" w:rsidR="00906D7E" w:rsidRPr="00370867" w:rsidRDefault="00906D7E" w:rsidP="00E94C63">
            <w:pPr>
              <w:pStyle w:val="Bezodstpw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7">
              <w:rPr>
                <w:rFonts w:ascii="Times New Roman" w:hAnsi="Times New Roman" w:cs="Times New Roman"/>
                <w:sz w:val="24"/>
                <w:szCs w:val="24"/>
              </w:rPr>
              <w:t>Sesja egzaminacyjna</w:t>
            </w:r>
          </w:p>
        </w:tc>
      </w:tr>
      <w:tr w:rsidR="00906D7E" w:rsidRPr="00370867" w14:paraId="02F8EE45" w14:textId="77777777" w:rsidTr="00E94C63">
        <w:trPr>
          <w:trHeight w:val="144"/>
        </w:trPr>
        <w:tc>
          <w:tcPr>
            <w:tcW w:w="1817" w:type="dxa"/>
            <w:vMerge/>
            <w:vAlign w:val="center"/>
          </w:tcPr>
          <w:p w14:paraId="2C31AE9E" w14:textId="77777777" w:rsidR="00906D7E" w:rsidRPr="00370867" w:rsidRDefault="00906D7E" w:rsidP="00E94C6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12" w:type="dxa"/>
          </w:tcPr>
          <w:p w14:paraId="0904BAD8" w14:textId="77777777" w:rsidR="00906D7E" w:rsidRPr="00370867" w:rsidRDefault="00906D7E" w:rsidP="00E94C63">
            <w:pPr>
              <w:pStyle w:val="Bezodstpw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7">
              <w:rPr>
                <w:rFonts w:ascii="Times New Roman" w:hAnsi="Times New Roman" w:cs="Times New Roman"/>
                <w:sz w:val="24"/>
                <w:szCs w:val="24"/>
              </w:rPr>
              <w:t xml:space="preserve">4.Prowadzenie dokumentacji modułu, przechowywanie wybranych prac po 2 z każdej oceny (wykazu pytań, tematów, prac studenckich i innych) w formie papierowej lub elektronicznej dokumentujących osiągniecie określonych efektów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uczenia się,</w:t>
            </w:r>
            <w:r w:rsidRPr="00370867">
              <w:rPr>
                <w:rFonts w:ascii="Times New Roman" w:hAnsi="Times New Roman" w:cs="Times New Roman"/>
                <w:sz w:val="24"/>
                <w:szCs w:val="24"/>
              </w:rPr>
              <w:t xml:space="preserve"> w tym kompetencji społecznych</w:t>
            </w:r>
          </w:p>
        </w:tc>
        <w:tc>
          <w:tcPr>
            <w:tcW w:w="2557" w:type="dxa"/>
            <w:vAlign w:val="center"/>
          </w:tcPr>
          <w:p w14:paraId="1580A2F9" w14:textId="77777777" w:rsidR="00906D7E" w:rsidRPr="00370867" w:rsidRDefault="00906D7E" w:rsidP="00E94C63">
            <w:pPr>
              <w:pStyle w:val="Bezodstpw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7">
              <w:rPr>
                <w:rFonts w:ascii="Times New Roman" w:hAnsi="Times New Roman" w:cs="Times New Roman"/>
                <w:sz w:val="24"/>
                <w:szCs w:val="24"/>
              </w:rPr>
              <w:t>Natychmiast po otrzymaniu</w:t>
            </w:r>
          </w:p>
        </w:tc>
      </w:tr>
      <w:tr w:rsidR="00906D7E" w:rsidRPr="00370867" w14:paraId="7496868E" w14:textId="77777777" w:rsidTr="00E94C63">
        <w:trPr>
          <w:trHeight w:val="144"/>
        </w:trPr>
        <w:tc>
          <w:tcPr>
            <w:tcW w:w="1817" w:type="dxa"/>
            <w:vMerge/>
            <w:vAlign w:val="center"/>
          </w:tcPr>
          <w:p w14:paraId="22D98F4E" w14:textId="77777777" w:rsidR="00906D7E" w:rsidRPr="00370867" w:rsidRDefault="00906D7E" w:rsidP="00E94C6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12" w:type="dxa"/>
          </w:tcPr>
          <w:p w14:paraId="0F5B6CB2" w14:textId="77777777" w:rsidR="00906D7E" w:rsidRPr="00370867" w:rsidRDefault="00906D7E" w:rsidP="00E94C63">
            <w:pPr>
              <w:pStyle w:val="Bezodstpw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7">
              <w:rPr>
                <w:rFonts w:ascii="Times New Roman" w:hAnsi="Times New Roman" w:cs="Times New Roman"/>
                <w:sz w:val="24"/>
                <w:szCs w:val="24"/>
              </w:rPr>
              <w:t>5. Zapoznanie z wynikami ankiet, analiza wyników egzaminów i zaliczeń, przygotowanie propozycji korekt</w:t>
            </w:r>
          </w:p>
        </w:tc>
        <w:tc>
          <w:tcPr>
            <w:tcW w:w="2557" w:type="dxa"/>
            <w:vAlign w:val="center"/>
          </w:tcPr>
          <w:p w14:paraId="4165AC79" w14:textId="77777777" w:rsidR="00906D7E" w:rsidRPr="00370867" w:rsidRDefault="00906D7E" w:rsidP="00E94C63">
            <w:pPr>
              <w:pStyle w:val="Bezodstpw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7">
              <w:rPr>
                <w:rFonts w:ascii="Times New Roman" w:hAnsi="Times New Roman" w:cs="Times New Roman"/>
                <w:sz w:val="24"/>
                <w:szCs w:val="24"/>
              </w:rPr>
              <w:t>Kolejny rok akademicki następujący po minionym</w:t>
            </w:r>
          </w:p>
        </w:tc>
      </w:tr>
      <w:tr w:rsidR="003D7387" w:rsidRPr="00370867" w14:paraId="60EB55D3" w14:textId="77777777" w:rsidTr="00970969">
        <w:trPr>
          <w:trHeight w:val="862"/>
        </w:trPr>
        <w:tc>
          <w:tcPr>
            <w:tcW w:w="1817" w:type="dxa"/>
            <w:vAlign w:val="center"/>
          </w:tcPr>
          <w:p w14:paraId="4DB4E54E" w14:textId="77777777" w:rsidR="003D7387" w:rsidRPr="00370867" w:rsidRDefault="003D7387" w:rsidP="00E94C63">
            <w:pPr>
              <w:pStyle w:val="Bezodstpw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Kierownik jednostki</w:t>
            </w:r>
          </w:p>
        </w:tc>
        <w:tc>
          <w:tcPr>
            <w:tcW w:w="4812" w:type="dxa"/>
          </w:tcPr>
          <w:p w14:paraId="2FCDB495" w14:textId="77777777" w:rsidR="003D7387" w:rsidRPr="00370867" w:rsidRDefault="003D7387" w:rsidP="00E94C63">
            <w:pPr>
              <w:pStyle w:val="Bezodstpw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7">
              <w:rPr>
                <w:rFonts w:ascii="Times New Roman" w:hAnsi="Times New Roman" w:cs="Times New Roman"/>
                <w:sz w:val="24"/>
                <w:szCs w:val="24"/>
              </w:rPr>
              <w:t xml:space="preserve">6. uzyskuje informacje o uzyskanych efektach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uczenia się</w:t>
            </w:r>
            <w:r w:rsidRPr="00370867">
              <w:rPr>
                <w:rFonts w:ascii="Times New Roman" w:hAnsi="Times New Roman" w:cs="Times New Roman"/>
                <w:sz w:val="24"/>
                <w:szCs w:val="24"/>
              </w:rPr>
              <w:t xml:space="preserve"> w jednostce i sporządza notatkę w sytuacjach newralgicznych </w:t>
            </w:r>
          </w:p>
        </w:tc>
        <w:tc>
          <w:tcPr>
            <w:tcW w:w="2557" w:type="dxa"/>
            <w:vAlign w:val="center"/>
          </w:tcPr>
          <w:p w14:paraId="01958A68" w14:textId="77777777" w:rsidR="003D7387" w:rsidRPr="00370867" w:rsidRDefault="003D7387" w:rsidP="00E94C63">
            <w:pPr>
              <w:pStyle w:val="Bezodstpw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7">
              <w:rPr>
                <w:rFonts w:ascii="Times New Roman" w:hAnsi="Times New Roman" w:cs="Times New Roman"/>
                <w:sz w:val="24"/>
                <w:szCs w:val="24"/>
              </w:rPr>
              <w:t>Koniec semestru</w:t>
            </w:r>
          </w:p>
        </w:tc>
      </w:tr>
      <w:tr w:rsidR="00906D7E" w:rsidRPr="00370867" w14:paraId="6C80F847" w14:textId="77777777" w:rsidTr="00E94C63">
        <w:trPr>
          <w:trHeight w:val="792"/>
        </w:trPr>
        <w:tc>
          <w:tcPr>
            <w:tcW w:w="1817" w:type="dxa"/>
            <w:vAlign w:val="center"/>
          </w:tcPr>
          <w:p w14:paraId="3F4879A3" w14:textId="77777777" w:rsidR="00906D7E" w:rsidRPr="00370867" w:rsidRDefault="00906D7E" w:rsidP="00E94C63">
            <w:pPr>
              <w:pStyle w:val="Bezodstpw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Wydziałowa komisja ds. jakości kształcenia</w:t>
            </w:r>
          </w:p>
        </w:tc>
        <w:tc>
          <w:tcPr>
            <w:tcW w:w="4812" w:type="dxa"/>
          </w:tcPr>
          <w:p w14:paraId="5A6F3C6D" w14:textId="77777777" w:rsidR="00906D7E" w:rsidRPr="00370867" w:rsidRDefault="00906D7E" w:rsidP="00E94C63">
            <w:pPr>
              <w:pStyle w:val="Bezodstpw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7">
              <w:rPr>
                <w:rFonts w:ascii="Times New Roman" w:hAnsi="Times New Roman" w:cs="Times New Roman"/>
                <w:sz w:val="24"/>
                <w:szCs w:val="24"/>
              </w:rPr>
              <w:t xml:space="preserve">7. analiza wyników osiąganych efektów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uczenia się</w:t>
            </w:r>
          </w:p>
          <w:p w14:paraId="786E161C" w14:textId="77777777" w:rsidR="00906D7E" w:rsidRPr="00370867" w:rsidRDefault="00906D7E" w:rsidP="00E94C63">
            <w:pPr>
              <w:pStyle w:val="Bezodstpw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226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867">
              <w:rPr>
                <w:rFonts w:ascii="Times New Roman" w:hAnsi="Times New Roman" w:cs="Times New Roman"/>
                <w:sz w:val="24"/>
                <w:szCs w:val="24"/>
              </w:rPr>
              <w:t xml:space="preserve">roczne sprawozdanie w zakresie jakości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uczenia się</w:t>
            </w:r>
            <w:r w:rsidRPr="00370867">
              <w:rPr>
                <w:rFonts w:ascii="Times New Roman" w:hAnsi="Times New Roman" w:cs="Times New Roman"/>
                <w:sz w:val="24"/>
                <w:szCs w:val="24"/>
              </w:rPr>
              <w:t xml:space="preserve"> wraz z rekomendacją dla Rady Programowej i odpowiedzialnych nauczycieli za moduł</w:t>
            </w:r>
          </w:p>
        </w:tc>
        <w:tc>
          <w:tcPr>
            <w:tcW w:w="2557" w:type="dxa"/>
            <w:vAlign w:val="center"/>
          </w:tcPr>
          <w:p w14:paraId="32531B52" w14:textId="77777777" w:rsidR="00906D7E" w:rsidRPr="00370867" w:rsidRDefault="00906D7E" w:rsidP="00E94C63">
            <w:pPr>
              <w:pStyle w:val="Bezodstpw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7">
              <w:rPr>
                <w:rFonts w:ascii="Times New Roman" w:hAnsi="Times New Roman" w:cs="Times New Roman"/>
                <w:sz w:val="24"/>
                <w:szCs w:val="24"/>
              </w:rPr>
              <w:t>Koniec semestru</w:t>
            </w:r>
          </w:p>
          <w:p w14:paraId="394BE90A" w14:textId="77777777" w:rsidR="00906D7E" w:rsidRPr="00370867" w:rsidRDefault="00906D7E" w:rsidP="00E94C63">
            <w:pPr>
              <w:pStyle w:val="Bezodstpw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7ECB7" w14:textId="77777777" w:rsidR="00906D7E" w:rsidRPr="00370867" w:rsidRDefault="00906D7E" w:rsidP="00E94C63">
            <w:pPr>
              <w:pStyle w:val="Bezodstpw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7">
              <w:rPr>
                <w:rFonts w:ascii="Times New Roman" w:hAnsi="Times New Roman" w:cs="Times New Roman"/>
                <w:sz w:val="24"/>
                <w:szCs w:val="24"/>
              </w:rPr>
              <w:t>Do 31 października każdego roku akademickiego</w:t>
            </w:r>
          </w:p>
        </w:tc>
      </w:tr>
      <w:tr w:rsidR="00906D7E" w:rsidRPr="00370867" w14:paraId="0EB44D75" w14:textId="77777777" w:rsidTr="00E94C63">
        <w:trPr>
          <w:trHeight w:val="792"/>
        </w:trPr>
        <w:tc>
          <w:tcPr>
            <w:tcW w:w="1817" w:type="dxa"/>
            <w:vMerge w:val="restart"/>
            <w:vAlign w:val="center"/>
          </w:tcPr>
          <w:p w14:paraId="2AC1A6CB" w14:textId="77777777" w:rsidR="00906D7E" w:rsidRPr="00370867" w:rsidRDefault="00906D7E" w:rsidP="00E94C63">
            <w:pPr>
              <w:pStyle w:val="Bezodstpw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Dziekan</w:t>
            </w:r>
          </w:p>
        </w:tc>
        <w:tc>
          <w:tcPr>
            <w:tcW w:w="4812" w:type="dxa"/>
          </w:tcPr>
          <w:p w14:paraId="62287BE8" w14:textId="77777777" w:rsidR="00906D7E" w:rsidRPr="00370867" w:rsidRDefault="00906D7E" w:rsidP="00E94C63">
            <w:pPr>
              <w:pStyle w:val="Bezodstpw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7">
              <w:rPr>
                <w:rFonts w:ascii="Times New Roman" w:hAnsi="Times New Roman" w:cs="Times New Roman"/>
                <w:sz w:val="24"/>
                <w:szCs w:val="24"/>
              </w:rPr>
              <w:t>9.Nadzór nad wszystkimi pracownikami wydziału, którzy biorą bezpośredni udział w czynnościach objętych zasadami</w:t>
            </w:r>
          </w:p>
        </w:tc>
        <w:tc>
          <w:tcPr>
            <w:tcW w:w="2557" w:type="dxa"/>
            <w:vAlign w:val="center"/>
          </w:tcPr>
          <w:p w14:paraId="46265C08" w14:textId="77777777" w:rsidR="00906D7E" w:rsidRPr="00370867" w:rsidRDefault="00906D7E" w:rsidP="00E94C63">
            <w:pPr>
              <w:pStyle w:val="Bezodstpw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7">
              <w:rPr>
                <w:rFonts w:ascii="Times New Roman" w:hAnsi="Times New Roman" w:cs="Times New Roman"/>
                <w:sz w:val="24"/>
                <w:szCs w:val="24"/>
              </w:rPr>
              <w:t>Cały rok akademicki</w:t>
            </w:r>
          </w:p>
          <w:p w14:paraId="48A57633" w14:textId="77777777" w:rsidR="00906D7E" w:rsidRPr="00370867" w:rsidRDefault="00906D7E" w:rsidP="00E94C63">
            <w:pPr>
              <w:pStyle w:val="Bezodstpw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D7E" w:rsidRPr="00370867" w14:paraId="16761F03" w14:textId="77777777" w:rsidTr="00E94C63">
        <w:trPr>
          <w:trHeight w:val="144"/>
        </w:trPr>
        <w:tc>
          <w:tcPr>
            <w:tcW w:w="1817" w:type="dxa"/>
            <w:vMerge/>
            <w:vAlign w:val="center"/>
          </w:tcPr>
          <w:p w14:paraId="360C4D8F" w14:textId="77777777" w:rsidR="00906D7E" w:rsidRPr="00370867" w:rsidRDefault="00906D7E" w:rsidP="00E94C6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12" w:type="dxa"/>
          </w:tcPr>
          <w:p w14:paraId="11082871" w14:textId="77777777" w:rsidR="00906D7E" w:rsidRPr="00370867" w:rsidRDefault="00906D7E" w:rsidP="00E94C63">
            <w:pPr>
              <w:pStyle w:val="Bezodstpw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7">
              <w:rPr>
                <w:rFonts w:ascii="Times New Roman" w:hAnsi="Times New Roman" w:cs="Times New Roman"/>
                <w:sz w:val="24"/>
                <w:szCs w:val="24"/>
              </w:rPr>
              <w:t xml:space="preserve">10.Zapoznanie się z rocznym sprawozdaniem Wydziałowej Komisji ds. Jakości Kształcenia </w:t>
            </w:r>
          </w:p>
        </w:tc>
        <w:tc>
          <w:tcPr>
            <w:tcW w:w="2557" w:type="dxa"/>
            <w:vAlign w:val="center"/>
          </w:tcPr>
          <w:p w14:paraId="01042117" w14:textId="77777777" w:rsidR="00906D7E" w:rsidRPr="00370867" w:rsidRDefault="00906D7E" w:rsidP="00E94C63">
            <w:pPr>
              <w:pStyle w:val="Bezodstpw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7">
              <w:rPr>
                <w:rFonts w:ascii="Times New Roman" w:hAnsi="Times New Roman" w:cs="Times New Roman"/>
                <w:sz w:val="24"/>
                <w:szCs w:val="24"/>
              </w:rPr>
              <w:t>Do 31 października każdego roku akademickiego</w:t>
            </w:r>
          </w:p>
        </w:tc>
      </w:tr>
      <w:tr w:rsidR="00906D7E" w:rsidRPr="00370867" w14:paraId="0916980F" w14:textId="77777777" w:rsidTr="00E94C63">
        <w:trPr>
          <w:trHeight w:val="144"/>
        </w:trPr>
        <w:tc>
          <w:tcPr>
            <w:tcW w:w="1817" w:type="dxa"/>
            <w:vMerge/>
            <w:vAlign w:val="center"/>
          </w:tcPr>
          <w:p w14:paraId="4C907DA6" w14:textId="77777777" w:rsidR="00906D7E" w:rsidRPr="00370867" w:rsidRDefault="00906D7E" w:rsidP="00E94C6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12" w:type="dxa"/>
          </w:tcPr>
          <w:p w14:paraId="5E311A30" w14:textId="77777777" w:rsidR="00906D7E" w:rsidRPr="00370867" w:rsidRDefault="00906D7E" w:rsidP="00E94C63">
            <w:pPr>
              <w:pStyle w:val="Bezodstpw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7">
              <w:rPr>
                <w:rFonts w:ascii="Times New Roman" w:hAnsi="Times New Roman" w:cs="Times New Roman"/>
                <w:sz w:val="24"/>
                <w:szCs w:val="24"/>
              </w:rPr>
              <w:t xml:space="preserve">11. Przygotowanie informacji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Kolegium Wydziału</w:t>
            </w:r>
            <w:r w:rsidRPr="00370867">
              <w:rPr>
                <w:rFonts w:ascii="Times New Roman" w:hAnsi="Times New Roman" w:cs="Times New Roman"/>
                <w:sz w:val="24"/>
                <w:szCs w:val="24"/>
              </w:rPr>
              <w:t xml:space="preserve"> dotyczącej każdego kierunku studiów</w:t>
            </w:r>
          </w:p>
        </w:tc>
        <w:tc>
          <w:tcPr>
            <w:tcW w:w="2557" w:type="dxa"/>
            <w:vAlign w:val="center"/>
          </w:tcPr>
          <w:p w14:paraId="1CC69388" w14:textId="77777777" w:rsidR="00906D7E" w:rsidRPr="00370867" w:rsidRDefault="00906D7E" w:rsidP="00E94C63">
            <w:pPr>
              <w:pStyle w:val="Bezodstpw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7">
              <w:rPr>
                <w:rFonts w:ascii="Times New Roman" w:hAnsi="Times New Roman" w:cs="Times New Roman"/>
                <w:sz w:val="24"/>
                <w:szCs w:val="24"/>
              </w:rPr>
              <w:t>Do 31 października każdego roku akademickiego</w:t>
            </w:r>
          </w:p>
        </w:tc>
      </w:tr>
      <w:tr w:rsidR="00906D7E" w:rsidRPr="00370867" w14:paraId="7103B2F2" w14:textId="77777777" w:rsidTr="00E94C63">
        <w:trPr>
          <w:trHeight w:val="1595"/>
        </w:trPr>
        <w:tc>
          <w:tcPr>
            <w:tcW w:w="1817" w:type="dxa"/>
            <w:vMerge w:val="restart"/>
            <w:vAlign w:val="center"/>
          </w:tcPr>
          <w:p w14:paraId="42D42E26" w14:textId="77777777" w:rsidR="00906D7E" w:rsidRPr="00370867" w:rsidRDefault="00906D7E" w:rsidP="00E94C63">
            <w:pPr>
              <w:pStyle w:val="Bezodstpw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Kolegium</w:t>
            </w:r>
            <w:r w:rsidRPr="00370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Wydziału</w:t>
            </w:r>
          </w:p>
        </w:tc>
        <w:tc>
          <w:tcPr>
            <w:tcW w:w="4812" w:type="dxa"/>
          </w:tcPr>
          <w:p w14:paraId="60FB3235" w14:textId="77777777" w:rsidR="00906D7E" w:rsidRPr="00370867" w:rsidRDefault="00906D7E" w:rsidP="00E94C63">
            <w:pPr>
              <w:pStyle w:val="Bezodstpw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3D7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867">
              <w:rPr>
                <w:rFonts w:ascii="Times New Roman" w:hAnsi="Times New Roman" w:cs="Times New Roman"/>
                <w:sz w:val="24"/>
                <w:szCs w:val="24"/>
              </w:rPr>
              <w:t xml:space="preserve">Analiza danych </w:t>
            </w:r>
            <w:proofErr w:type="spellStart"/>
            <w:r w:rsidRPr="00370867">
              <w:rPr>
                <w:rFonts w:ascii="Times New Roman" w:hAnsi="Times New Roman" w:cs="Times New Roman"/>
                <w:sz w:val="24"/>
                <w:szCs w:val="24"/>
              </w:rPr>
              <w:t>WKdsJK</w:t>
            </w:r>
            <w:proofErr w:type="spellEnd"/>
            <w:r w:rsidRPr="00370867">
              <w:rPr>
                <w:rFonts w:ascii="Times New Roman" w:hAnsi="Times New Roman" w:cs="Times New Roman"/>
                <w:sz w:val="24"/>
                <w:szCs w:val="24"/>
              </w:rPr>
              <w:t xml:space="preserve"> z opisów przedmiotów pod kątem ich zgodności z wymaganiami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PRK</w:t>
            </w:r>
            <w:r w:rsidRPr="00370867">
              <w:rPr>
                <w:rFonts w:ascii="Times New Roman" w:hAnsi="Times New Roman" w:cs="Times New Roman"/>
                <w:sz w:val="24"/>
                <w:szCs w:val="24"/>
              </w:rPr>
              <w:t xml:space="preserve"> ze szczególnym uwzględnieniem weryfikacji zakładanych efektów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uczenia się</w:t>
            </w:r>
          </w:p>
        </w:tc>
        <w:tc>
          <w:tcPr>
            <w:tcW w:w="2557" w:type="dxa"/>
            <w:vAlign w:val="center"/>
          </w:tcPr>
          <w:p w14:paraId="1FC20342" w14:textId="77777777" w:rsidR="00906D7E" w:rsidRPr="00370867" w:rsidRDefault="00906D7E" w:rsidP="00E94C63">
            <w:pPr>
              <w:pStyle w:val="Bezodstpw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7">
              <w:rPr>
                <w:rFonts w:ascii="Times New Roman" w:hAnsi="Times New Roman" w:cs="Times New Roman"/>
                <w:sz w:val="24"/>
                <w:szCs w:val="24"/>
              </w:rPr>
              <w:t>Do 30 października każdego roku akademickiego</w:t>
            </w:r>
          </w:p>
        </w:tc>
      </w:tr>
      <w:tr w:rsidR="00906D7E" w:rsidRPr="00370867" w14:paraId="3245B553" w14:textId="77777777" w:rsidTr="00E94C63">
        <w:trPr>
          <w:trHeight w:val="144"/>
        </w:trPr>
        <w:tc>
          <w:tcPr>
            <w:tcW w:w="1817" w:type="dxa"/>
            <w:vMerge/>
            <w:vAlign w:val="center"/>
          </w:tcPr>
          <w:p w14:paraId="35F4E20E" w14:textId="77777777" w:rsidR="00906D7E" w:rsidRPr="00370867" w:rsidRDefault="00906D7E" w:rsidP="00E94C6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12" w:type="dxa"/>
          </w:tcPr>
          <w:p w14:paraId="0E90FB8C" w14:textId="77777777" w:rsidR="00906D7E" w:rsidRPr="00370867" w:rsidRDefault="00906D7E" w:rsidP="00E94C63">
            <w:pPr>
              <w:pStyle w:val="Bezodstpw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3D7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867">
              <w:rPr>
                <w:rFonts w:ascii="Times New Roman" w:hAnsi="Times New Roman" w:cs="Times New Roman"/>
                <w:sz w:val="24"/>
                <w:szCs w:val="24"/>
              </w:rPr>
              <w:t xml:space="preserve">Analiza rocznego sprawozdania sporządzonego przez Wydziałowa Komisję ds. Jakości Kształcenia. Przyjęcie rekomendacji w celu doskonalenia efektów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uczenia się</w:t>
            </w:r>
            <w:r w:rsidRPr="00370867">
              <w:rPr>
                <w:rFonts w:ascii="Times New Roman" w:hAnsi="Times New Roman" w:cs="Times New Roman"/>
                <w:sz w:val="24"/>
                <w:szCs w:val="24"/>
              </w:rPr>
              <w:t xml:space="preserve"> i/lub programu studiów (Rady Programowe, odpowiedzialni za moduły)</w:t>
            </w:r>
          </w:p>
        </w:tc>
        <w:tc>
          <w:tcPr>
            <w:tcW w:w="2557" w:type="dxa"/>
            <w:vAlign w:val="center"/>
          </w:tcPr>
          <w:p w14:paraId="6B0ECFC5" w14:textId="77777777" w:rsidR="00906D7E" w:rsidRPr="00370867" w:rsidRDefault="00906D7E" w:rsidP="00E94C63">
            <w:pPr>
              <w:pStyle w:val="Bezodstpw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7">
              <w:rPr>
                <w:rFonts w:ascii="Times New Roman" w:hAnsi="Times New Roman" w:cs="Times New Roman"/>
                <w:sz w:val="24"/>
                <w:szCs w:val="24"/>
              </w:rPr>
              <w:t>Do 30 listopada każdego roku akademickiego</w:t>
            </w:r>
          </w:p>
        </w:tc>
      </w:tr>
    </w:tbl>
    <w:p w14:paraId="3749F543" w14:textId="77777777" w:rsidR="00906D7E" w:rsidRPr="00370867" w:rsidRDefault="00906D7E" w:rsidP="00906D7E">
      <w:pPr>
        <w:pStyle w:val="Bezodstpw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52E974" w14:textId="77777777" w:rsidR="00906D7E" w:rsidRPr="00D24476" w:rsidRDefault="00906D7E" w:rsidP="00906D7E">
      <w:pPr>
        <w:pStyle w:val="Default"/>
        <w:spacing w:line="276" w:lineRule="auto"/>
        <w:rPr>
          <w:bCs/>
          <w:color w:val="auto"/>
        </w:rPr>
      </w:pPr>
      <w:r w:rsidRPr="00D24476">
        <w:rPr>
          <w:bCs/>
          <w:color w:val="auto"/>
        </w:rPr>
        <w:t xml:space="preserve">8. Publikacja informacji </w:t>
      </w:r>
    </w:p>
    <w:p w14:paraId="26D2C003" w14:textId="77777777" w:rsidR="00906D7E" w:rsidRPr="00370867" w:rsidRDefault="00906D7E" w:rsidP="00906D7E">
      <w:pPr>
        <w:pStyle w:val="Default"/>
        <w:spacing w:line="276" w:lineRule="auto"/>
        <w:rPr>
          <w:color w:val="auto"/>
        </w:rPr>
      </w:pPr>
    </w:p>
    <w:p w14:paraId="7E1D07C1" w14:textId="77777777" w:rsidR="00906D7E" w:rsidRPr="00370867" w:rsidRDefault="00906D7E" w:rsidP="00906D7E">
      <w:pPr>
        <w:pStyle w:val="Bezodstpw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867">
        <w:rPr>
          <w:rFonts w:ascii="Times New Roman" w:hAnsi="Times New Roman" w:cs="Times New Roman"/>
          <w:sz w:val="24"/>
          <w:szCs w:val="24"/>
        </w:rPr>
        <w:t>Strona internetowa Wydziału Nauk o Zwierzętach i Biogospodarki.</w:t>
      </w:r>
    </w:p>
    <w:p w14:paraId="3ABF810F" w14:textId="77777777" w:rsidR="00906D7E" w:rsidRPr="00370867" w:rsidRDefault="00906D7E" w:rsidP="00906D7E">
      <w:pPr>
        <w:pStyle w:val="Bezodstpw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867">
        <w:rPr>
          <w:rFonts w:ascii="Times New Roman" w:hAnsi="Times New Roman" w:cs="Times New Roman"/>
          <w:sz w:val="24"/>
          <w:szCs w:val="24"/>
        </w:rPr>
        <w:t>W formie papierowej opisy efektów kształcenia dostępne są w dziekanacie Wydziału Nauk o Zwierzętach i Biogospodarki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C6DF5C" w14:textId="77777777" w:rsidR="00754B17" w:rsidRPr="00FE6887" w:rsidRDefault="00906D7E" w:rsidP="009E60BC">
      <w:pPr>
        <w:pStyle w:val="Bezodstpw2"/>
        <w:spacing w:line="276" w:lineRule="auto"/>
        <w:jc w:val="both"/>
        <w:rPr>
          <w:rFonts w:cs="Times New Roman"/>
          <w:b/>
        </w:rPr>
      </w:pPr>
      <w:r w:rsidRPr="00370867">
        <w:rPr>
          <w:rFonts w:ascii="Times New Roman" w:hAnsi="Times New Roman" w:cs="Times New Roman"/>
          <w:sz w:val="24"/>
          <w:szCs w:val="24"/>
        </w:rPr>
        <w:t xml:space="preserve">Na stronie wydziału są dostępne kierunkowe efekty </w:t>
      </w:r>
      <w:r>
        <w:rPr>
          <w:rFonts w:ascii="Times New Roman" w:hAnsi="Times New Roman" w:cs="Times New Roman"/>
          <w:sz w:val="24"/>
          <w:szCs w:val="24"/>
        </w:rPr>
        <w:t>uczenia się</w:t>
      </w:r>
      <w:r w:rsidRPr="00370867">
        <w:rPr>
          <w:rFonts w:ascii="Times New Roman" w:hAnsi="Times New Roman" w:cs="Times New Roman"/>
          <w:sz w:val="24"/>
          <w:szCs w:val="24"/>
        </w:rPr>
        <w:t>, plany studiów, opisy modułów</w:t>
      </w:r>
      <w:r w:rsidR="003D5896">
        <w:rPr>
          <w:rFonts w:ascii="Times New Roman" w:hAnsi="Times New Roman" w:cs="Times New Roman"/>
          <w:sz w:val="24"/>
          <w:szCs w:val="24"/>
        </w:rPr>
        <w:t xml:space="preserve"> oraz </w:t>
      </w:r>
      <w:r w:rsidR="003D5896" w:rsidRPr="00FE6887">
        <w:rPr>
          <w:rFonts w:ascii="Times New Roman" w:hAnsi="Times New Roman" w:cs="Times New Roman"/>
          <w:sz w:val="24"/>
          <w:szCs w:val="24"/>
        </w:rPr>
        <w:t xml:space="preserve">szczegółowe informacje w zakresie prowadzenia zajęć </w:t>
      </w:r>
      <w:r w:rsidR="008A4595" w:rsidRPr="00FE6887">
        <w:rPr>
          <w:rFonts w:ascii="Times New Roman" w:hAnsi="Times New Roman" w:cs="Times New Roman"/>
          <w:sz w:val="24"/>
          <w:szCs w:val="24"/>
        </w:rPr>
        <w:t xml:space="preserve"> na Wydziale (</w:t>
      </w:r>
      <w:r w:rsidR="003D5896" w:rsidRPr="00FE6887">
        <w:rPr>
          <w:rFonts w:ascii="Times New Roman" w:hAnsi="Times New Roman" w:cs="Times New Roman"/>
          <w:sz w:val="24"/>
          <w:szCs w:val="24"/>
        </w:rPr>
        <w:t>w formie</w:t>
      </w:r>
      <w:r w:rsidR="003226D8" w:rsidRPr="00FE6887">
        <w:rPr>
          <w:rFonts w:ascii="Times New Roman" w:hAnsi="Times New Roman" w:cs="Times New Roman"/>
          <w:sz w:val="24"/>
          <w:szCs w:val="24"/>
        </w:rPr>
        <w:t xml:space="preserve"> tradycyjnej, </w:t>
      </w:r>
      <w:r w:rsidR="003D5896" w:rsidRPr="00FE6887">
        <w:rPr>
          <w:rFonts w:ascii="Times New Roman" w:hAnsi="Times New Roman" w:cs="Times New Roman"/>
          <w:sz w:val="24"/>
          <w:szCs w:val="24"/>
        </w:rPr>
        <w:t>zdalnej</w:t>
      </w:r>
      <w:r w:rsidR="002D3BE9" w:rsidRPr="00FE6887">
        <w:rPr>
          <w:rFonts w:ascii="Times New Roman" w:hAnsi="Times New Roman" w:cs="Times New Roman"/>
          <w:sz w:val="24"/>
          <w:szCs w:val="24"/>
        </w:rPr>
        <w:t xml:space="preserve"> lub hybrydowej</w:t>
      </w:r>
      <w:r w:rsidR="008A4595" w:rsidRPr="00FE6887">
        <w:rPr>
          <w:rFonts w:ascii="Times New Roman" w:hAnsi="Times New Roman" w:cs="Times New Roman"/>
          <w:sz w:val="24"/>
          <w:szCs w:val="24"/>
        </w:rPr>
        <w:t>)</w:t>
      </w:r>
      <w:r w:rsidR="002D3BE9" w:rsidRPr="00FE6887">
        <w:rPr>
          <w:rFonts w:ascii="Times New Roman" w:hAnsi="Times New Roman" w:cs="Times New Roman"/>
          <w:sz w:val="24"/>
          <w:szCs w:val="24"/>
        </w:rPr>
        <w:t>.</w:t>
      </w:r>
    </w:p>
    <w:sectPr w:rsidR="00754B17" w:rsidRPr="00FE6887" w:rsidSect="0029432D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7B19A" w14:textId="77777777" w:rsidR="00B245E5" w:rsidRDefault="00B245E5">
      <w:r>
        <w:separator/>
      </w:r>
    </w:p>
  </w:endnote>
  <w:endnote w:type="continuationSeparator" w:id="0">
    <w:p w14:paraId="4DDB9E1C" w14:textId="77777777" w:rsidR="00B245E5" w:rsidRDefault="00B24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FC7C7" w14:textId="77777777" w:rsidR="00FE12DA" w:rsidRPr="00344D1B" w:rsidRDefault="00754B17">
    <w:pPr>
      <w:pStyle w:val="Stopka"/>
      <w:rPr>
        <w:rFonts w:ascii="Arial" w:hAnsi="Arial" w:cs="Arial"/>
        <w:color w:val="005032"/>
        <w:sz w:val="16"/>
        <w:szCs w:val="16"/>
      </w:rPr>
    </w:pPr>
    <w:r>
      <w:rPr>
        <w:noProof/>
        <w:lang w:val="pl-PL" w:eastAsia="pl-PL"/>
      </w:rPr>
      <w:drawing>
        <wp:anchor distT="0" distB="0" distL="0" distR="0" simplePos="0" relativeHeight="251661312" behindDoc="0" locked="0" layoutInCell="1" allowOverlap="1" wp14:anchorId="2AA99C29" wp14:editId="47D89A2D">
          <wp:simplePos x="0" y="0"/>
          <wp:positionH relativeFrom="page">
            <wp:posOffset>6678930</wp:posOffset>
          </wp:positionH>
          <wp:positionV relativeFrom="page">
            <wp:posOffset>9288780</wp:posOffset>
          </wp:positionV>
          <wp:extent cx="433705" cy="1747520"/>
          <wp:effectExtent l="0" t="0" r="4445" b="508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17475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5E8C" w:rsidRPr="00344D1B">
      <w:rPr>
        <w:rFonts w:ascii="Arial" w:hAnsi="Arial" w:cs="Arial"/>
        <w:color w:val="005032"/>
        <w:sz w:val="16"/>
        <w:szCs w:val="16"/>
      </w:rPr>
      <w:t xml:space="preserve">Strona </w:t>
    </w:r>
    <w:r w:rsidR="00965E8C" w:rsidRPr="00344D1B">
      <w:rPr>
        <w:rFonts w:ascii="Arial" w:hAnsi="Arial" w:cs="Arial"/>
        <w:b/>
        <w:bCs/>
        <w:color w:val="005032"/>
        <w:sz w:val="16"/>
        <w:szCs w:val="16"/>
      </w:rPr>
      <w:fldChar w:fldCharType="begin"/>
    </w:r>
    <w:r w:rsidR="00965E8C" w:rsidRPr="00344D1B">
      <w:rPr>
        <w:rFonts w:ascii="Arial" w:hAnsi="Arial" w:cs="Arial"/>
        <w:b/>
        <w:bCs/>
        <w:color w:val="005032"/>
        <w:sz w:val="16"/>
        <w:szCs w:val="16"/>
      </w:rPr>
      <w:instrText>PAGE</w:instrText>
    </w:r>
    <w:r w:rsidR="00965E8C" w:rsidRPr="00344D1B">
      <w:rPr>
        <w:rFonts w:ascii="Arial" w:hAnsi="Arial" w:cs="Arial"/>
        <w:b/>
        <w:bCs/>
        <w:color w:val="005032"/>
        <w:sz w:val="16"/>
        <w:szCs w:val="16"/>
      </w:rPr>
      <w:fldChar w:fldCharType="separate"/>
    </w:r>
    <w:r w:rsidR="00EE0CA8">
      <w:rPr>
        <w:rFonts w:ascii="Arial" w:hAnsi="Arial" w:cs="Arial"/>
        <w:b/>
        <w:bCs/>
        <w:noProof/>
        <w:color w:val="005032"/>
        <w:sz w:val="16"/>
        <w:szCs w:val="16"/>
      </w:rPr>
      <w:t>2</w:t>
    </w:r>
    <w:r w:rsidR="00965E8C" w:rsidRPr="00344D1B">
      <w:rPr>
        <w:rFonts w:ascii="Arial" w:hAnsi="Arial" w:cs="Arial"/>
        <w:b/>
        <w:bCs/>
        <w:color w:val="005032"/>
        <w:sz w:val="16"/>
        <w:szCs w:val="16"/>
      </w:rPr>
      <w:fldChar w:fldCharType="end"/>
    </w:r>
    <w:r w:rsidR="00965E8C" w:rsidRPr="00344D1B">
      <w:rPr>
        <w:rFonts w:ascii="Arial" w:hAnsi="Arial" w:cs="Arial"/>
        <w:color w:val="005032"/>
        <w:sz w:val="16"/>
        <w:szCs w:val="16"/>
      </w:rPr>
      <w:t xml:space="preserve"> z </w:t>
    </w:r>
    <w:r w:rsidR="00965E8C" w:rsidRPr="00344D1B">
      <w:rPr>
        <w:rFonts w:ascii="Arial" w:hAnsi="Arial" w:cs="Arial"/>
        <w:b/>
        <w:bCs/>
        <w:color w:val="005032"/>
        <w:sz w:val="16"/>
        <w:szCs w:val="16"/>
      </w:rPr>
      <w:fldChar w:fldCharType="begin"/>
    </w:r>
    <w:r w:rsidR="00965E8C" w:rsidRPr="00344D1B">
      <w:rPr>
        <w:rFonts w:ascii="Arial" w:hAnsi="Arial" w:cs="Arial"/>
        <w:b/>
        <w:bCs/>
        <w:color w:val="005032"/>
        <w:sz w:val="16"/>
        <w:szCs w:val="16"/>
      </w:rPr>
      <w:instrText>NUMPAGES</w:instrText>
    </w:r>
    <w:r w:rsidR="00965E8C" w:rsidRPr="00344D1B">
      <w:rPr>
        <w:rFonts w:ascii="Arial" w:hAnsi="Arial" w:cs="Arial"/>
        <w:b/>
        <w:bCs/>
        <w:color w:val="005032"/>
        <w:sz w:val="16"/>
        <w:szCs w:val="16"/>
      </w:rPr>
      <w:fldChar w:fldCharType="separate"/>
    </w:r>
    <w:r w:rsidR="00EE0CA8">
      <w:rPr>
        <w:rFonts w:ascii="Arial" w:hAnsi="Arial" w:cs="Arial"/>
        <w:b/>
        <w:bCs/>
        <w:noProof/>
        <w:color w:val="005032"/>
        <w:sz w:val="16"/>
        <w:szCs w:val="16"/>
      </w:rPr>
      <w:t>3</w:t>
    </w:r>
    <w:r w:rsidR="00965E8C" w:rsidRPr="00344D1B">
      <w:rPr>
        <w:rFonts w:ascii="Arial" w:hAnsi="Arial" w:cs="Arial"/>
        <w:b/>
        <w:bCs/>
        <w:color w:val="005032"/>
        <w:sz w:val="16"/>
        <w:szCs w:val="16"/>
      </w:rPr>
      <w:fldChar w:fldCharType="end"/>
    </w:r>
  </w:p>
  <w:p w14:paraId="58AFF721" w14:textId="77777777" w:rsidR="00FE12DA" w:rsidRPr="00351194" w:rsidRDefault="00965E8C" w:rsidP="00813C35">
    <w:pPr>
      <w:pStyle w:val="Stopka"/>
      <w:tabs>
        <w:tab w:val="clear" w:pos="4252"/>
        <w:tab w:val="left" w:pos="8504"/>
      </w:tabs>
      <w:rPr>
        <w:rFonts w:ascii="Arial" w:hAnsi="Arial" w:cs="Arial"/>
      </w:rPr>
    </w:pPr>
    <w:r>
      <w:rPr>
        <w:rFonts w:ascii="Arial" w:hAnsi="Arial" w:cs="Arial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A84A9" w14:textId="77777777" w:rsidR="00FE12DA" w:rsidRDefault="00B245E5" w:rsidP="00813C35">
    <w:pPr>
      <w:autoSpaceDE w:val="0"/>
      <w:rPr>
        <w:rFonts w:ascii="Arial" w:hAnsi="Arial" w:cs="Arial"/>
        <w:b/>
        <w:bCs/>
        <w:color w:val="005032"/>
        <w:sz w:val="14"/>
        <w:szCs w:val="14"/>
      </w:rPr>
    </w:pPr>
  </w:p>
  <w:p w14:paraId="7A9018C3" w14:textId="77777777" w:rsidR="00FE12DA" w:rsidRPr="00351194" w:rsidRDefault="00754B17" w:rsidP="00813C35">
    <w:pPr>
      <w:autoSpaceDE w:val="0"/>
      <w:rPr>
        <w:rFonts w:ascii="Arial" w:hAnsi="Arial" w:cs="Arial"/>
        <w:b/>
        <w:bCs/>
        <w:color w:val="005032"/>
        <w:sz w:val="14"/>
        <w:szCs w:val="14"/>
      </w:rPr>
    </w:pPr>
    <w:r>
      <w:rPr>
        <w:noProof/>
        <w:lang w:eastAsia="pl-PL" w:bidi="ar-SA"/>
      </w:rPr>
      <w:drawing>
        <wp:anchor distT="0" distB="0" distL="0" distR="0" simplePos="0" relativeHeight="251660288" behindDoc="0" locked="0" layoutInCell="1" allowOverlap="1" wp14:anchorId="32DE3476" wp14:editId="118F69A3">
          <wp:simplePos x="0" y="0"/>
          <wp:positionH relativeFrom="page">
            <wp:posOffset>6526530</wp:posOffset>
          </wp:positionH>
          <wp:positionV relativeFrom="page">
            <wp:posOffset>9347835</wp:posOffset>
          </wp:positionV>
          <wp:extent cx="433705" cy="1747520"/>
          <wp:effectExtent l="0" t="0" r="4445" b="508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17475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5E8C" w:rsidRPr="00351194">
      <w:rPr>
        <w:rFonts w:ascii="Arial" w:hAnsi="Arial" w:cs="Arial"/>
        <w:b/>
        <w:bCs/>
        <w:color w:val="005032"/>
        <w:sz w:val="14"/>
        <w:szCs w:val="14"/>
      </w:rPr>
      <w:t>UNIWERSYTET PRZYRODNICZY W LUBLINIE</w:t>
    </w:r>
    <w:r w:rsidR="00965E8C">
      <w:rPr>
        <w:rFonts w:ascii="Arial" w:hAnsi="Arial" w:cs="Arial"/>
        <w:b/>
        <w:bCs/>
        <w:color w:val="005032"/>
        <w:sz w:val="14"/>
        <w:szCs w:val="14"/>
      </w:rPr>
      <w:t xml:space="preserve"> </w:t>
    </w:r>
    <w:r w:rsidR="00965E8C" w:rsidRPr="00351194">
      <w:rPr>
        <w:rFonts w:ascii="Arial" w:hAnsi="Arial" w:cs="Arial"/>
        <w:b/>
        <w:bCs/>
        <w:color w:val="005032"/>
        <w:sz w:val="14"/>
        <w:szCs w:val="14"/>
      </w:rPr>
      <w:t>|</w:t>
    </w:r>
    <w:r w:rsidR="00965E8C">
      <w:rPr>
        <w:rFonts w:ascii="Arial" w:hAnsi="Arial" w:cs="Arial"/>
        <w:b/>
        <w:bCs/>
        <w:color w:val="005032"/>
        <w:sz w:val="14"/>
        <w:szCs w:val="14"/>
      </w:rPr>
      <w:t xml:space="preserve"> </w:t>
    </w:r>
    <w:r w:rsidR="00965E8C" w:rsidRPr="00351194">
      <w:rPr>
        <w:rFonts w:ascii="Arial" w:hAnsi="Arial" w:cs="Arial"/>
        <w:b/>
        <w:bCs/>
        <w:color w:val="005032"/>
        <w:sz w:val="14"/>
        <w:szCs w:val="14"/>
      </w:rPr>
      <w:t xml:space="preserve">WYDZIAŁ </w:t>
    </w:r>
    <w:r w:rsidR="00965E8C">
      <w:rPr>
        <w:rFonts w:ascii="Arial" w:hAnsi="Arial" w:cs="Arial"/>
        <w:b/>
        <w:bCs/>
        <w:color w:val="005032"/>
        <w:sz w:val="14"/>
        <w:szCs w:val="14"/>
      </w:rPr>
      <w:t xml:space="preserve">BIOLOGII, NAUK O ZWIERZĘTACH I BIOGOSPODARKI </w:t>
    </w:r>
  </w:p>
  <w:p w14:paraId="0512FB16" w14:textId="77777777" w:rsidR="00FE12DA" w:rsidRPr="00351194" w:rsidRDefault="00965E8C" w:rsidP="00813C35">
    <w:pPr>
      <w:autoSpaceDE w:val="0"/>
      <w:rPr>
        <w:rFonts w:ascii="Arial" w:hAnsi="Arial" w:cs="Arial"/>
        <w:color w:val="005032"/>
        <w:sz w:val="14"/>
        <w:szCs w:val="14"/>
      </w:rPr>
    </w:pPr>
    <w:r w:rsidRPr="00351194">
      <w:rPr>
        <w:rFonts w:ascii="Arial" w:hAnsi="Arial" w:cs="Arial"/>
        <w:color w:val="005032"/>
        <w:sz w:val="14"/>
        <w:szCs w:val="14"/>
      </w:rPr>
      <w:t xml:space="preserve">ul. </w:t>
    </w:r>
    <w:r>
      <w:rPr>
        <w:rFonts w:ascii="Arial" w:hAnsi="Arial" w:cs="Arial"/>
        <w:color w:val="005032"/>
        <w:sz w:val="14"/>
        <w:szCs w:val="14"/>
      </w:rPr>
      <w:t>Akademicka 13, Lublin 20-950; www.up.lublin.pl/biologia</w:t>
    </w:r>
  </w:p>
  <w:p w14:paraId="4437336A" w14:textId="77777777" w:rsidR="00FE12DA" w:rsidRPr="00717485" w:rsidRDefault="00965E8C" w:rsidP="00813C35">
    <w:pPr>
      <w:autoSpaceDE w:val="0"/>
      <w:rPr>
        <w:rFonts w:ascii="Arial" w:hAnsi="Arial" w:cs="Arial"/>
        <w:color w:val="005032"/>
        <w:sz w:val="14"/>
        <w:szCs w:val="14"/>
        <w:lang w:val="de-DE"/>
      </w:rPr>
    </w:pPr>
    <w:r w:rsidRPr="00717485">
      <w:rPr>
        <w:rFonts w:ascii="Arial" w:hAnsi="Arial" w:cs="Arial"/>
        <w:color w:val="005032"/>
        <w:sz w:val="14"/>
        <w:szCs w:val="14"/>
        <w:lang w:val="de-DE"/>
      </w:rPr>
      <w:t xml:space="preserve">tel. (+ 081) 445-69-91, 445-65-81, 445-66-11; </w:t>
    </w:r>
    <w:proofErr w:type="spellStart"/>
    <w:r w:rsidRPr="00717485">
      <w:rPr>
        <w:rFonts w:ascii="Arial" w:hAnsi="Arial" w:cs="Arial"/>
        <w:color w:val="005032"/>
        <w:sz w:val="14"/>
        <w:szCs w:val="14"/>
        <w:lang w:val="de-DE"/>
      </w:rPr>
      <w:t>e-mail</w:t>
    </w:r>
    <w:proofErr w:type="spellEnd"/>
    <w:r w:rsidRPr="00717485">
      <w:rPr>
        <w:rFonts w:ascii="Arial" w:hAnsi="Arial" w:cs="Arial"/>
        <w:color w:val="005032"/>
        <w:sz w:val="14"/>
        <w:szCs w:val="14"/>
        <w:lang w:val="de-DE"/>
      </w:rPr>
      <w:t>: dziekanat.bhz@up.lublin.pl</w:t>
    </w:r>
  </w:p>
  <w:p w14:paraId="14BC3ABC" w14:textId="77777777" w:rsidR="00FE12DA" w:rsidRPr="00351194" w:rsidRDefault="00965E8C" w:rsidP="00813C35">
    <w:pPr>
      <w:autoSpaceDE w:val="0"/>
      <w:rPr>
        <w:rFonts w:ascii="Arial" w:hAnsi="Arial" w:cs="Arial"/>
        <w:color w:val="005032"/>
        <w:sz w:val="14"/>
        <w:szCs w:val="14"/>
      </w:rPr>
    </w:pPr>
    <w:r w:rsidRPr="00351194">
      <w:rPr>
        <w:rFonts w:ascii="Arial" w:hAnsi="Arial" w:cs="Arial"/>
        <w:color w:val="005032"/>
        <w:sz w:val="14"/>
        <w:szCs w:val="14"/>
      </w:rPr>
      <w:t>REGON</w:t>
    </w:r>
    <w:r>
      <w:rPr>
        <w:rFonts w:ascii="Arial" w:hAnsi="Arial" w:cs="Arial"/>
        <w:color w:val="005032"/>
        <w:sz w:val="14"/>
        <w:szCs w:val="14"/>
      </w:rPr>
      <w:t xml:space="preserve"> </w:t>
    </w:r>
    <w:r w:rsidRPr="00351194">
      <w:rPr>
        <w:rFonts w:ascii="Arial" w:hAnsi="Arial" w:cs="Arial"/>
        <w:color w:val="005032"/>
        <w:sz w:val="14"/>
        <w:szCs w:val="14"/>
      </w:rPr>
      <w:t>000001896</w:t>
    </w:r>
    <w:r>
      <w:rPr>
        <w:rFonts w:ascii="Arial" w:hAnsi="Arial" w:cs="Arial"/>
        <w:color w:val="005032"/>
        <w:sz w:val="14"/>
        <w:szCs w:val="14"/>
      </w:rPr>
      <w:t xml:space="preserve"> </w:t>
    </w:r>
    <w:r w:rsidRPr="00351194">
      <w:rPr>
        <w:rFonts w:ascii="Arial" w:hAnsi="Arial" w:cs="Arial"/>
        <w:b/>
        <w:bCs/>
        <w:color w:val="005032"/>
        <w:sz w:val="14"/>
        <w:szCs w:val="14"/>
      </w:rPr>
      <w:t>|</w:t>
    </w:r>
    <w:r>
      <w:rPr>
        <w:rFonts w:ascii="Arial" w:hAnsi="Arial" w:cs="Arial"/>
        <w:b/>
        <w:bCs/>
        <w:color w:val="005032"/>
        <w:sz w:val="14"/>
        <w:szCs w:val="14"/>
      </w:rPr>
      <w:t xml:space="preserve"> </w:t>
    </w:r>
    <w:r w:rsidRPr="00351194">
      <w:rPr>
        <w:rFonts w:ascii="Arial" w:hAnsi="Arial" w:cs="Arial"/>
        <w:color w:val="005032"/>
        <w:sz w:val="14"/>
        <w:szCs w:val="14"/>
      </w:rPr>
      <w:t>NIP 712 010 37 75</w:t>
    </w:r>
  </w:p>
  <w:p w14:paraId="1425EDE1" w14:textId="77777777" w:rsidR="00FE12DA" w:rsidRPr="00351194" w:rsidRDefault="00965E8C" w:rsidP="00813C35">
    <w:pPr>
      <w:pStyle w:val="Stopka"/>
      <w:rPr>
        <w:rFonts w:ascii="Arial" w:hAnsi="Arial" w:cs="Arial"/>
      </w:rPr>
    </w:pPr>
    <w:r w:rsidRPr="00351194">
      <w:rPr>
        <w:rFonts w:ascii="Arial" w:hAnsi="Arial" w:cs="Arial"/>
      </w:rPr>
      <w:softHyphen/>
    </w:r>
  </w:p>
  <w:p w14:paraId="0E239154" w14:textId="77777777" w:rsidR="00FE12DA" w:rsidRDefault="00B245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8586F" w14:textId="77777777" w:rsidR="00B245E5" w:rsidRDefault="00B245E5">
      <w:r>
        <w:separator/>
      </w:r>
    </w:p>
  </w:footnote>
  <w:footnote w:type="continuationSeparator" w:id="0">
    <w:p w14:paraId="11E15497" w14:textId="77777777" w:rsidR="00B245E5" w:rsidRDefault="00B24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FB091" w14:textId="77777777" w:rsidR="00FE12DA" w:rsidRPr="00293999" w:rsidRDefault="00754B17" w:rsidP="006E2875">
    <w:pPr>
      <w:pStyle w:val="Nagwek"/>
      <w:rPr>
        <w:rFonts w:ascii="Arial" w:hAnsi="Arial" w:cs="Arial"/>
        <w:color w:val="005032"/>
        <w:sz w:val="18"/>
      </w:rPr>
    </w:pPr>
    <w:r>
      <w:rPr>
        <w:noProof/>
        <w:lang w:val="pl-PL" w:eastAsia="pl-PL"/>
      </w:rPr>
      <w:drawing>
        <wp:inline distT="0" distB="0" distL="0" distR="0" wp14:anchorId="5B9F7C8C" wp14:editId="1079FCA6">
          <wp:extent cx="4008755" cy="893445"/>
          <wp:effectExtent l="0" t="0" r="0" b="1905"/>
          <wp:docPr id="1" name="Obraz 1" descr="http://www.up.lublin.pl/files/promocja/SIW/siw-komplet/bihz/2016/cdr---wersja-podstawowa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www.up.lublin.pl/files/promocja/SIW/siw-komplet/bihz/2016/cdr---wersja-podstawowa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8755" cy="89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B59F57" w14:textId="77777777" w:rsidR="00FE12DA" w:rsidRPr="00293999" w:rsidRDefault="00B245E5" w:rsidP="00813C35">
    <w:pPr>
      <w:pStyle w:val="Nagwek"/>
      <w:jc w:val="right"/>
      <w:rPr>
        <w:rFonts w:ascii="Arial" w:hAnsi="Arial" w:cs="Arial"/>
        <w:color w:val="005032"/>
        <w:sz w:val="22"/>
      </w:rPr>
    </w:pPr>
  </w:p>
  <w:p w14:paraId="79AE9F66" w14:textId="77777777" w:rsidR="00FE12DA" w:rsidRDefault="00B245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552076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2"/>
        <w:szCs w:val="22"/>
      </w:rPr>
    </w:lvl>
  </w:abstractNum>
  <w:abstractNum w:abstractNumId="2" w15:restartNumberingAfterBreak="0">
    <w:nsid w:val="00000002"/>
    <w:multiLevelType w:val="singleLevel"/>
    <w:tmpl w:val="00000002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3"/>
    <w:multiLevelType w:val="singleLevel"/>
    <w:tmpl w:val="00000003"/>
    <w:name w:val="WW8Num33"/>
    <w:lvl w:ilvl="0">
      <w:start w:val="1"/>
      <w:numFmt w:val="bullet"/>
      <w:lvlText w:val=""/>
      <w:lvlJc w:val="left"/>
      <w:pPr>
        <w:tabs>
          <w:tab w:val="num" w:pos="-644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002D7BB3"/>
    <w:multiLevelType w:val="hybridMultilevel"/>
    <w:tmpl w:val="1B141E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1484598"/>
    <w:multiLevelType w:val="hybridMultilevel"/>
    <w:tmpl w:val="5C524424"/>
    <w:lvl w:ilvl="0" w:tplc="F0CA1334">
      <w:start w:val="1"/>
      <w:numFmt w:val="bullet"/>
      <w:lvlText w:val="-"/>
      <w:lvlJc w:val="left"/>
      <w:pPr>
        <w:tabs>
          <w:tab w:val="num" w:pos="2347"/>
        </w:tabs>
        <w:ind w:left="234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A3186B"/>
    <w:multiLevelType w:val="hybridMultilevel"/>
    <w:tmpl w:val="F0768E6E"/>
    <w:lvl w:ilvl="0" w:tplc="F0CA1334">
      <w:start w:val="1"/>
      <w:numFmt w:val="bullet"/>
      <w:lvlText w:val="-"/>
      <w:lvlJc w:val="left"/>
      <w:pPr>
        <w:tabs>
          <w:tab w:val="num" w:pos="2347"/>
        </w:tabs>
        <w:ind w:left="2347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FD5735"/>
    <w:multiLevelType w:val="hybridMultilevel"/>
    <w:tmpl w:val="B898357C"/>
    <w:lvl w:ilvl="0" w:tplc="CE063C8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CE842D8"/>
    <w:multiLevelType w:val="hybridMultilevel"/>
    <w:tmpl w:val="258E44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230714A"/>
    <w:multiLevelType w:val="hybridMultilevel"/>
    <w:tmpl w:val="84DC66C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CA13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T Extra" w:hAnsi="MT Extra" w:hint="default"/>
      </w:rPr>
    </w:lvl>
    <w:lvl w:ilvl="2" w:tplc="04B04730">
      <w:start w:val="1"/>
      <w:numFmt w:val="decimal"/>
      <w:lvlText w:val="%3)"/>
      <w:lvlJc w:val="left"/>
      <w:pPr>
        <w:tabs>
          <w:tab w:val="num" w:pos="2475"/>
        </w:tabs>
        <w:ind w:left="2475" w:hanging="49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217F2B"/>
    <w:multiLevelType w:val="multilevel"/>
    <w:tmpl w:val="3132D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8D97CC2"/>
    <w:multiLevelType w:val="hybridMultilevel"/>
    <w:tmpl w:val="F57648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BFB1E5D"/>
    <w:multiLevelType w:val="hybridMultilevel"/>
    <w:tmpl w:val="BC720806"/>
    <w:lvl w:ilvl="0" w:tplc="BBCE4112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 w15:restartNumberingAfterBreak="0">
    <w:nsid w:val="204B24E4"/>
    <w:multiLevelType w:val="hybridMultilevel"/>
    <w:tmpl w:val="DFAC88B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2BC417C"/>
    <w:multiLevelType w:val="hybridMultilevel"/>
    <w:tmpl w:val="21FE6A18"/>
    <w:lvl w:ilvl="0" w:tplc="4E5CB854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 w15:restartNumberingAfterBreak="0">
    <w:nsid w:val="280500D7"/>
    <w:multiLevelType w:val="hybridMultilevel"/>
    <w:tmpl w:val="F10AD22A"/>
    <w:lvl w:ilvl="0" w:tplc="BB8C799A">
      <w:start w:val="1"/>
      <w:numFmt w:val="decimal"/>
      <w:lvlText w:val="%1."/>
      <w:lvlJc w:val="left"/>
      <w:pPr>
        <w:tabs>
          <w:tab w:val="num" w:pos="57"/>
        </w:tabs>
        <w:ind w:left="113" w:hanging="11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0F0CB5"/>
    <w:multiLevelType w:val="multilevel"/>
    <w:tmpl w:val="50808F1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67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76" w:hanging="1800"/>
      </w:pPr>
      <w:rPr>
        <w:rFonts w:hint="default"/>
      </w:rPr>
    </w:lvl>
  </w:abstractNum>
  <w:abstractNum w:abstractNumId="17" w15:restartNumberingAfterBreak="0">
    <w:nsid w:val="29637AAB"/>
    <w:multiLevelType w:val="hybridMultilevel"/>
    <w:tmpl w:val="7A4EA6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6346F3"/>
    <w:multiLevelType w:val="hybridMultilevel"/>
    <w:tmpl w:val="3208B9BA"/>
    <w:lvl w:ilvl="0" w:tplc="8E90BB1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30A20535"/>
    <w:multiLevelType w:val="hybridMultilevel"/>
    <w:tmpl w:val="1E44640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9967136"/>
    <w:multiLevelType w:val="multilevel"/>
    <w:tmpl w:val="F63CE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880"/>
      </w:pPr>
      <w:rPr>
        <w:rFonts w:cs="Times New Roman" w:hint="default"/>
      </w:rPr>
    </w:lvl>
  </w:abstractNum>
  <w:abstractNum w:abstractNumId="21" w15:restartNumberingAfterBreak="0">
    <w:nsid w:val="3AC97553"/>
    <w:multiLevelType w:val="hybridMultilevel"/>
    <w:tmpl w:val="7F4E5ADE"/>
    <w:lvl w:ilvl="0" w:tplc="F0CA1334">
      <w:start w:val="1"/>
      <w:numFmt w:val="bullet"/>
      <w:lvlText w:val="-"/>
      <w:lvlJc w:val="left"/>
      <w:pPr>
        <w:tabs>
          <w:tab w:val="num" w:pos="2347"/>
        </w:tabs>
        <w:ind w:left="234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EA545B"/>
    <w:multiLevelType w:val="hybridMultilevel"/>
    <w:tmpl w:val="ED36DCD0"/>
    <w:lvl w:ilvl="0" w:tplc="5406EA66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3B975D6C"/>
    <w:multiLevelType w:val="multilevel"/>
    <w:tmpl w:val="BA0AA85A"/>
    <w:lvl w:ilvl="0">
      <w:start w:val="1"/>
      <w:numFmt w:val="decimal"/>
      <w:pStyle w:val="Nagwek1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2"/>
      <w:isLgl/>
      <w:lvlText w:val="%1.%2."/>
      <w:lvlJc w:val="left"/>
      <w:pPr>
        <w:ind w:left="562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isLgl/>
      <w:lvlText w:val="%1.%2.%3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abstractNum w:abstractNumId="24" w15:restartNumberingAfterBreak="0">
    <w:nsid w:val="3E37138D"/>
    <w:multiLevelType w:val="hybridMultilevel"/>
    <w:tmpl w:val="02B40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0A67483"/>
    <w:multiLevelType w:val="hybridMultilevel"/>
    <w:tmpl w:val="81A4F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1DF4A2F"/>
    <w:multiLevelType w:val="hybridMultilevel"/>
    <w:tmpl w:val="877899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FC03FB7"/>
    <w:multiLevelType w:val="hybridMultilevel"/>
    <w:tmpl w:val="2BFA938E"/>
    <w:lvl w:ilvl="0" w:tplc="772C77C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0767831"/>
    <w:multiLevelType w:val="hybridMultilevel"/>
    <w:tmpl w:val="AC7CBFC8"/>
    <w:lvl w:ilvl="0" w:tplc="04150001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21C3B99"/>
    <w:multiLevelType w:val="multilevel"/>
    <w:tmpl w:val="B50E7B3E"/>
    <w:lvl w:ilvl="0">
      <w:start w:val="1"/>
      <w:numFmt w:val="bullet"/>
      <w:lvlText w:val="-"/>
      <w:lvlJc w:val="left"/>
      <w:pPr>
        <w:tabs>
          <w:tab w:val="num" w:pos="2347"/>
        </w:tabs>
        <w:ind w:left="2347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309590E"/>
    <w:multiLevelType w:val="hybridMultilevel"/>
    <w:tmpl w:val="73A87A14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 w15:restartNumberingAfterBreak="0">
    <w:nsid w:val="57163239"/>
    <w:multiLevelType w:val="multilevel"/>
    <w:tmpl w:val="028C0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7D42253"/>
    <w:multiLevelType w:val="hybridMultilevel"/>
    <w:tmpl w:val="29B445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B661B0F"/>
    <w:multiLevelType w:val="hybridMultilevel"/>
    <w:tmpl w:val="6A48D0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F534872"/>
    <w:multiLevelType w:val="hybridMultilevel"/>
    <w:tmpl w:val="EAECF224"/>
    <w:lvl w:ilvl="0" w:tplc="0415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727455"/>
    <w:multiLevelType w:val="hybridMultilevel"/>
    <w:tmpl w:val="25C665A6"/>
    <w:lvl w:ilvl="0" w:tplc="CFA6B6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07B2390"/>
    <w:multiLevelType w:val="hybridMultilevel"/>
    <w:tmpl w:val="142ACEA6"/>
    <w:lvl w:ilvl="0" w:tplc="D1EE535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2870F02"/>
    <w:multiLevelType w:val="hybridMultilevel"/>
    <w:tmpl w:val="F384A080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C55C86"/>
    <w:multiLevelType w:val="hybridMultilevel"/>
    <w:tmpl w:val="EEFE2616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AF45B34"/>
    <w:multiLevelType w:val="hybridMultilevel"/>
    <w:tmpl w:val="55C85BA4"/>
    <w:lvl w:ilvl="0" w:tplc="0415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E6B5ABB"/>
    <w:multiLevelType w:val="hybridMultilevel"/>
    <w:tmpl w:val="5A68BB12"/>
    <w:lvl w:ilvl="0" w:tplc="B74A0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0484627"/>
    <w:multiLevelType w:val="multilevel"/>
    <w:tmpl w:val="0BE47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33"/>
  </w:num>
  <w:num w:numId="3">
    <w:abstractNumId w:val="35"/>
  </w:num>
  <w:num w:numId="4">
    <w:abstractNumId w:val="38"/>
  </w:num>
  <w:num w:numId="5">
    <w:abstractNumId w:val="36"/>
  </w:num>
  <w:num w:numId="6">
    <w:abstractNumId w:val="30"/>
  </w:num>
  <w:num w:numId="7">
    <w:abstractNumId w:val="24"/>
  </w:num>
  <w:num w:numId="8">
    <w:abstractNumId w:val="32"/>
  </w:num>
  <w:num w:numId="9">
    <w:abstractNumId w:val="25"/>
  </w:num>
  <w:num w:numId="10">
    <w:abstractNumId w:val="37"/>
  </w:num>
  <w:num w:numId="11">
    <w:abstractNumId w:val="40"/>
  </w:num>
  <w:num w:numId="12">
    <w:abstractNumId w:val="19"/>
  </w:num>
  <w:num w:numId="13">
    <w:abstractNumId w:val="10"/>
  </w:num>
  <w:num w:numId="14">
    <w:abstractNumId w:val="12"/>
  </w:num>
  <w:num w:numId="15">
    <w:abstractNumId w:val="14"/>
  </w:num>
  <w:num w:numId="16">
    <w:abstractNumId w:val="31"/>
  </w:num>
  <w:num w:numId="17">
    <w:abstractNumId w:val="5"/>
  </w:num>
  <w:num w:numId="18">
    <w:abstractNumId w:val="9"/>
  </w:num>
  <w:num w:numId="19">
    <w:abstractNumId w:val="41"/>
  </w:num>
  <w:num w:numId="20">
    <w:abstractNumId w:val="21"/>
  </w:num>
  <w:num w:numId="21">
    <w:abstractNumId w:val="29"/>
  </w:num>
  <w:num w:numId="22">
    <w:abstractNumId w:val="8"/>
  </w:num>
  <w:num w:numId="23">
    <w:abstractNumId w:val="26"/>
  </w:num>
  <w:num w:numId="24">
    <w:abstractNumId w:val="4"/>
  </w:num>
  <w:num w:numId="25">
    <w:abstractNumId w:val="27"/>
  </w:num>
  <w:num w:numId="26">
    <w:abstractNumId w:val="17"/>
  </w:num>
  <w:num w:numId="27">
    <w:abstractNumId w:val="20"/>
  </w:num>
  <w:num w:numId="28">
    <w:abstractNumId w:val="23"/>
  </w:num>
  <w:num w:numId="29">
    <w:abstractNumId w:val="7"/>
  </w:num>
  <w:num w:numId="30">
    <w:abstractNumId w:val="34"/>
  </w:num>
  <w:num w:numId="31">
    <w:abstractNumId w:val="22"/>
  </w:num>
  <w:num w:numId="32">
    <w:abstractNumId w:val="28"/>
  </w:num>
  <w:num w:numId="33">
    <w:abstractNumId w:val="11"/>
  </w:num>
  <w:num w:numId="34">
    <w:abstractNumId w:val="39"/>
  </w:num>
  <w:num w:numId="35">
    <w:abstractNumId w:val="18"/>
  </w:num>
  <w:num w:numId="36">
    <w:abstractNumId w:val="0"/>
  </w:num>
  <w:num w:numId="37">
    <w:abstractNumId w:val="1"/>
  </w:num>
  <w:num w:numId="38">
    <w:abstractNumId w:val="2"/>
  </w:num>
  <w:num w:numId="39">
    <w:abstractNumId w:val="3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1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B17"/>
    <w:rsid w:val="000C5899"/>
    <w:rsid w:val="00226D1B"/>
    <w:rsid w:val="00252385"/>
    <w:rsid w:val="0029432D"/>
    <w:rsid w:val="002D3BE9"/>
    <w:rsid w:val="00304CA5"/>
    <w:rsid w:val="003226D8"/>
    <w:rsid w:val="00333378"/>
    <w:rsid w:val="00396176"/>
    <w:rsid w:val="003D5896"/>
    <w:rsid w:val="003D7387"/>
    <w:rsid w:val="00455895"/>
    <w:rsid w:val="004A0A51"/>
    <w:rsid w:val="004C602C"/>
    <w:rsid w:val="00564956"/>
    <w:rsid w:val="005762C2"/>
    <w:rsid w:val="00581400"/>
    <w:rsid w:val="005914D7"/>
    <w:rsid w:val="005E5B65"/>
    <w:rsid w:val="00711494"/>
    <w:rsid w:val="00754B17"/>
    <w:rsid w:val="007B62EF"/>
    <w:rsid w:val="00845F3B"/>
    <w:rsid w:val="008A4595"/>
    <w:rsid w:val="008B5438"/>
    <w:rsid w:val="00906D7E"/>
    <w:rsid w:val="00965E8C"/>
    <w:rsid w:val="00970969"/>
    <w:rsid w:val="009E60BC"/>
    <w:rsid w:val="00A15EB2"/>
    <w:rsid w:val="00B245E5"/>
    <w:rsid w:val="00B32154"/>
    <w:rsid w:val="00BA3E98"/>
    <w:rsid w:val="00C000FD"/>
    <w:rsid w:val="00C13049"/>
    <w:rsid w:val="00C73909"/>
    <w:rsid w:val="00C96A2D"/>
    <w:rsid w:val="00CB514B"/>
    <w:rsid w:val="00CD13E6"/>
    <w:rsid w:val="00DA7D65"/>
    <w:rsid w:val="00E343E8"/>
    <w:rsid w:val="00E403C5"/>
    <w:rsid w:val="00EE0CA8"/>
    <w:rsid w:val="00F5777B"/>
    <w:rsid w:val="00F9477A"/>
    <w:rsid w:val="00FE2CF4"/>
    <w:rsid w:val="00FE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69277"/>
  <w15:docId w15:val="{5E440BAC-1D7A-4D6E-ADBF-96DE10DA6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4B17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754B17"/>
    <w:pPr>
      <w:numPr>
        <w:numId w:val="28"/>
      </w:numPr>
      <w:spacing w:line="276" w:lineRule="auto"/>
      <w:outlineLvl w:val="0"/>
    </w:pPr>
    <w:rPr>
      <w:b/>
      <w:bCs/>
      <w:lang w:val="x-none"/>
    </w:rPr>
  </w:style>
  <w:style w:type="paragraph" w:styleId="Nagwek2">
    <w:name w:val="heading 2"/>
    <w:basedOn w:val="Nagwek1"/>
    <w:next w:val="Tekstpodstawowy"/>
    <w:link w:val="Nagwek2Znak"/>
    <w:uiPriority w:val="9"/>
    <w:qFormat/>
    <w:rsid w:val="00754B17"/>
    <w:pPr>
      <w:numPr>
        <w:ilvl w:val="1"/>
      </w:numPr>
      <w:outlineLvl w:val="1"/>
    </w:pPr>
  </w:style>
  <w:style w:type="paragraph" w:styleId="Nagwek3">
    <w:name w:val="heading 3"/>
    <w:basedOn w:val="Nagwek2"/>
    <w:next w:val="Tekstpodstawowy"/>
    <w:link w:val="Nagwek3Znak"/>
    <w:uiPriority w:val="9"/>
    <w:qFormat/>
    <w:rsid w:val="00754B17"/>
    <w:pPr>
      <w:numPr>
        <w:ilvl w:val="2"/>
      </w:numPr>
      <w:outlineLvl w:val="2"/>
    </w:pPr>
    <w:rPr>
      <w:bCs w:val="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54B17"/>
    <w:pPr>
      <w:keepNext/>
      <w:widowControl/>
      <w:suppressAutoHyphens w:val="0"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4B17"/>
    <w:rPr>
      <w:rFonts w:ascii="Times New Roman" w:eastAsia="Arial Unicode MS" w:hAnsi="Times New Roman" w:cs="Arial Unicode MS"/>
      <w:b/>
      <w:bCs/>
      <w:kern w:val="1"/>
      <w:sz w:val="24"/>
      <w:szCs w:val="24"/>
      <w:lang w:val="x-none"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754B17"/>
    <w:rPr>
      <w:rFonts w:ascii="Times New Roman" w:eastAsia="Arial Unicode MS" w:hAnsi="Times New Roman" w:cs="Arial Unicode MS"/>
      <w:b/>
      <w:bCs/>
      <w:kern w:val="1"/>
      <w:sz w:val="24"/>
      <w:szCs w:val="24"/>
      <w:lang w:val="x-none"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754B17"/>
    <w:rPr>
      <w:rFonts w:ascii="Times New Roman" w:eastAsia="Arial Unicode MS" w:hAnsi="Times New Roman" w:cs="Arial Unicode MS"/>
      <w:b/>
      <w:kern w:val="1"/>
      <w:sz w:val="24"/>
      <w:szCs w:val="24"/>
      <w:lang w:val="x-none"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54B1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WW8Num1zfalse">
    <w:name w:val="WW8Num1zfalse"/>
    <w:uiPriority w:val="99"/>
    <w:rsid w:val="00754B17"/>
  </w:style>
  <w:style w:type="character" w:customStyle="1" w:styleId="WW8Num1ztrue">
    <w:name w:val="WW8Num1ztrue"/>
    <w:uiPriority w:val="99"/>
    <w:rsid w:val="00754B17"/>
  </w:style>
  <w:style w:type="character" w:customStyle="1" w:styleId="WW8Num1ztrue7">
    <w:name w:val="WW8Num1ztrue7"/>
    <w:uiPriority w:val="99"/>
    <w:rsid w:val="00754B17"/>
  </w:style>
  <w:style w:type="character" w:customStyle="1" w:styleId="WW8Num1ztrue6">
    <w:name w:val="WW8Num1ztrue6"/>
    <w:uiPriority w:val="99"/>
    <w:rsid w:val="00754B17"/>
  </w:style>
  <w:style w:type="character" w:customStyle="1" w:styleId="WW8Num1ztrue5">
    <w:name w:val="WW8Num1ztrue5"/>
    <w:uiPriority w:val="99"/>
    <w:rsid w:val="00754B17"/>
  </w:style>
  <w:style w:type="character" w:customStyle="1" w:styleId="WW8Num1ztrue4">
    <w:name w:val="WW8Num1ztrue4"/>
    <w:uiPriority w:val="99"/>
    <w:rsid w:val="00754B17"/>
  </w:style>
  <w:style w:type="character" w:customStyle="1" w:styleId="WW8Num1ztrue3">
    <w:name w:val="WW8Num1ztrue3"/>
    <w:uiPriority w:val="99"/>
    <w:rsid w:val="00754B17"/>
  </w:style>
  <w:style w:type="character" w:customStyle="1" w:styleId="WW8Num1ztrue2">
    <w:name w:val="WW8Num1ztrue2"/>
    <w:uiPriority w:val="99"/>
    <w:rsid w:val="00754B17"/>
  </w:style>
  <w:style w:type="character" w:customStyle="1" w:styleId="WW8Num1ztrue1">
    <w:name w:val="WW8Num1ztrue1"/>
    <w:uiPriority w:val="99"/>
    <w:rsid w:val="00754B17"/>
  </w:style>
  <w:style w:type="character" w:customStyle="1" w:styleId="WW-WW8Num1ztrue">
    <w:name w:val="WW-WW8Num1ztrue"/>
    <w:uiPriority w:val="99"/>
    <w:rsid w:val="00754B17"/>
  </w:style>
  <w:style w:type="character" w:customStyle="1" w:styleId="WW-WW8Num1ztrue1">
    <w:name w:val="WW-WW8Num1ztrue1"/>
    <w:uiPriority w:val="99"/>
    <w:rsid w:val="00754B17"/>
  </w:style>
  <w:style w:type="character" w:customStyle="1" w:styleId="WW-WW8Num1ztrue2">
    <w:name w:val="WW-WW8Num1ztrue2"/>
    <w:uiPriority w:val="99"/>
    <w:rsid w:val="00754B17"/>
  </w:style>
  <w:style w:type="character" w:customStyle="1" w:styleId="WW-WW8Num1ztrue3">
    <w:name w:val="WW-WW8Num1ztrue3"/>
    <w:uiPriority w:val="99"/>
    <w:rsid w:val="00754B17"/>
  </w:style>
  <w:style w:type="character" w:customStyle="1" w:styleId="WW-WW8Num1ztrue4">
    <w:name w:val="WW-WW8Num1ztrue4"/>
    <w:uiPriority w:val="99"/>
    <w:rsid w:val="00754B17"/>
  </w:style>
  <w:style w:type="character" w:customStyle="1" w:styleId="WW-WW8Num1ztrue5">
    <w:name w:val="WW-WW8Num1ztrue5"/>
    <w:uiPriority w:val="99"/>
    <w:rsid w:val="00754B17"/>
  </w:style>
  <w:style w:type="character" w:customStyle="1" w:styleId="WW-WW8Num1ztrue6">
    <w:name w:val="WW-WW8Num1ztrue6"/>
    <w:uiPriority w:val="99"/>
    <w:rsid w:val="00754B17"/>
  </w:style>
  <w:style w:type="character" w:customStyle="1" w:styleId="WW-WW8Num1ztrue7">
    <w:name w:val="WW-WW8Num1ztrue7"/>
    <w:uiPriority w:val="99"/>
    <w:rsid w:val="00754B17"/>
  </w:style>
  <w:style w:type="character" w:customStyle="1" w:styleId="WW-WW8Num1ztrue11">
    <w:name w:val="WW-WW8Num1ztrue11"/>
    <w:uiPriority w:val="99"/>
    <w:rsid w:val="00754B17"/>
  </w:style>
  <w:style w:type="character" w:customStyle="1" w:styleId="WW-WW8Num1ztrue21">
    <w:name w:val="WW-WW8Num1ztrue21"/>
    <w:uiPriority w:val="99"/>
    <w:rsid w:val="00754B17"/>
  </w:style>
  <w:style w:type="character" w:customStyle="1" w:styleId="WW-WW8Num1ztrue31">
    <w:name w:val="WW-WW8Num1ztrue31"/>
    <w:uiPriority w:val="99"/>
    <w:rsid w:val="00754B17"/>
  </w:style>
  <w:style w:type="character" w:customStyle="1" w:styleId="WW-WW8Num1ztrue41">
    <w:name w:val="WW-WW8Num1ztrue41"/>
    <w:uiPriority w:val="99"/>
    <w:rsid w:val="00754B17"/>
  </w:style>
  <w:style w:type="character" w:customStyle="1" w:styleId="WW-WW8Num1ztrue51">
    <w:name w:val="WW-WW8Num1ztrue51"/>
    <w:uiPriority w:val="99"/>
    <w:rsid w:val="00754B17"/>
  </w:style>
  <w:style w:type="character" w:customStyle="1" w:styleId="WW-WW8Num1ztrue61">
    <w:name w:val="WW-WW8Num1ztrue61"/>
    <w:uiPriority w:val="99"/>
    <w:rsid w:val="00754B17"/>
  </w:style>
  <w:style w:type="character" w:customStyle="1" w:styleId="WW-WW8Num1ztrue71">
    <w:name w:val="WW-WW8Num1ztrue71"/>
    <w:uiPriority w:val="99"/>
    <w:rsid w:val="00754B17"/>
  </w:style>
  <w:style w:type="character" w:customStyle="1" w:styleId="WW-WW8Num1ztrue111">
    <w:name w:val="WW-WW8Num1ztrue111"/>
    <w:uiPriority w:val="99"/>
    <w:rsid w:val="00754B17"/>
  </w:style>
  <w:style w:type="character" w:customStyle="1" w:styleId="WW-WW8Num1ztrue211">
    <w:name w:val="WW-WW8Num1ztrue211"/>
    <w:uiPriority w:val="99"/>
    <w:rsid w:val="00754B17"/>
  </w:style>
  <w:style w:type="character" w:customStyle="1" w:styleId="WW-WW8Num1ztrue311">
    <w:name w:val="WW-WW8Num1ztrue311"/>
    <w:uiPriority w:val="99"/>
    <w:rsid w:val="00754B17"/>
  </w:style>
  <w:style w:type="character" w:customStyle="1" w:styleId="WW-WW8Num1ztrue411">
    <w:name w:val="WW-WW8Num1ztrue411"/>
    <w:uiPriority w:val="99"/>
    <w:rsid w:val="00754B17"/>
  </w:style>
  <w:style w:type="character" w:customStyle="1" w:styleId="WW-WW8Num1ztrue511">
    <w:name w:val="WW-WW8Num1ztrue511"/>
    <w:uiPriority w:val="99"/>
    <w:rsid w:val="00754B17"/>
  </w:style>
  <w:style w:type="character" w:customStyle="1" w:styleId="WW-WW8Num1ztrue611">
    <w:name w:val="WW-WW8Num1ztrue611"/>
    <w:uiPriority w:val="99"/>
    <w:rsid w:val="00754B17"/>
  </w:style>
  <w:style w:type="character" w:customStyle="1" w:styleId="WW-WW8Num1ztrue711">
    <w:name w:val="WW-WW8Num1ztrue711"/>
    <w:uiPriority w:val="99"/>
    <w:rsid w:val="00754B17"/>
  </w:style>
  <w:style w:type="character" w:customStyle="1" w:styleId="WW-WW8Num1ztrue1111">
    <w:name w:val="WW-WW8Num1ztrue1111"/>
    <w:uiPriority w:val="99"/>
    <w:rsid w:val="00754B17"/>
  </w:style>
  <w:style w:type="character" w:customStyle="1" w:styleId="WW-WW8Num1ztrue2111">
    <w:name w:val="WW-WW8Num1ztrue2111"/>
    <w:uiPriority w:val="99"/>
    <w:rsid w:val="00754B17"/>
  </w:style>
  <w:style w:type="character" w:customStyle="1" w:styleId="WW-WW8Num1ztrue3111">
    <w:name w:val="WW-WW8Num1ztrue3111"/>
    <w:uiPriority w:val="99"/>
    <w:rsid w:val="00754B17"/>
  </w:style>
  <w:style w:type="character" w:customStyle="1" w:styleId="WW-WW8Num1ztrue4111">
    <w:name w:val="WW-WW8Num1ztrue4111"/>
    <w:uiPriority w:val="99"/>
    <w:rsid w:val="00754B17"/>
  </w:style>
  <w:style w:type="character" w:customStyle="1" w:styleId="WW-WW8Num1ztrue5111">
    <w:name w:val="WW-WW8Num1ztrue5111"/>
    <w:uiPriority w:val="99"/>
    <w:rsid w:val="00754B17"/>
  </w:style>
  <w:style w:type="character" w:customStyle="1" w:styleId="WW-WW8Num1ztrue6111">
    <w:name w:val="WW-WW8Num1ztrue6111"/>
    <w:uiPriority w:val="99"/>
    <w:rsid w:val="00754B17"/>
  </w:style>
  <w:style w:type="character" w:customStyle="1" w:styleId="WW-WW8Num1ztrue7111">
    <w:name w:val="WW-WW8Num1ztrue7111"/>
    <w:uiPriority w:val="99"/>
    <w:rsid w:val="00754B17"/>
  </w:style>
  <w:style w:type="character" w:customStyle="1" w:styleId="WW-WW8Num1ztrue11111">
    <w:name w:val="WW-WW8Num1ztrue11111"/>
    <w:uiPriority w:val="99"/>
    <w:rsid w:val="00754B17"/>
  </w:style>
  <w:style w:type="character" w:customStyle="1" w:styleId="WW-WW8Num1ztrue21111">
    <w:name w:val="WW-WW8Num1ztrue21111"/>
    <w:uiPriority w:val="99"/>
    <w:rsid w:val="00754B17"/>
  </w:style>
  <w:style w:type="character" w:customStyle="1" w:styleId="WW-WW8Num1ztrue31111">
    <w:name w:val="WW-WW8Num1ztrue31111"/>
    <w:uiPriority w:val="99"/>
    <w:rsid w:val="00754B17"/>
  </w:style>
  <w:style w:type="character" w:customStyle="1" w:styleId="WW-WW8Num1ztrue41111">
    <w:name w:val="WW-WW8Num1ztrue41111"/>
    <w:uiPriority w:val="99"/>
    <w:rsid w:val="00754B17"/>
  </w:style>
  <w:style w:type="character" w:customStyle="1" w:styleId="WW-WW8Num1ztrue51111">
    <w:name w:val="WW-WW8Num1ztrue51111"/>
    <w:uiPriority w:val="99"/>
    <w:rsid w:val="00754B17"/>
  </w:style>
  <w:style w:type="character" w:customStyle="1" w:styleId="WW-WW8Num1ztrue61111">
    <w:name w:val="WW-WW8Num1ztrue61111"/>
    <w:uiPriority w:val="99"/>
    <w:rsid w:val="00754B17"/>
  </w:style>
  <w:style w:type="paragraph" w:customStyle="1" w:styleId="Nagwek10">
    <w:name w:val="Nagłówek1"/>
    <w:basedOn w:val="Normalny"/>
    <w:next w:val="Tekstpodstawowy"/>
    <w:uiPriority w:val="99"/>
    <w:rsid w:val="00754B17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754B17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54B17"/>
    <w:rPr>
      <w:rFonts w:ascii="Times New Roman" w:eastAsia="Arial Unicode MS" w:hAnsi="Times New Roman" w:cs="Arial Unicode MS"/>
      <w:kern w:val="1"/>
      <w:sz w:val="24"/>
      <w:szCs w:val="24"/>
      <w:lang w:val="x-none" w:eastAsia="zh-CN" w:bidi="hi-IN"/>
    </w:rPr>
  </w:style>
  <w:style w:type="paragraph" w:styleId="Lista">
    <w:name w:val="List"/>
    <w:basedOn w:val="Tekstpodstawowy"/>
    <w:uiPriority w:val="99"/>
    <w:rsid w:val="00754B17"/>
  </w:style>
  <w:style w:type="paragraph" w:styleId="Legenda">
    <w:name w:val="caption"/>
    <w:basedOn w:val="Normalny"/>
    <w:uiPriority w:val="99"/>
    <w:qFormat/>
    <w:rsid w:val="00754B1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754B17"/>
    <w:pPr>
      <w:suppressLineNumbers/>
    </w:pPr>
  </w:style>
  <w:style w:type="paragraph" w:styleId="Stopka">
    <w:name w:val="footer"/>
    <w:basedOn w:val="Normalny"/>
    <w:link w:val="StopkaZnak"/>
    <w:uiPriority w:val="99"/>
    <w:rsid w:val="00754B17"/>
    <w:pPr>
      <w:suppressLineNumbers/>
      <w:tabs>
        <w:tab w:val="center" w:pos="4252"/>
        <w:tab w:val="right" w:pos="8504"/>
      </w:tabs>
    </w:pPr>
    <w:rPr>
      <w:rFonts w:cs="Times New Roman"/>
      <w:szCs w:val="20"/>
      <w:lang w:val="x-none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54B17"/>
    <w:rPr>
      <w:rFonts w:ascii="Times New Roman" w:eastAsia="Arial Unicode MS" w:hAnsi="Times New Roman" w:cs="Times New Roman"/>
      <w:kern w:val="1"/>
      <w:sz w:val="24"/>
      <w:szCs w:val="20"/>
      <w:lang w:val="x-none" w:eastAsia="zh-CN"/>
    </w:rPr>
  </w:style>
  <w:style w:type="paragraph" w:styleId="Nagwek">
    <w:name w:val="header"/>
    <w:basedOn w:val="Normalny"/>
    <w:link w:val="NagwekZnak"/>
    <w:uiPriority w:val="99"/>
    <w:rsid w:val="00754B17"/>
    <w:pPr>
      <w:suppressLineNumbers/>
      <w:tabs>
        <w:tab w:val="center" w:pos="4819"/>
        <w:tab w:val="right" w:pos="9638"/>
      </w:tabs>
    </w:pPr>
    <w:rPr>
      <w:rFonts w:cs="Times New Roman"/>
      <w:szCs w:val="20"/>
      <w:lang w:val="x-none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754B17"/>
    <w:rPr>
      <w:rFonts w:ascii="Times New Roman" w:eastAsia="Arial Unicode MS" w:hAnsi="Times New Roman" w:cs="Times New Roman"/>
      <w:kern w:val="1"/>
      <w:sz w:val="24"/>
      <w:szCs w:val="20"/>
      <w:lang w:val="x-none" w:eastAsia="zh-CN"/>
    </w:rPr>
  </w:style>
  <w:style w:type="character" w:styleId="Hipercze">
    <w:name w:val="Hyperlink"/>
    <w:uiPriority w:val="99"/>
    <w:rsid w:val="00754B1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754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754B17"/>
    <w:rPr>
      <w:rFonts w:ascii="Times New Roman" w:hAnsi="Times New Roman"/>
      <w:sz w:val="18"/>
    </w:rPr>
  </w:style>
  <w:style w:type="paragraph" w:styleId="Tekstpodstawowy2">
    <w:name w:val="Body Text 2"/>
    <w:basedOn w:val="Normalny"/>
    <w:link w:val="Tekstpodstawowy2Znak"/>
    <w:uiPriority w:val="99"/>
    <w:rsid w:val="00754B17"/>
    <w:pPr>
      <w:widowControl/>
      <w:suppressAutoHyphens w:val="0"/>
      <w:jc w:val="both"/>
    </w:pPr>
    <w:rPr>
      <w:rFonts w:ascii="Arial" w:eastAsia="Times New Roman" w:hAnsi="Arial" w:cs="Times New Roman"/>
      <w:kern w:val="0"/>
      <w:lang w:val="x-none" w:eastAsia="x-none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54B17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Default">
    <w:name w:val="Default"/>
    <w:uiPriority w:val="99"/>
    <w:rsid w:val="00754B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a3">
    <w:name w:val="Pa3"/>
    <w:basedOn w:val="Default"/>
    <w:next w:val="Default"/>
    <w:uiPriority w:val="99"/>
    <w:rsid w:val="00754B17"/>
    <w:pPr>
      <w:spacing w:line="201" w:lineRule="atLeast"/>
    </w:pPr>
    <w:rPr>
      <w:color w:val="auto"/>
    </w:rPr>
  </w:style>
  <w:style w:type="character" w:customStyle="1" w:styleId="A4">
    <w:name w:val="A4"/>
    <w:uiPriority w:val="99"/>
    <w:rsid w:val="00754B17"/>
    <w:rPr>
      <w:color w:val="000000"/>
      <w:sz w:val="13"/>
    </w:rPr>
  </w:style>
  <w:style w:type="paragraph" w:styleId="Tekstdymka">
    <w:name w:val="Balloon Text"/>
    <w:basedOn w:val="Normalny"/>
    <w:link w:val="TekstdymkaZnak"/>
    <w:uiPriority w:val="99"/>
    <w:semiHidden/>
    <w:rsid w:val="00754B17"/>
    <w:pPr>
      <w:widowControl/>
      <w:suppressAutoHyphens w:val="0"/>
    </w:pPr>
    <w:rPr>
      <w:rFonts w:ascii="Tahoma" w:eastAsia="Times New Roman" w:hAnsi="Tahoma" w:cs="Times New Roman"/>
      <w:kern w:val="0"/>
      <w:sz w:val="16"/>
      <w:szCs w:val="16"/>
      <w:lang w:val="x-none" w:eastAsia="x-none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B1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kapitzlist">
    <w:name w:val="List Paragraph"/>
    <w:basedOn w:val="Normalny"/>
    <w:uiPriority w:val="99"/>
    <w:qFormat/>
    <w:rsid w:val="00754B17"/>
    <w:pPr>
      <w:widowControl/>
      <w:suppressAutoHyphens w:val="0"/>
      <w:ind w:left="720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754B17"/>
    <w:rPr>
      <w:rFonts w:cs="Times New Roman"/>
      <w:b/>
    </w:rPr>
  </w:style>
  <w:style w:type="paragraph" w:styleId="NormalnyWeb">
    <w:name w:val="Normal (Web)"/>
    <w:basedOn w:val="Normalny"/>
    <w:uiPriority w:val="99"/>
    <w:rsid w:val="00754B1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st">
    <w:name w:val="st"/>
    <w:uiPriority w:val="99"/>
    <w:rsid w:val="00754B17"/>
    <w:rPr>
      <w:rFonts w:cs="Times New Roman"/>
    </w:rPr>
  </w:style>
  <w:style w:type="character" w:styleId="Uwydatnienie">
    <w:name w:val="Emphasis"/>
    <w:qFormat/>
    <w:rsid w:val="00754B17"/>
    <w:rPr>
      <w:rFonts w:cs="Times New Roman"/>
      <w:i/>
    </w:rPr>
  </w:style>
  <w:style w:type="character" w:customStyle="1" w:styleId="FontStyle26">
    <w:name w:val="Font Style26"/>
    <w:uiPriority w:val="99"/>
    <w:rsid w:val="00754B17"/>
    <w:rPr>
      <w:rFonts w:ascii="Times New Roman" w:hAnsi="Times New Roman"/>
      <w:sz w:val="20"/>
    </w:rPr>
  </w:style>
  <w:style w:type="table" w:styleId="Jasnalistaakcent5">
    <w:name w:val="Light List Accent 5"/>
    <w:basedOn w:val="Standardowy"/>
    <w:uiPriority w:val="99"/>
    <w:rsid w:val="00754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styleId="UyteHipercze">
    <w:name w:val="FollowedHyperlink"/>
    <w:uiPriority w:val="99"/>
    <w:semiHidden/>
    <w:rsid w:val="00754B17"/>
    <w:rPr>
      <w:rFonts w:cs="Times New Roman"/>
      <w:color w:val="800080"/>
      <w:u w:val="single"/>
    </w:rPr>
  </w:style>
  <w:style w:type="paragraph" w:styleId="Nagwekspisutreci">
    <w:name w:val="TOC Heading"/>
    <w:basedOn w:val="Nagwek1"/>
    <w:next w:val="Normalny"/>
    <w:uiPriority w:val="39"/>
    <w:qFormat/>
    <w:rsid w:val="00754B17"/>
    <w:pPr>
      <w:keepLines/>
      <w:widowControl/>
      <w:numPr>
        <w:numId w:val="0"/>
      </w:numPr>
      <w:suppressAutoHyphens w:val="0"/>
      <w:spacing w:before="48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en-US" w:bidi="ar-SA"/>
    </w:rPr>
  </w:style>
  <w:style w:type="paragraph" w:styleId="Spistreci2">
    <w:name w:val="toc 2"/>
    <w:basedOn w:val="Normalny"/>
    <w:next w:val="Normalny"/>
    <w:autoRedefine/>
    <w:uiPriority w:val="39"/>
    <w:qFormat/>
    <w:rsid w:val="00754B17"/>
    <w:pPr>
      <w:widowControl/>
      <w:tabs>
        <w:tab w:val="left" w:pos="709"/>
        <w:tab w:val="right" w:leader="dot" w:pos="9451"/>
      </w:tabs>
      <w:suppressAutoHyphens w:val="0"/>
      <w:ind w:left="221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Spistreci1">
    <w:name w:val="toc 1"/>
    <w:basedOn w:val="Normalny"/>
    <w:next w:val="Normalny"/>
    <w:autoRedefine/>
    <w:uiPriority w:val="39"/>
    <w:qFormat/>
    <w:rsid w:val="00754B17"/>
    <w:pPr>
      <w:widowControl/>
      <w:tabs>
        <w:tab w:val="left" w:pos="440"/>
        <w:tab w:val="right" w:leader="dot" w:pos="9451"/>
      </w:tabs>
      <w:suppressAutoHyphens w:val="0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Spistreci3">
    <w:name w:val="toc 3"/>
    <w:basedOn w:val="Normalny"/>
    <w:next w:val="Normalny"/>
    <w:autoRedefine/>
    <w:uiPriority w:val="39"/>
    <w:qFormat/>
    <w:rsid w:val="00754B17"/>
    <w:pPr>
      <w:widowControl/>
      <w:tabs>
        <w:tab w:val="left" w:pos="1320"/>
        <w:tab w:val="right" w:leader="dot" w:pos="9451"/>
      </w:tabs>
      <w:suppressAutoHyphens w:val="0"/>
      <w:spacing w:after="100" w:line="276" w:lineRule="auto"/>
      <w:ind w:left="440"/>
    </w:pPr>
    <w:rPr>
      <w:rFonts w:ascii="Calibri" w:eastAsia="Times New Roman" w:hAnsi="Calibri" w:cs="Times New Roman"/>
      <w:noProof/>
      <w:kern w:val="0"/>
      <w:sz w:val="22"/>
      <w:szCs w:val="22"/>
      <w:lang w:eastAsia="en-US"/>
    </w:rPr>
  </w:style>
  <w:style w:type="paragraph" w:customStyle="1" w:styleId="Style3">
    <w:name w:val="Style3"/>
    <w:basedOn w:val="Normalny"/>
    <w:uiPriority w:val="99"/>
    <w:rsid w:val="00754B17"/>
    <w:pPr>
      <w:suppressAutoHyphens w:val="0"/>
      <w:autoSpaceDE w:val="0"/>
      <w:autoSpaceDN w:val="0"/>
      <w:adjustRightInd w:val="0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5">
    <w:name w:val="Style5"/>
    <w:basedOn w:val="Normalny"/>
    <w:uiPriority w:val="99"/>
    <w:rsid w:val="00754B17"/>
    <w:pPr>
      <w:suppressAutoHyphens w:val="0"/>
      <w:autoSpaceDE w:val="0"/>
      <w:autoSpaceDN w:val="0"/>
      <w:adjustRightInd w:val="0"/>
      <w:spacing w:line="230" w:lineRule="exact"/>
      <w:ind w:hanging="317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6">
    <w:name w:val="Style6"/>
    <w:basedOn w:val="Normalny"/>
    <w:uiPriority w:val="99"/>
    <w:rsid w:val="00754B17"/>
    <w:pPr>
      <w:suppressAutoHyphens w:val="0"/>
      <w:autoSpaceDE w:val="0"/>
      <w:autoSpaceDN w:val="0"/>
      <w:adjustRightInd w:val="0"/>
      <w:spacing w:line="226" w:lineRule="exact"/>
      <w:ind w:firstLine="326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7">
    <w:name w:val="Style7"/>
    <w:basedOn w:val="Normalny"/>
    <w:uiPriority w:val="99"/>
    <w:rsid w:val="00754B17"/>
    <w:pPr>
      <w:suppressAutoHyphens w:val="0"/>
      <w:autoSpaceDE w:val="0"/>
      <w:autoSpaceDN w:val="0"/>
      <w:adjustRightInd w:val="0"/>
      <w:spacing w:line="226" w:lineRule="exact"/>
      <w:ind w:hanging="326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8">
    <w:name w:val="Style8"/>
    <w:basedOn w:val="Normalny"/>
    <w:uiPriority w:val="99"/>
    <w:rsid w:val="00754B17"/>
    <w:pPr>
      <w:suppressAutoHyphens w:val="0"/>
      <w:autoSpaceDE w:val="0"/>
      <w:autoSpaceDN w:val="0"/>
      <w:adjustRightInd w:val="0"/>
      <w:spacing w:line="230" w:lineRule="exact"/>
      <w:jc w:val="both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9">
    <w:name w:val="Style9"/>
    <w:basedOn w:val="Normalny"/>
    <w:uiPriority w:val="99"/>
    <w:rsid w:val="00754B17"/>
    <w:pPr>
      <w:suppressAutoHyphens w:val="0"/>
      <w:autoSpaceDE w:val="0"/>
      <w:autoSpaceDN w:val="0"/>
      <w:adjustRightInd w:val="0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12">
    <w:name w:val="Style12"/>
    <w:basedOn w:val="Normalny"/>
    <w:uiPriority w:val="99"/>
    <w:rsid w:val="00754B17"/>
    <w:pPr>
      <w:suppressAutoHyphens w:val="0"/>
      <w:autoSpaceDE w:val="0"/>
      <w:autoSpaceDN w:val="0"/>
      <w:adjustRightInd w:val="0"/>
      <w:spacing w:line="230" w:lineRule="exact"/>
      <w:ind w:hanging="298"/>
    </w:pPr>
    <w:rPr>
      <w:rFonts w:ascii="Tahoma" w:eastAsia="Times New Roman" w:hAnsi="Tahoma" w:cs="Tahoma"/>
      <w:kern w:val="0"/>
      <w:lang w:eastAsia="pl-PL" w:bidi="ar-SA"/>
    </w:rPr>
  </w:style>
  <w:style w:type="character" w:customStyle="1" w:styleId="FontStyle22">
    <w:name w:val="Font Style22"/>
    <w:uiPriority w:val="99"/>
    <w:rsid w:val="00754B17"/>
    <w:rPr>
      <w:rFonts w:ascii="Tahoma" w:hAnsi="Tahoma"/>
      <w:sz w:val="16"/>
    </w:rPr>
  </w:style>
  <w:style w:type="paragraph" w:customStyle="1" w:styleId="Bezodstpw1">
    <w:name w:val="Bez odstępów1"/>
    <w:uiPriority w:val="99"/>
    <w:rsid w:val="00754B17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Jasnalistaakcent11">
    <w:name w:val="Jasna lista — akcent 11"/>
    <w:uiPriority w:val="99"/>
    <w:rsid w:val="00754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dniecieniowanie1akcent11">
    <w:name w:val="Średnie cieniowanie 1 — akcent 11"/>
    <w:uiPriority w:val="99"/>
    <w:rsid w:val="00754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dniecieniowanie2akcent11">
    <w:name w:val="Średnie cieniowanie 2 — akcent 11"/>
    <w:uiPriority w:val="99"/>
    <w:rsid w:val="00754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2">
    <w:name w:val="Jasna lista — akcent 12"/>
    <w:uiPriority w:val="99"/>
    <w:rsid w:val="00754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3">
    <w:name w:val="Jasna lista — akcent 13"/>
    <w:uiPriority w:val="99"/>
    <w:rsid w:val="00754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dniasiatka3akcent1">
    <w:name w:val="Medium Grid 3 Accent 1"/>
    <w:basedOn w:val="Standardowy"/>
    <w:uiPriority w:val="99"/>
    <w:rsid w:val="00754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customStyle="1" w:styleId="Style11">
    <w:name w:val="Style11"/>
    <w:basedOn w:val="Normalny"/>
    <w:uiPriority w:val="99"/>
    <w:rsid w:val="00754B17"/>
    <w:pPr>
      <w:suppressAutoHyphens w:val="0"/>
      <w:autoSpaceDE w:val="0"/>
      <w:autoSpaceDN w:val="0"/>
      <w:adjustRightInd w:val="0"/>
      <w:spacing w:line="226" w:lineRule="exact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16">
    <w:name w:val="Style16"/>
    <w:basedOn w:val="Normalny"/>
    <w:uiPriority w:val="99"/>
    <w:rsid w:val="00754B17"/>
    <w:pPr>
      <w:suppressAutoHyphens w:val="0"/>
      <w:autoSpaceDE w:val="0"/>
      <w:autoSpaceDN w:val="0"/>
      <w:adjustRightInd w:val="0"/>
    </w:pPr>
    <w:rPr>
      <w:rFonts w:ascii="Tahoma" w:eastAsia="Times New Roman" w:hAnsi="Tahoma" w:cs="Tahoma"/>
      <w:kern w:val="0"/>
      <w:lang w:eastAsia="pl-PL" w:bidi="ar-SA"/>
    </w:rPr>
  </w:style>
  <w:style w:type="paragraph" w:customStyle="1" w:styleId="Style18">
    <w:name w:val="Style18"/>
    <w:basedOn w:val="Normalny"/>
    <w:uiPriority w:val="99"/>
    <w:rsid w:val="00754B17"/>
    <w:pPr>
      <w:suppressAutoHyphens w:val="0"/>
      <w:autoSpaceDE w:val="0"/>
      <w:autoSpaceDN w:val="0"/>
      <w:adjustRightInd w:val="0"/>
    </w:pPr>
    <w:rPr>
      <w:rFonts w:ascii="Tahoma" w:eastAsia="Times New Roman" w:hAnsi="Tahoma" w:cs="Tahoma"/>
      <w:kern w:val="0"/>
      <w:lang w:eastAsia="pl-PL" w:bidi="ar-SA"/>
    </w:rPr>
  </w:style>
  <w:style w:type="character" w:customStyle="1" w:styleId="FontStyle21">
    <w:name w:val="Font Style21"/>
    <w:uiPriority w:val="99"/>
    <w:rsid w:val="00754B17"/>
    <w:rPr>
      <w:rFonts w:ascii="Tahoma" w:hAnsi="Tahoma" w:cs="Tahoma"/>
      <w:b/>
      <w:bCs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754B17"/>
    <w:pPr>
      <w:widowControl/>
      <w:suppressAutoHyphens w:val="0"/>
      <w:spacing w:line="360" w:lineRule="auto"/>
      <w:jc w:val="center"/>
    </w:pPr>
    <w:rPr>
      <w:rFonts w:eastAsia="Times New Roman" w:cs="Times New Roman"/>
      <w:b/>
      <w:bCs/>
      <w:kern w:val="0"/>
      <w:lang w:val="x-none" w:eastAsia="x-none" w:bidi="ar-SA"/>
    </w:rPr>
  </w:style>
  <w:style w:type="character" w:customStyle="1" w:styleId="TytuZnak">
    <w:name w:val="Tytuł Znak"/>
    <w:basedOn w:val="Domylnaczcionkaakapitu"/>
    <w:link w:val="Tytu"/>
    <w:uiPriority w:val="10"/>
    <w:rsid w:val="00754B1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ab-details-body">
    <w:name w:val="tab-details-body"/>
    <w:rsid w:val="00754B17"/>
  </w:style>
  <w:style w:type="character" w:customStyle="1" w:styleId="shorttext">
    <w:name w:val="short_text"/>
    <w:uiPriority w:val="99"/>
    <w:rsid w:val="00754B17"/>
    <w:rPr>
      <w:rFonts w:cs="Times New Roman"/>
    </w:rPr>
  </w:style>
  <w:style w:type="character" w:customStyle="1" w:styleId="hps">
    <w:name w:val="hps"/>
    <w:uiPriority w:val="99"/>
    <w:rsid w:val="00754B17"/>
    <w:rPr>
      <w:rFonts w:cs="Times New Roman"/>
    </w:rPr>
  </w:style>
  <w:style w:type="character" w:customStyle="1" w:styleId="wrtext">
    <w:name w:val="wrtext"/>
    <w:uiPriority w:val="99"/>
    <w:rsid w:val="00754B17"/>
    <w:rPr>
      <w:rFonts w:cs="Times New Roman"/>
    </w:rPr>
  </w:style>
  <w:style w:type="character" w:customStyle="1" w:styleId="t209-9">
    <w:name w:val="t209-9"/>
    <w:uiPriority w:val="99"/>
    <w:rsid w:val="00754B17"/>
    <w:rPr>
      <w:rFonts w:cs="Times New Roman"/>
    </w:rPr>
  </w:style>
  <w:style w:type="character" w:customStyle="1" w:styleId="longtext">
    <w:name w:val="long_text"/>
    <w:uiPriority w:val="99"/>
    <w:rsid w:val="00754B17"/>
  </w:style>
  <w:style w:type="character" w:customStyle="1" w:styleId="t864-9">
    <w:name w:val="t864-9"/>
    <w:uiPriority w:val="99"/>
    <w:rsid w:val="00754B17"/>
    <w:rPr>
      <w:rFonts w:cs="Times New Roman"/>
    </w:rPr>
  </w:style>
  <w:style w:type="character" w:customStyle="1" w:styleId="shorttext0">
    <w:name w:val="shorttext"/>
    <w:uiPriority w:val="99"/>
    <w:rsid w:val="00754B17"/>
    <w:rPr>
      <w:rFonts w:cs="Times New Roman"/>
    </w:rPr>
  </w:style>
  <w:style w:type="table" w:customStyle="1" w:styleId="Jasnalistaakcent14">
    <w:name w:val="Jasna lista — akcent 14"/>
    <w:uiPriority w:val="99"/>
    <w:rsid w:val="00754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754B1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54B17"/>
    <w:rPr>
      <w:rFonts w:cs="Mangal"/>
      <w:sz w:val="18"/>
      <w:szCs w:val="18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54B17"/>
    <w:rPr>
      <w:rFonts w:ascii="Times New Roman" w:eastAsia="Arial Unicode MS" w:hAnsi="Times New Roman" w:cs="Mangal"/>
      <w:kern w:val="1"/>
      <w:sz w:val="18"/>
      <w:szCs w:val="18"/>
      <w:lang w:val="x-none"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54B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4B17"/>
    <w:rPr>
      <w:rFonts w:ascii="Times New Roman" w:eastAsia="Arial Unicode MS" w:hAnsi="Times New Roman" w:cs="Mangal"/>
      <w:b/>
      <w:bCs/>
      <w:kern w:val="1"/>
      <w:sz w:val="18"/>
      <w:szCs w:val="18"/>
      <w:lang w:val="x-none" w:eastAsia="zh-CN" w:bidi="hi-IN"/>
    </w:rPr>
  </w:style>
  <w:style w:type="paragraph" w:customStyle="1" w:styleId="Raport">
    <w:name w:val="Raport"/>
    <w:basedOn w:val="Normalny"/>
    <w:rsid w:val="00754B17"/>
    <w:pPr>
      <w:widowControl/>
      <w:suppressAutoHyphens w:val="0"/>
      <w:ind w:firstLine="709"/>
      <w:jc w:val="both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grame">
    <w:name w:val="grame"/>
    <w:rsid w:val="00754B17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54B17"/>
    <w:pPr>
      <w:spacing w:after="120"/>
      <w:ind w:left="283"/>
    </w:pPr>
    <w:rPr>
      <w:rFonts w:cs="Mangal"/>
      <w:sz w:val="21"/>
      <w:szCs w:val="21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54B17"/>
    <w:rPr>
      <w:rFonts w:ascii="Times New Roman" w:eastAsia="Arial Unicode MS" w:hAnsi="Times New Roman" w:cs="Mangal"/>
      <w:kern w:val="1"/>
      <w:sz w:val="21"/>
      <w:szCs w:val="21"/>
      <w:lang w:val="x-none" w:eastAsia="zh-CN" w:bidi="hi-IN"/>
    </w:rPr>
  </w:style>
  <w:style w:type="paragraph" w:styleId="Spistreci4">
    <w:name w:val="toc 4"/>
    <w:basedOn w:val="Normalny"/>
    <w:next w:val="Normalny"/>
    <w:autoRedefine/>
    <w:uiPriority w:val="39"/>
    <w:rsid w:val="00754B17"/>
    <w:pPr>
      <w:widowControl/>
      <w:suppressAutoHyphens w:val="0"/>
      <w:spacing w:after="100" w:line="276" w:lineRule="auto"/>
      <w:ind w:left="660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styleId="Spistreci5">
    <w:name w:val="toc 5"/>
    <w:basedOn w:val="Normalny"/>
    <w:next w:val="Normalny"/>
    <w:autoRedefine/>
    <w:uiPriority w:val="39"/>
    <w:rsid w:val="00754B17"/>
    <w:pPr>
      <w:widowControl/>
      <w:suppressAutoHyphens w:val="0"/>
      <w:spacing w:after="100" w:line="276" w:lineRule="auto"/>
      <w:ind w:left="880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styleId="Spistreci6">
    <w:name w:val="toc 6"/>
    <w:basedOn w:val="Normalny"/>
    <w:next w:val="Normalny"/>
    <w:autoRedefine/>
    <w:uiPriority w:val="39"/>
    <w:rsid w:val="00754B17"/>
    <w:pPr>
      <w:widowControl/>
      <w:suppressAutoHyphens w:val="0"/>
      <w:spacing w:after="100" w:line="276" w:lineRule="auto"/>
      <w:ind w:left="1100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styleId="Spistreci7">
    <w:name w:val="toc 7"/>
    <w:basedOn w:val="Normalny"/>
    <w:next w:val="Normalny"/>
    <w:autoRedefine/>
    <w:uiPriority w:val="39"/>
    <w:rsid w:val="00754B17"/>
    <w:pPr>
      <w:widowControl/>
      <w:suppressAutoHyphens w:val="0"/>
      <w:spacing w:after="100" w:line="276" w:lineRule="auto"/>
      <w:ind w:left="1320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styleId="Spistreci8">
    <w:name w:val="toc 8"/>
    <w:basedOn w:val="Normalny"/>
    <w:next w:val="Normalny"/>
    <w:autoRedefine/>
    <w:uiPriority w:val="39"/>
    <w:rsid w:val="00754B17"/>
    <w:pPr>
      <w:widowControl/>
      <w:suppressAutoHyphens w:val="0"/>
      <w:spacing w:after="100" w:line="276" w:lineRule="auto"/>
      <w:ind w:left="1540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styleId="Spistreci9">
    <w:name w:val="toc 9"/>
    <w:basedOn w:val="Normalny"/>
    <w:next w:val="Normalny"/>
    <w:autoRedefine/>
    <w:uiPriority w:val="39"/>
    <w:rsid w:val="00754B17"/>
    <w:pPr>
      <w:widowControl/>
      <w:suppressAutoHyphens w:val="0"/>
      <w:spacing w:after="100" w:line="276" w:lineRule="auto"/>
      <w:ind w:left="1760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customStyle="1" w:styleId="Bezodstpw2">
    <w:name w:val="Bez odstępów2"/>
    <w:uiPriority w:val="99"/>
    <w:rsid w:val="00754B1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odytext">
    <w:name w:val="bodytext"/>
    <w:basedOn w:val="Normalny"/>
    <w:uiPriority w:val="99"/>
    <w:rsid w:val="00754B1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h1">
    <w:name w:val="h1"/>
    <w:rsid w:val="00754B17"/>
  </w:style>
  <w:style w:type="paragraph" w:styleId="Listapunktowana">
    <w:name w:val="List Bullet"/>
    <w:basedOn w:val="Normalny"/>
    <w:uiPriority w:val="99"/>
    <w:unhideWhenUsed/>
    <w:rsid w:val="00754B17"/>
    <w:pPr>
      <w:numPr>
        <w:numId w:val="36"/>
      </w:numPr>
      <w:contextualSpacing/>
    </w:pPr>
    <w:rPr>
      <w:rFonts w:cs="Mangal"/>
      <w:szCs w:val="21"/>
    </w:rPr>
  </w:style>
  <w:style w:type="paragraph" w:customStyle="1" w:styleId="Style1">
    <w:name w:val="Style1"/>
    <w:basedOn w:val="Normalny"/>
    <w:rsid w:val="00754B17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eastAsia="pl-PL" w:bidi="ar-SA"/>
    </w:rPr>
  </w:style>
  <w:style w:type="character" w:customStyle="1" w:styleId="FontStyle11">
    <w:name w:val="Font Style11"/>
    <w:rsid w:val="00754B17"/>
    <w:rPr>
      <w:rFonts w:ascii="Times New Roman" w:hAnsi="Times New Roman" w:cs="Times New Roman"/>
      <w:b/>
      <w:bCs/>
      <w:sz w:val="22"/>
      <w:szCs w:val="22"/>
    </w:rPr>
  </w:style>
  <w:style w:type="character" w:customStyle="1" w:styleId="apple-converted-space">
    <w:name w:val="apple-converted-space"/>
    <w:basedOn w:val="Domylnaczcionkaakapitu"/>
    <w:rsid w:val="00754B17"/>
  </w:style>
  <w:style w:type="paragraph" w:styleId="Podtytu">
    <w:name w:val="Subtitle"/>
    <w:basedOn w:val="Normalny"/>
    <w:next w:val="Normalny"/>
    <w:link w:val="PodtytuZnak"/>
    <w:uiPriority w:val="11"/>
    <w:qFormat/>
    <w:rsid w:val="00754B17"/>
    <w:pPr>
      <w:spacing w:after="60"/>
      <w:jc w:val="center"/>
      <w:outlineLvl w:val="1"/>
    </w:pPr>
    <w:rPr>
      <w:rFonts w:ascii="Cambria" w:eastAsia="Times New Roman" w:hAnsi="Cambria" w:cs="Mangal"/>
      <w:szCs w:val="21"/>
      <w:lang w:val="x-none"/>
    </w:rPr>
  </w:style>
  <w:style w:type="character" w:customStyle="1" w:styleId="PodtytuZnak">
    <w:name w:val="Podtytuł Znak"/>
    <w:basedOn w:val="Domylnaczcionkaakapitu"/>
    <w:link w:val="Podtytu"/>
    <w:uiPriority w:val="11"/>
    <w:rsid w:val="00754B17"/>
    <w:rPr>
      <w:rFonts w:ascii="Cambria" w:eastAsia="Times New Roman" w:hAnsi="Cambria" w:cs="Mangal"/>
      <w:kern w:val="1"/>
      <w:sz w:val="24"/>
      <w:szCs w:val="21"/>
      <w:lang w:val="x-none" w:eastAsia="zh-CN" w:bidi="hi-IN"/>
    </w:rPr>
  </w:style>
  <w:style w:type="paragraph" w:styleId="HTML-wstpniesformatowany">
    <w:name w:val="HTML Preformatted"/>
    <w:basedOn w:val="Normalny"/>
    <w:link w:val="HTML-wstpniesformatowanyZnak"/>
    <w:rsid w:val="00754B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754B1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754B17"/>
    <w:pPr>
      <w:widowControl/>
      <w:suppressAutoHyphens w:val="0"/>
    </w:pPr>
    <w:rPr>
      <w:rFonts w:eastAsia="Times New Roman" w:cs="Times New Roman"/>
      <w:i/>
      <w:iCs/>
      <w:kern w:val="0"/>
      <w:lang w:eastAsia="pl-PL" w:bidi="ar-SA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754B1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italic">
    <w:name w:val="italic"/>
    <w:rsid w:val="00754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1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D25B0-0912-4FCB-83D1-222502298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BND</dc:creator>
  <cp:lastModifiedBy>Bożena</cp:lastModifiedBy>
  <cp:revision>4</cp:revision>
  <cp:lastPrinted>2022-01-24T07:58:00Z</cp:lastPrinted>
  <dcterms:created xsi:type="dcterms:W3CDTF">2022-01-24T07:57:00Z</dcterms:created>
  <dcterms:modified xsi:type="dcterms:W3CDTF">2022-01-24T07:58:00Z</dcterms:modified>
</cp:coreProperties>
</file>