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6A" w:rsidRDefault="00B23B6A" w:rsidP="00B23B6A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B23B6A" w:rsidRPr="00370867" w:rsidRDefault="00B23B6A" w:rsidP="00B23B6A">
      <w:pPr>
        <w:pStyle w:val="Nagwek2"/>
        <w:numPr>
          <w:ilvl w:val="0"/>
          <w:numId w:val="45"/>
        </w:numPr>
        <w:jc w:val="both"/>
      </w:pPr>
      <w:bookmarkStart w:id="0" w:name="_Toc407994577"/>
      <w:r w:rsidRPr="00370867">
        <w:rPr>
          <w:rFonts w:cs="Times New Roman"/>
        </w:rPr>
        <w:t>INSTRUKCJA PRZEPROWADZANIA HOSPITACJI</w:t>
      </w:r>
      <w:r w:rsidRPr="00B23B6A">
        <w:rPr>
          <w:lang w:val="pl-PL"/>
        </w:rPr>
        <w:t xml:space="preserve"> </w:t>
      </w:r>
      <w:r>
        <w:rPr>
          <w:lang w:val="pl-PL"/>
        </w:rPr>
        <w:t>NA WYDZIALE                      NAUK O ZWIERZĘTACH I BIOGOSPODARKI</w:t>
      </w:r>
    </w:p>
    <w:p w:rsidR="00B23B6A" w:rsidRPr="00B23B6A" w:rsidRDefault="00B23B6A" w:rsidP="00B23B6A">
      <w:pPr>
        <w:spacing w:line="276" w:lineRule="auto"/>
        <w:jc w:val="center"/>
        <w:rPr>
          <w:rFonts w:cs="Times New Roman"/>
        </w:rPr>
      </w:pPr>
      <w:bookmarkStart w:id="1" w:name="_GoBack"/>
      <w:bookmarkEnd w:id="1"/>
    </w:p>
    <w:p w:rsidR="00B23B6A" w:rsidRPr="00370867" w:rsidRDefault="00B23B6A" w:rsidP="00B23B6A">
      <w:pPr>
        <w:widowControl/>
        <w:numPr>
          <w:ilvl w:val="0"/>
          <w:numId w:val="13"/>
        </w:numPr>
        <w:tabs>
          <w:tab w:val="clear" w:pos="360"/>
          <w:tab w:val="num" w:pos="720"/>
        </w:tabs>
        <w:suppressAutoHyphens w:val="0"/>
        <w:spacing w:line="276" w:lineRule="auto"/>
        <w:ind w:left="720"/>
        <w:rPr>
          <w:rFonts w:cs="Times New Roman"/>
          <w:b/>
        </w:rPr>
      </w:pPr>
      <w:r w:rsidRPr="00370867">
        <w:rPr>
          <w:rFonts w:cs="Times New Roman"/>
          <w:b/>
        </w:rPr>
        <w:t>Cel instrukcji:</w:t>
      </w:r>
    </w:p>
    <w:p w:rsidR="00B23B6A" w:rsidRPr="00370867" w:rsidRDefault="00B23B6A" w:rsidP="00B23B6A">
      <w:pPr>
        <w:spacing w:line="276" w:lineRule="auto"/>
        <w:ind w:left="360"/>
        <w:jc w:val="both"/>
        <w:rPr>
          <w:rFonts w:cs="Times New Roman"/>
        </w:rPr>
      </w:pPr>
      <w:r w:rsidRPr="00370867">
        <w:rPr>
          <w:rFonts w:cs="Times New Roman"/>
        </w:rPr>
        <w:t xml:space="preserve">Hospitacje zajęć dotyczą wszystkich nauczycieli akademickich i doktorantów realizujących zajęcia dydaktyczne. Wyróżniamy hospitacje planowe i pozaplanowe. </w:t>
      </w:r>
    </w:p>
    <w:p w:rsidR="00B23B6A" w:rsidRPr="00370867" w:rsidRDefault="00B23B6A" w:rsidP="00B23B6A">
      <w:pPr>
        <w:spacing w:line="276" w:lineRule="auto"/>
        <w:ind w:left="360"/>
        <w:jc w:val="both"/>
        <w:rPr>
          <w:rFonts w:cs="Times New Roman"/>
        </w:rPr>
      </w:pPr>
      <w:r w:rsidRPr="00370867">
        <w:rPr>
          <w:rFonts w:cs="Times New Roman"/>
          <w:b/>
        </w:rPr>
        <w:t>Hospitacja</w:t>
      </w:r>
      <w:r w:rsidRPr="00370867">
        <w:rPr>
          <w:rFonts w:cs="Times New Roman"/>
        </w:rPr>
        <w:t xml:space="preserve"> – wizytowanie zajęć dydaktycznych przez osoby upoważnione przez dziekana/kierownika w celu zapoznania się z metodami pracy dydaktycznej stosowanymi przez hospitowanego nauczyciela/doktoranta.</w:t>
      </w:r>
    </w:p>
    <w:p w:rsidR="00B23B6A" w:rsidRPr="00370867" w:rsidRDefault="00B23B6A" w:rsidP="00B23B6A">
      <w:pPr>
        <w:spacing w:line="276" w:lineRule="auto"/>
        <w:ind w:left="360"/>
        <w:jc w:val="both"/>
        <w:rPr>
          <w:rFonts w:cs="Times New Roman"/>
        </w:rPr>
      </w:pPr>
      <w:r w:rsidRPr="00370867">
        <w:rPr>
          <w:rFonts w:cs="Times New Roman"/>
          <w:b/>
        </w:rPr>
        <w:t>Hospitacja planowa</w:t>
      </w:r>
      <w:r w:rsidRPr="00370867">
        <w:rPr>
          <w:rFonts w:cs="Times New Roman"/>
        </w:rPr>
        <w:t xml:space="preserve"> – zapowiedziane i ujęte w planie wizytowanie zajęć dydaktycznych prowadzone przez wytypowane osoby. W procesie dydaktycznym hospitacja planowa pełni funkcję doradczą i kontrolną.</w:t>
      </w:r>
    </w:p>
    <w:p w:rsidR="00B23B6A" w:rsidRPr="00370867" w:rsidRDefault="00B23B6A" w:rsidP="00B23B6A">
      <w:pPr>
        <w:spacing w:line="276" w:lineRule="auto"/>
        <w:ind w:left="360"/>
        <w:jc w:val="both"/>
        <w:rPr>
          <w:rFonts w:cs="Times New Roman"/>
        </w:rPr>
      </w:pPr>
      <w:r w:rsidRPr="00370867">
        <w:rPr>
          <w:rFonts w:cs="Times New Roman"/>
          <w:b/>
        </w:rPr>
        <w:t>Hospitacja pozaplanowa</w:t>
      </w:r>
      <w:r w:rsidRPr="00370867">
        <w:rPr>
          <w:rFonts w:cs="Times New Roman"/>
        </w:rPr>
        <w:t xml:space="preserve"> – nie jest ujęta w planie, jest to niezapowiedziana kontrola zajęć dydaktycznych. Jej przeprowadzenie wynika z chwilowej sytuacji i jest próbą doraźnego rozwiązania problemu wynikającego ze sposobu prowadzenia zajęć dydaktycznych. W procesie dydaktycznym pełni funkcję rozpoznawczą i profilaktyczna. </w:t>
      </w:r>
    </w:p>
    <w:p w:rsidR="00B23B6A" w:rsidRPr="00370867" w:rsidRDefault="00B23B6A" w:rsidP="00B23B6A">
      <w:pPr>
        <w:widowControl/>
        <w:numPr>
          <w:ilvl w:val="0"/>
          <w:numId w:val="13"/>
        </w:numPr>
        <w:tabs>
          <w:tab w:val="clear" w:pos="360"/>
          <w:tab w:val="num" w:pos="720"/>
        </w:tabs>
        <w:suppressAutoHyphens w:val="0"/>
        <w:spacing w:line="276" w:lineRule="auto"/>
        <w:ind w:left="720"/>
        <w:jc w:val="both"/>
        <w:rPr>
          <w:rFonts w:cs="Times New Roman"/>
          <w:b/>
        </w:rPr>
      </w:pPr>
      <w:r w:rsidRPr="00370867">
        <w:rPr>
          <w:rFonts w:cs="Times New Roman"/>
          <w:b/>
        </w:rPr>
        <w:t>Odpowiedzialność:</w:t>
      </w:r>
    </w:p>
    <w:p w:rsidR="00B23B6A" w:rsidRPr="00370867" w:rsidRDefault="00B23B6A" w:rsidP="00B23B6A">
      <w:pPr>
        <w:widowControl/>
        <w:numPr>
          <w:ilvl w:val="1"/>
          <w:numId w:val="13"/>
        </w:numPr>
        <w:tabs>
          <w:tab w:val="clear" w:pos="420"/>
          <w:tab w:val="num" w:pos="780"/>
        </w:tabs>
        <w:suppressAutoHyphens w:val="0"/>
        <w:spacing w:line="276" w:lineRule="auto"/>
        <w:ind w:left="780"/>
        <w:jc w:val="both"/>
        <w:rPr>
          <w:rFonts w:cs="Times New Roman"/>
        </w:rPr>
      </w:pPr>
      <w:r w:rsidRPr="00370867">
        <w:rPr>
          <w:rFonts w:cs="Times New Roman"/>
        </w:rPr>
        <w:t>Prodziekan ds. studenckich odpowiada za zorganizowanie hospitacji w trybie.</w:t>
      </w:r>
    </w:p>
    <w:p w:rsidR="00B23B6A" w:rsidRPr="00370867" w:rsidRDefault="00B23B6A" w:rsidP="00B23B6A">
      <w:pPr>
        <w:widowControl/>
        <w:numPr>
          <w:ilvl w:val="1"/>
          <w:numId w:val="13"/>
        </w:numPr>
        <w:tabs>
          <w:tab w:val="clear" w:pos="420"/>
          <w:tab w:val="num" w:pos="780"/>
        </w:tabs>
        <w:suppressAutoHyphens w:val="0"/>
        <w:spacing w:line="276" w:lineRule="auto"/>
        <w:ind w:left="780"/>
        <w:jc w:val="both"/>
        <w:rPr>
          <w:rFonts w:cs="Times New Roman"/>
        </w:rPr>
      </w:pPr>
      <w:r w:rsidRPr="00370867">
        <w:rPr>
          <w:rFonts w:cs="Times New Roman"/>
        </w:rPr>
        <w:t xml:space="preserve">Kierownik jednostki organizacyjnej odpowiada za: </w:t>
      </w:r>
    </w:p>
    <w:p w:rsidR="00B23B6A" w:rsidRPr="00370867" w:rsidRDefault="00B23B6A" w:rsidP="00B23B6A">
      <w:pPr>
        <w:widowControl/>
        <w:numPr>
          <w:ilvl w:val="0"/>
          <w:numId w:val="14"/>
        </w:numPr>
        <w:suppressAutoHyphens w:val="0"/>
        <w:spacing w:line="276" w:lineRule="auto"/>
        <w:ind w:left="928"/>
        <w:jc w:val="both"/>
        <w:rPr>
          <w:rFonts w:cs="Times New Roman"/>
        </w:rPr>
      </w:pPr>
      <w:r w:rsidRPr="00370867">
        <w:rPr>
          <w:rFonts w:cs="Times New Roman"/>
        </w:rPr>
        <w:t>przygotowanie ramowego planu hospitacji w jednostce,</w:t>
      </w:r>
    </w:p>
    <w:p w:rsidR="00B23B6A" w:rsidRPr="00370867" w:rsidRDefault="00B23B6A" w:rsidP="00B23B6A">
      <w:pPr>
        <w:widowControl/>
        <w:numPr>
          <w:ilvl w:val="0"/>
          <w:numId w:val="14"/>
        </w:numPr>
        <w:suppressAutoHyphens w:val="0"/>
        <w:spacing w:line="276" w:lineRule="auto"/>
        <w:ind w:left="928"/>
        <w:jc w:val="both"/>
        <w:rPr>
          <w:rFonts w:cs="Times New Roman"/>
        </w:rPr>
      </w:pPr>
      <w:r w:rsidRPr="00370867">
        <w:rPr>
          <w:rFonts w:cs="Times New Roman"/>
        </w:rPr>
        <w:t>nadzór nad harmonogramem hospitacji w jednostce,</w:t>
      </w:r>
    </w:p>
    <w:p w:rsidR="00B23B6A" w:rsidRPr="00370867" w:rsidRDefault="00B23B6A" w:rsidP="00B23B6A">
      <w:pPr>
        <w:widowControl/>
        <w:numPr>
          <w:ilvl w:val="0"/>
          <w:numId w:val="14"/>
        </w:numPr>
        <w:suppressAutoHyphens w:val="0"/>
        <w:spacing w:line="276" w:lineRule="auto"/>
        <w:ind w:left="928"/>
        <w:jc w:val="both"/>
        <w:rPr>
          <w:rFonts w:cs="Times New Roman"/>
        </w:rPr>
      </w:pPr>
      <w:r w:rsidRPr="00370867">
        <w:rPr>
          <w:rFonts w:cs="Times New Roman"/>
        </w:rPr>
        <w:t>opracowanie sprawozdania do 30.10. w każdym roku akademickim za poprzedni rok akademicki,</w:t>
      </w:r>
    </w:p>
    <w:p w:rsidR="00B23B6A" w:rsidRPr="00370867" w:rsidRDefault="00B23B6A" w:rsidP="00B23B6A">
      <w:pPr>
        <w:widowControl/>
        <w:numPr>
          <w:ilvl w:val="0"/>
          <w:numId w:val="14"/>
        </w:numPr>
        <w:suppressAutoHyphens w:val="0"/>
        <w:spacing w:line="276" w:lineRule="auto"/>
        <w:ind w:left="928"/>
        <w:jc w:val="both"/>
        <w:rPr>
          <w:rFonts w:cs="Times New Roman"/>
        </w:rPr>
      </w:pPr>
      <w:r w:rsidRPr="00370867">
        <w:rPr>
          <w:rFonts w:cs="Times New Roman"/>
        </w:rPr>
        <w:t>wpisanie wyniku z hospitacji do KN i arkusza okresowej oceny pracownika</w:t>
      </w:r>
    </w:p>
    <w:p w:rsidR="00B23B6A" w:rsidRPr="00370867" w:rsidRDefault="00B23B6A" w:rsidP="00B23B6A">
      <w:pPr>
        <w:widowControl/>
        <w:numPr>
          <w:ilvl w:val="1"/>
          <w:numId w:val="13"/>
        </w:numPr>
        <w:tabs>
          <w:tab w:val="clear" w:pos="420"/>
          <w:tab w:val="num" w:pos="780"/>
        </w:tabs>
        <w:suppressAutoHyphens w:val="0"/>
        <w:spacing w:line="276" w:lineRule="auto"/>
        <w:ind w:left="780"/>
        <w:jc w:val="both"/>
        <w:rPr>
          <w:rFonts w:cs="Times New Roman"/>
        </w:rPr>
      </w:pPr>
      <w:r w:rsidRPr="00370867">
        <w:rPr>
          <w:rFonts w:cs="Times New Roman"/>
        </w:rPr>
        <w:t>Hospitujący odpowiada za:</w:t>
      </w:r>
    </w:p>
    <w:p w:rsidR="00B23B6A" w:rsidRPr="00370867" w:rsidRDefault="00B23B6A" w:rsidP="00B23B6A">
      <w:pPr>
        <w:widowControl/>
        <w:numPr>
          <w:ilvl w:val="0"/>
          <w:numId w:val="15"/>
        </w:numPr>
        <w:suppressAutoHyphens w:val="0"/>
        <w:spacing w:line="276" w:lineRule="auto"/>
        <w:ind w:left="928"/>
        <w:jc w:val="both"/>
        <w:rPr>
          <w:rFonts w:cs="Times New Roman"/>
        </w:rPr>
      </w:pPr>
      <w:r w:rsidRPr="00370867">
        <w:rPr>
          <w:rFonts w:cs="Times New Roman"/>
        </w:rPr>
        <w:t>Przeprowadzenie hospitacji i omówienie wyników z hospitowanym nauczycielem/doktorantem.</w:t>
      </w:r>
    </w:p>
    <w:p w:rsidR="00B23B6A" w:rsidRPr="00370867" w:rsidRDefault="00B23B6A" w:rsidP="00B23B6A">
      <w:pPr>
        <w:widowControl/>
        <w:numPr>
          <w:ilvl w:val="0"/>
          <w:numId w:val="15"/>
        </w:numPr>
        <w:suppressAutoHyphens w:val="0"/>
        <w:spacing w:line="276" w:lineRule="auto"/>
        <w:ind w:left="928"/>
        <w:jc w:val="both"/>
        <w:rPr>
          <w:rFonts w:cs="Times New Roman"/>
        </w:rPr>
      </w:pPr>
      <w:r w:rsidRPr="00370867">
        <w:rPr>
          <w:rFonts w:cs="Times New Roman"/>
        </w:rPr>
        <w:t xml:space="preserve">Wypełnienie protokołu hospitacyjnego z przeprowadzonej hospitacji, przekazanie kierownikowi jednostki. Protokoły są przechowywane w jednostkach organizacyjnych przez okres 5 lat. </w:t>
      </w:r>
    </w:p>
    <w:p w:rsidR="00B23B6A" w:rsidRPr="00370867" w:rsidRDefault="00B23B6A" w:rsidP="00B23B6A">
      <w:pPr>
        <w:widowControl/>
        <w:numPr>
          <w:ilvl w:val="1"/>
          <w:numId w:val="13"/>
        </w:numPr>
        <w:tabs>
          <w:tab w:val="clear" w:pos="420"/>
          <w:tab w:val="num" w:pos="780"/>
        </w:tabs>
        <w:suppressAutoHyphens w:val="0"/>
        <w:spacing w:line="276" w:lineRule="auto"/>
        <w:ind w:left="780"/>
        <w:jc w:val="both"/>
        <w:rPr>
          <w:rFonts w:cs="Times New Roman"/>
        </w:rPr>
      </w:pPr>
      <w:r w:rsidRPr="00370867">
        <w:rPr>
          <w:rFonts w:cs="Times New Roman"/>
        </w:rPr>
        <w:t>Nauczyciel/doktorant prowadzący zajęcia (hospitowany) odpowiada za uwzględnienie wniosków z hospitacji w planowaniu i prowadzeniu zajęć dydaktycznych.</w:t>
      </w:r>
    </w:p>
    <w:p w:rsidR="00B23B6A" w:rsidRPr="00370867" w:rsidRDefault="00B23B6A" w:rsidP="00B23B6A">
      <w:pPr>
        <w:widowControl/>
        <w:numPr>
          <w:ilvl w:val="0"/>
          <w:numId w:val="13"/>
        </w:numPr>
        <w:tabs>
          <w:tab w:val="clear" w:pos="360"/>
          <w:tab w:val="num" w:pos="720"/>
        </w:tabs>
        <w:suppressAutoHyphens w:val="0"/>
        <w:spacing w:line="276" w:lineRule="auto"/>
        <w:ind w:left="720"/>
        <w:jc w:val="both"/>
        <w:rPr>
          <w:rFonts w:cs="Times New Roman"/>
          <w:b/>
        </w:rPr>
      </w:pPr>
      <w:r w:rsidRPr="00370867">
        <w:rPr>
          <w:rFonts w:cs="Times New Roman"/>
          <w:b/>
        </w:rPr>
        <w:t>Opis postępowania</w:t>
      </w:r>
    </w:p>
    <w:p w:rsidR="00B23B6A" w:rsidRPr="00370867" w:rsidRDefault="00B23B6A" w:rsidP="00B23B6A">
      <w:pPr>
        <w:widowControl/>
        <w:numPr>
          <w:ilvl w:val="1"/>
          <w:numId w:val="13"/>
        </w:numPr>
        <w:tabs>
          <w:tab w:val="clear" w:pos="420"/>
          <w:tab w:val="num" w:pos="780"/>
        </w:tabs>
        <w:suppressAutoHyphens w:val="0"/>
        <w:spacing w:line="276" w:lineRule="auto"/>
        <w:ind w:left="780"/>
        <w:jc w:val="both"/>
        <w:rPr>
          <w:rFonts w:cs="Times New Roman"/>
        </w:rPr>
      </w:pPr>
      <w:r w:rsidRPr="00370867">
        <w:rPr>
          <w:rFonts w:cs="Times New Roman"/>
        </w:rPr>
        <w:t xml:space="preserve">Na początku roku akademickiego (do 31.10) kierownik jednostki organizacyjnej przygotowuje ramowy plan hospitacji w jednostce, który jest dostępny dla pracownika. Kierownik SPNJO i SWFiS przekazuje plan hospitacji dziekanowi właściwego wydziału (dotyczy kierunku, na którym prowadzona jest hospitacja). W ramowym planie kierownicy wskazują: imię i nazwisko hospitowanego nauczyciela/doktoranta, nazwę przedmiotu i rodzaj zajęć dydaktycznych, nazwę kierunku studiów, których dotyczy hospitacja.  </w:t>
      </w:r>
    </w:p>
    <w:p w:rsidR="00B23B6A" w:rsidRPr="00370867" w:rsidRDefault="00B23B6A" w:rsidP="00B23B6A">
      <w:pPr>
        <w:widowControl/>
        <w:numPr>
          <w:ilvl w:val="1"/>
          <w:numId w:val="13"/>
        </w:numPr>
        <w:tabs>
          <w:tab w:val="clear" w:pos="420"/>
          <w:tab w:val="num" w:pos="780"/>
        </w:tabs>
        <w:suppressAutoHyphens w:val="0"/>
        <w:spacing w:line="276" w:lineRule="auto"/>
        <w:ind w:left="780"/>
        <w:jc w:val="both"/>
        <w:rPr>
          <w:rFonts w:cs="Times New Roman"/>
        </w:rPr>
      </w:pPr>
      <w:r w:rsidRPr="00370867">
        <w:rPr>
          <w:rFonts w:cs="Times New Roman"/>
        </w:rPr>
        <w:t>Na 2 tygodnie przed planowaną hospitacją kierownik przypomina pracownikowi/doktorantowi o planowanej hospitacji.</w:t>
      </w:r>
    </w:p>
    <w:p w:rsidR="00B23B6A" w:rsidRPr="00370867" w:rsidRDefault="00B23B6A" w:rsidP="00B23B6A">
      <w:pPr>
        <w:widowControl/>
        <w:numPr>
          <w:ilvl w:val="1"/>
          <w:numId w:val="13"/>
        </w:numPr>
        <w:tabs>
          <w:tab w:val="clear" w:pos="420"/>
          <w:tab w:val="num" w:pos="780"/>
        </w:tabs>
        <w:suppressAutoHyphens w:val="0"/>
        <w:spacing w:line="276" w:lineRule="auto"/>
        <w:ind w:left="780"/>
        <w:jc w:val="both"/>
        <w:rPr>
          <w:rFonts w:cs="Times New Roman"/>
        </w:rPr>
      </w:pPr>
      <w:r w:rsidRPr="00370867">
        <w:rPr>
          <w:rFonts w:cs="Times New Roman"/>
        </w:rPr>
        <w:t xml:space="preserve">Nauczyciel akademicki: do 5 lat powinien być hospitowany raz w roku akademickim; doktorant dwa razy w roku akademickim, pozostali nauczyciele raz na 4 lata. </w:t>
      </w:r>
    </w:p>
    <w:p w:rsidR="00B23B6A" w:rsidRPr="00370867" w:rsidRDefault="00B23B6A" w:rsidP="00B23B6A">
      <w:pPr>
        <w:widowControl/>
        <w:numPr>
          <w:ilvl w:val="1"/>
          <w:numId w:val="13"/>
        </w:numPr>
        <w:tabs>
          <w:tab w:val="clear" w:pos="420"/>
          <w:tab w:val="num" w:pos="780"/>
        </w:tabs>
        <w:suppressAutoHyphens w:val="0"/>
        <w:spacing w:line="276" w:lineRule="auto"/>
        <w:ind w:left="780"/>
        <w:jc w:val="both"/>
        <w:rPr>
          <w:rFonts w:cs="Times New Roman"/>
        </w:rPr>
      </w:pPr>
      <w:r w:rsidRPr="00370867">
        <w:rPr>
          <w:rFonts w:cs="Times New Roman"/>
        </w:rPr>
        <w:t xml:space="preserve">Hospitacje pozaplanowe przeprowadzane są przez prodziekana ds. studenckich. </w:t>
      </w:r>
    </w:p>
    <w:p w:rsidR="00B23B6A" w:rsidRPr="00370867" w:rsidRDefault="00B23B6A" w:rsidP="00B23B6A">
      <w:pPr>
        <w:widowControl/>
        <w:numPr>
          <w:ilvl w:val="1"/>
          <w:numId w:val="13"/>
        </w:numPr>
        <w:tabs>
          <w:tab w:val="clear" w:pos="420"/>
          <w:tab w:val="num" w:pos="780"/>
        </w:tabs>
        <w:suppressAutoHyphens w:val="0"/>
        <w:spacing w:line="276" w:lineRule="auto"/>
        <w:ind w:left="780"/>
        <w:jc w:val="both"/>
        <w:rPr>
          <w:rFonts w:cs="Times New Roman"/>
        </w:rPr>
      </w:pPr>
      <w:r w:rsidRPr="00370867">
        <w:rPr>
          <w:rFonts w:cs="Times New Roman"/>
        </w:rPr>
        <w:lastRenderedPageBreak/>
        <w:t>Hospitujący sporządza protokół wg wzoru zał. 1.  Następnie przekazuje kierownikowi jednostki. Kierownik wpisuje do rejestru hospitacji w jednostce i w KN.</w:t>
      </w:r>
    </w:p>
    <w:p w:rsidR="00B23B6A" w:rsidRPr="00370867" w:rsidRDefault="00B23B6A" w:rsidP="00B23B6A">
      <w:pPr>
        <w:widowControl/>
        <w:numPr>
          <w:ilvl w:val="1"/>
          <w:numId w:val="13"/>
        </w:numPr>
        <w:tabs>
          <w:tab w:val="clear" w:pos="420"/>
          <w:tab w:val="num" w:pos="780"/>
        </w:tabs>
        <w:suppressAutoHyphens w:val="0"/>
        <w:spacing w:line="276" w:lineRule="auto"/>
        <w:ind w:left="780"/>
        <w:jc w:val="both"/>
        <w:rPr>
          <w:rFonts w:cs="Times New Roman"/>
        </w:rPr>
      </w:pPr>
      <w:r w:rsidRPr="00370867">
        <w:rPr>
          <w:rFonts w:cs="Times New Roman"/>
        </w:rPr>
        <w:t>Hospitujący w ciągu 1 tygodnia ma obowiązek przedstawić protokół hospitowanemu i zapoznać z wnioskami.</w:t>
      </w:r>
    </w:p>
    <w:p w:rsidR="00B23B6A" w:rsidRPr="00370867" w:rsidRDefault="00B23B6A" w:rsidP="00B23B6A">
      <w:pPr>
        <w:widowControl/>
        <w:numPr>
          <w:ilvl w:val="1"/>
          <w:numId w:val="13"/>
        </w:numPr>
        <w:tabs>
          <w:tab w:val="clear" w:pos="420"/>
          <w:tab w:val="num" w:pos="780"/>
        </w:tabs>
        <w:suppressAutoHyphens w:val="0"/>
        <w:spacing w:line="276" w:lineRule="auto"/>
        <w:ind w:left="780"/>
        <w:jc w:val="both"/>
        <w:rPr>
          <w:rFonts w:cs="Times New Roman"/>
        </w:rPr>
      </w:pPr>
      <w:r w:rsidRPr="00370867">
        <w:rPr>
          <w:rFonts w:cs="Times New Roman"/>
        </w:rPr>
        <w:t xml:space="preserve">Kierownik jednostki przygotowuje sprawozdanie do 31.10 i składa dziekanowi. </w:t>
      </w:r>
    </w:p>
    <w:p w:rsidR="00B23B6A" w:rsidRDefault="00B23B6A" w:rsidP="00B23B6A">
      <w:pPr>
        <w:spacing w:line="276" w:lineRule="auto"/>
        <w:jc w:val="both"/>
        <w:rPr>
          <w:rFonts w:cs="Times New Roman"/>
          <w:b/>
        </w:rPr>
      </w:pPr>
    </w:p>
    <w:p w:rsidR="00D66F0F" w:rsidRDefault="00D66F0F" w:rsidP="00B23B6A">
      <w:pPr>
        <w:spacing w:line="276" w:lineRule="auto"/>
        <w:jc w:val="both"/>
        <w:rPr>
          <w:rFonts w:cs="Times New Roman"/>
          <w:b/>
        </w:rPr>
      </w:pPr>
    </w:p>
    <w:p w:rsidR="00B23B6A" w:rsidRPr="00370867" w:rsidRDefault="00B23B6A" w:rsidP="00B23B6A">
      <w:pPr>
        <w:spacing w:line="276" w:lineRule="auto"/>
        <w:jc w:val="both"/>
        <w:rPr>
          <w:rFonts w:cs="Times New Roman"/>
        </w:rPr>
      </w:pPr>
      <w:r w:rsidRPr="00370867">
        <w:rPr>
          <w:rFonts w:cs="Times New Roman"/>
          <w:b/>
        </w:rPr>
        <w:t xml:space="preserve">Załączniki </w:t>
      </w:r>
      <w:r w:rsidR="00D66F0F">
        <w:rPr>
          <w:rFonts w:cs="Times New Roman"/>
          <w:b/>
        </w:rPr>
        <w:t>1</w:t>
      </w:r>
      <w:r w:rsidRPr="00370867">
        <w:rPr>
          <w:rFonts w:cs="Times New Roman"/>
          <w:b/>
        </w:rPr>
        <w:t>:</w:t>
      </w:r>
      <w:r w:rsidRPr="00370867">
        <w:rPr>
          <w:rFonts w:cs="Times New Roman"/>
        </w:rPr>
        <w:t xml:space="preserve"> Protokół z hospitacji</w:t>
      </w:r>
    </w:p>
    <w:p w:rsidR="00B23B6A" w:rsidRDefault="00B23B6A" w:rsidP="00B23B6A">
      <w:pPr>
        <w:spacing w:line="276" w:lineRule="auto"/>
        <w:jc w:val="center"/>
        <w:rPr>
          <w:rFonts w:cs="Times New Roman"/>
        </w:rPr>
      </w:pPr>
    </w:p>
    <w:p w:rsidR="00B23B6A" w:rsidRPr="00370867" w:rsidRDefault="00B23B6A" w:rsidP="00B23B6A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B23B6A">
        <w:rPr>
          <w:rFonts w:cs="Times New Roman"/>
          <w:b/>
        </w:rPr>
        <w:t>Protokół z hospitacji</w:t>
      </w:r>
      <w:r w:rsidRPr="00370867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 xml:space="preserve"> - </w:t>
      </w:r>
      <w:r w:rsidRPr="00370867">
        <w:rPr>
          <w:rFonts w:cs="Times New Roman"/>
          <w:b/>
          <w:sz w:val="22"/>
          <w:szCs w:val="22"/>
        </w:rPr>
        <w:t>Arkusz hospitacyjny</w:t>
      </w:r>
    </w:p>
    <w:p w:rsidR="00B23B6A" w:rsidRPr="00475DE9" w:rsidRDefault="00B23B6A" w:rsidP="00B23B6A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370867">
        <w:rPr>
          <w:rFonts w:cs="Times New Roman"/>
          <w:b/>
          <w:sz w:val="22"/>
          <w:szCs w:val="22"/>
        </w:rPr>
        <w:t>oceny pracy nauczyciela akademickiego</w:t>
      </w:r>
      <w:r w:rsidR="00475DE9">
        <w:rPr>
          <w:rFonts w:cs="Times New Roman"/>
          <w:b/>
          <w:sz w:val="22"/>
          <w:szCs w:val="22"/>
        </w:rPr>
        <w:t xml:space="preserve"> </w:t>
      </w:r>
    </w:p>
    <w:p w:rsidR="00B23B6A" w:rsidRDefault="00B23B6A" w:rsidP="00B23B6A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:rsidR="00475DE9" w:rsidRPr="00F970C7" w:rsidRDefault="00475DE9" w:rsidP="00475DE9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F970C7">
        <w:rPr>
          <w:rFonts w:ascii="Tahoma" w:hAnsi="Tahoma" w:cs="Tahoma"/>
          <w:b/>
          <w:sz w:val="22"/>
          <w:szCs w:val="22"/>
        </w:rPr>
        <w:t>Arkusz hospitacyjny</w:t>
      </w:r>
    </w:p>
    <w:p w:rsidR="00475DE9" w:rsidRDefault="00475DE9" w:rsidP="00475DE9">
      <w:pPr>
        <w:pStyle w:val="Nagwek"/>
        <w:jc w:val="center"/>
        <w:rPr>
          <w:rFonts w:ascii="Tahoma" w:hAnsi="Tahoma" w:cs="Tahoma"/>
          <w:b/>
          <w:sz w:val="22"/>
          <w:szCs w:val="22"/>
        </w:rPr>
      </w:pPr>
      <w:r w:rsidRPr="00F970C7">
        <w:rPr>
          <w:rFonts w:ascii="Tahoma" w:hAnsi="Tahoma" w:cs="Tahoma"/>
          <w:b/>
          <w:sz w:val="22"/>
          <w:szCs w:val="22"/>
        </w:rPr>
        <w:t>oceny pracy nauczyciela akademickiego</w:t>
      </w:r>
    </w:p>
    <w:p w:rsidR="00475DE9" w:rsidRPr="0023565D" w:rsidRDefault="00475DE9" w:rsidP="00475DE9">
      <w:pPr>
        <w:pStyle w:val="Nagwek"/>
        <w:jc w:val="center"/>
        <w:rPr>
          <w:sz w:val="20"/>
        </w:rPr>
      </w:pPr>
      <w:r w:rsidRPr="0023565D">
        <w:rPr>
          <w:rFonts w:ascii="Tahoma" w:hAnsi="Tahoma" w:cs="Tahoma"/>
          <w:sz w:val="22"/>
          <w:szCs w:val="22"/>
        </w:rPr>
        <w:t>(</w:t>
      </w:r>
      <w:r w:rsidRPr="0023565D">
        <w:rPr>
          <w:sz w:val="20"/>
        </w:rPr>
        <w:t>Załącznik nr 18 do Zarządzenia Rektora nr 20/2020 dnia 28.02.2020 r.</w:t>
      </w:r>
      <w:r w:rsidRPr="0023565D">
        <w:rPr>
          <w:rFonts w:ascii="Tahoma" w:hAnsi="Tahoma" w:cs="Tahoma"/>
          <w:sz w:val="22"/>
          <w:szCs w:val="22"/>
        </w:rPr>
        <w:t>)</w:t>
      </w:r>
    </w:p>
    <w:p w:rsidR="00475DE9" w:rsidRPr="0023565D" w:rsidRDefault="00475DE9" w:rsidP="00475DE9">
      <w:pPr>
        <w:widowControl/>
        <w:numPr>
          <w:ilvl w:val="0"/>
          <w:numId w:val="27"/>
        </w:numPr>
        <w:suppressAutoHyphens w:val="0"/>
        <w:spacing w:before="60" w:after="60"/>
        <w:rPr>
          <w:rFonts w:ascii="Tahoma" w:hAnsi="Tahoma" w:cs="Tahoma"/>
          <w:sz w:val="22"/>
          <w:szCs w:val="22"/>
        </w:rPr>
      </w:pPr>
      <w:r w:rsidRPr="0023565D">
        <w:rPr>
          <w:rFonts w:ascii="Tahoma" w:hAnsi="Tahoma" w:cs="Tahoma"/>
          <w:sz w:val="22"/>
          <w:szCs w:val="22"/>
        </w:rPr>
        <w:t>Imię i nazwisko, (tytuł, stopień naukowy) prowadzącego zajęcia dydaktyczne:</w:t>
      </w:r>
    </w:p>
    <w:p w:rsidR="00475DE9" w:rsidRPr="00475DE9" w:rsidRDefault="00475DE9" w:rsidP="00475DE9">
      <w:pPr>
        <w:spacing w:before="60" w:after="60"/>
        <w:ind w:left="360"/>
        <w:rPr>
          <w:rFonts w:ascii="Tahoma" w:hAnsi="Tahoma" w:cs="Tahoma"/>
          <w:sz w:val="22"/>
          <w:szCs w:val="22"/>
        </w:rPr>
      </w:pPr>
      <w:r w:rsidRPr="0023565D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475DE9" w:rsidRPr="00475DE9" w:rsidRDefault="00475DE9" w:rsidP="00475DE9">
      <w:pPr>
        <w:widowControl/>
        <w:numPr>
          <w:ilvl w:val="0"/>
          <w:numId w:val="27"/>
        </w:numPr>
        <w:suppressAutoHyphens w:val="0"/>
        <w:spacing w:before="60" w:after="60"/>
        <w:rPr>
          <w:rFonts w:ascii="Tahoma" w:hAnsi="Tahoma" w:cs="Tahoma"/>
          <w:sz w:val="22"/>
          <w:szCs w:val="22"/>
        </w:rPr>
      </w:pPr>
      <w:r w:rsidRPr="00475DE9">
        <w:rPr>
          <w:rFonts w:ascii="Tahoma" w:hAnsi="Tahoma" w:cs="Tahoma"/>
          <w:sz w:val="22"/>
          <w:szCs w:val="22"/>
        </w:rPr>
        <w:t xml:space="preserve">Imię i nazwisko, (tytuł, stopień naukowy) hospitującego zajęcia dydaktyczne: </w:t>
      </w:r>
    </w:p>
    <w:p w:rsidR="00475DE9" w:rsidRPr="00475DE9" w:rsidRDefault="00475DE9" w:rsidP="00475DE9">
      <w:pPr>
        <w:spacing w:before="60" w:after="60"/>
        <w:ind w:left="360"/>
        <w:rPr>
          <w:rFonts w:ascii="Tahoma" w:hAnsi="Tahoma" w:cs="Tahoma"/>
          <w:sz w:val="22"/>
          <w:szCs w:val="22"/>
        </w:rPr>
      </w:pPr>
      <w:r w:rsidRPr="00475DE9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475DE9" w:rsidRPr="00475DE9" w:rsidRDefault="00475DE9" w:rsidP="00475DE9">
      <w:pPr>
        <w:widowControl/>
        <w:numPr>
          <w:ilvl w:val="0"/>
          <w:numId w:val="27"/>
        </w:numPr>
        <w:suppressAutoHyphens w:val="0"/>
        <w:spacing w:before="60" w:after="60"/>
        <w:rPr>
          <w:rFonts w:ascii="Tahoma" w:hAnsi="Tahoma" w:cs="Tahoma"/>
          <w:sz w:val="22"/>
          <w:szCs w:val="22"/>
        </w:rPr>
      </w:pPr>
      <w:r w:rsidRPr="00475DE9">
        <w:rPr>
          <w:rFonts w:ascii="Tahoma" w:hAnsi="Tahoma" w:cs="Tahoma"/>
          <w:sz w:val="22"/>
          <w:szCs w:val="22"/>
        </w:rPr>
        <w:t>Nazwa wydziału, kierunku studiów, forma studiów hospitowanych zajęć dydaktycznych:</w:t>
      </w:r>
    </w:p>
    <w:p w:rsidR="00475DE9" w:rsidRPr="00475DE9" w:rsidRDefault="00475DE9" w:rsidP="00475DE9">
      <w:pPr>
        <w:spacing w:before="60" w:after="60"/>
        <w:ind w:left="357"/>
        <w:rPr>
          <w:rFonts w:ascii="Tahoma" w:hAnsi="Tahoma" w:cs="Tahoma"/>
          <w:sz w:val="22"/>
          <w:szCs w:val="22"/>
        </w:rPr>
      </w:pPr>
      <w:r w:rsidRPr="00475DE9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475DE9" w:rsidRPr="00475DE9" w:rsidRDefault="00475DE9" w:rsidP="00475DE9">
      <w:pPr>
        <w:spacing w:before="60" w:after="60"/>
        <w:ind w:left="357"/>
        <w:rPr>
          <w:rFonts w:ascii="Tahoma" w:hAnsi="Tahoma" w:cs="Tahoma"/>
          <w:sz w:val="22"/>
          <w:szCs w:val="22"/>
        </w:rPr>
      </w:pPr>
      <w:r w:rsidRPr="00475DE9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475DE9" w:rsidRPr="00475DE9" w:rsidRDefault="00475DE9" w:rsidP="00475DE9">
      <w:pPr>
        <w:spacing w:before="60" w:after="60"/>
        <w:ind w:left="357"/>
        <w:rPr>
          <w:rFonts w:ascii="Tahoma" w:hAnsi="Tahoma" w:cs="Tahoma"/>
          <w:sz w:val="22"/>
          <w:szCs w:val="22"/>
        </w:rPr>
      </w:pPr>
      <w:r w:rsidRPr="00475DE9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475DE9" w:rsidRPr="00475DE9" w:rsidRDefault="00475DE9" w:rsidP="00475DE9">
      <w:pPr>
        <w:spacing w:before="60" w:after="60"/>
        <w:rPr>
          <w:rFonts w:ascii="Tahoma" w:hAnsi="Tahoma" w:cs="Tahoma"/>
          <w:sz w:val="22"/>
          <w:szCs w:val="22"/>
        </w:rPr>
      </w:pPr>
    </w:p>
    <w:p w:rsidR="00475DE9" w:rsidRPr="00475DE9" w:rsidRDefault="00475DE9" w:rsidP="00475DE9">
      <w:pPr>
        <w:widowControl/>
        <w:numPr>
          <w:ilvl w:val="0"/>
          <w:numId w:val="27"/>
        </w:numPr>
        <w:suppressAutoHyphens w:val="0"/>
        <w:spacing w:before="60" w:after="60"/>
        <w:rPr>
          <w:rFonts w:ascii="Tahoma" w:hAnsi="Tahoma" w:cs="Tahoma"/>
          <w:sz w:val="22"/>
          <w:szCs w:val="22"/>
        </w:rPr>
      </w:pPr>
      <w:r w:rsidRPr="00475DE9">
        <w:rPr>
          <w:rFonts w:ascii="Tahoma" w:hAnsi="Tahoma" w:cs="Tahoma"/>
          <w:sz w:val="22"/>
          <w:szCs w:val="22"/>
        </w:rPr>
        <w:t>Rok akademicki:</w:t>
      </w:r>
      <w:r w:rsidRPr="00475DE9">
        <w:rPr>
          <w:rFonts w:ascii="Tahoma" w:hAnsi="Tahoma" w:cs="Tahoma"/>
          <w:sz w:val="22"/>
          <w:szCs w:val="22"/>
        </w:rPr>
        <w:tab/>
      </w:r>
      <w:r w:rsidRPr="00475DE9">
        <w:rPr>
          <w:rFonts w:ascii="Tahoma" w:hAnsi="Tahoma" w:cs="Tahoma"/>
          <w:sz w:val="22"/>
          <w:szCs w:val="22"/>
        </w:rPr>
        <w:tab/>
      </w:r>
      <w:r w:rsidRPr="00475DE9">
        <w:rPr>
          <w:rFonts w:ascii="Tahoma" w:hAnsi="Tahoma" w:cs="Tahoma"/>
          <w:sz w:val="22"/>
          <w:szCs w:val="22"/>
        </w:rPr>
        <w:tab/>
      </w:r>
      <w:r w:rsidRPr="00475DE9">
        <w:rPr>
          <w:rFonts w:ascii="Tahoma" w:hAnsi="Tahoma" w:cs="Tahoma"/>
          <w:sz w:val="22"/>
          <w:szCs w:val="22"/>
        </w:rPr>
        <w:tab/>
      </w:r>
      <w:r w:rsidRPr="00475DE9">
        <w:rPr>
          <w:rFonts w:ascii="Tahoma" w:hAnsi="Tahoma" w:cs="Tahoma"/>
          <w:sz w:val="22"/>
          <w:szCs w:val="22"/>
        </w:rPr>
        <w:tab/>
        <w:t xml:space="preserve">        Semestr:</w:t>
      </w:r>
    </w:p>
    <w:p w:rsidR="00475DE9" w:rsidRPr="00475DE9" w:rsidRDefault="00475DE9" w:rsidP="00475DE9">
      <w:pPr>
        <w:spacing w:before="60" w:after="60"/>
        <w:ind w:left="360"/>
        <w:rPr>
          <w:rFonts w:ascii="Tahoma" w:hAnsi="Tahoma" w:cs="Tahoma"/>
          <w:sz w:val="22"/>
          <w:szCs w:val="22"/>
        </w:rPr>
      </w:pPr>
      <w:r w:rsidRPr="00475DE9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475DE9" w:rsidRPr="00475DE9" w:rsidRDefault="00475DE9" w:rsidP="00475DE9">
      <w:pPr>
        <w:widowControl/>
        <w:numPr>
          <w:ilvl w:val="0"/>
          <w:numId w:val="27"/>
        </w:numPr>
        <w:suppressAutoHyphens w:val="0"/>
        <w:spacing w:before="60" w:after="60"/>
        <w:rPr>
          <w:rFonts w:ascii="Tahoma" w:hAnsi="Tahoma" w:cs="Tahoma"/>
          <w:sz w:val="22"/>
          <w:szCs w:val="22"/>
        </w:rPr>
      </w:pPr>
      <w:r w:rsidRPr="00475DE9">
        <w:rPr>
          <w:rFonts w:ascii="Tahoma" w:hAnsi="Tahoma" w:cs="Tahoma"/>
          <w:sz w:val="22"/>
          <w:szCs w:val="22"/>
        </w:rPr>
        <w:t>Nazwa przedmiotu:</w:t>
      </w:r>
    </w:p>
    <w:p w:rsidR="00475DE9" w:rsidRPr="00475DE9" w:rsidRDefault="00475DE9" w:rsidP="00475DE9">
      <w:pPr>
        <w:spacing w:before="60" w:after="60"/>
        <w:ind w:left="360"/>
        <w:rPr>
          <w:rFonts w:ascii="Tahoma" w:hAnsi="Tahoma" w:cs="Tahoma"/>
          <w:sz w:val="22"/>
          <w:szCs w:val="22"/>
        </w:rPr>
      </w:pPr>
      <w:r w:rsidRPr="00475DE9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475DE9" w:rsidRPr="00475DE9" w:rsidRDefault="00475DE9" w:rsidP="00475DE9">
      <w:pPr>
        <w:widowControl/>
        <w:numPr>
          <w:ilvl w:val="0"/>
          <w:numId w:val="27"/>
        </w:numPr>
        <w:suppressAutoHyphens w:val="0"/>
        <w:spacing w:before="60" w:after="60"/>
        <w:rPr>
          <w:rFonts w:ascii="Tahoma" w:hAnsi="Tahoma" w:cs="Tahoma"/>
          <w:sz w:val="22"/>
          <w:szCs w:val="22"/>
        </w:rPr>
      </w:pPr>
      <w:r w:rsidRPr="00475DE9">
        <w:rPr>
          <w:rFonts w:ascii="Tahoma" w:hAnsi="Tahoma" w:cs="Tahoma"/>
          <w:sz w:val="22"/>
          <w:szCs w:val="22"/>
        </w:rPr>
        <w:t>Temat zajęć:</w:t>
      </w:r>
    </w:p>
    <w:p w:rsidR="00475DE9" w:rsidRPr="00475DE9" w:rsidRDefault="00475DE9" w:rsidP="00475DE9">
      <w:pPr>
        <w:spacing w:before="60" w:after="60"/>
        <w:ind w:left="360"/>
        <w:rPr>
          <w:rFonts w:ascii="Tahoma" w:hAnsi="Tahoma" w:cs="Tahoma"/>
          <w:sz w:val="22"/>
          <w:szCs w:val="22"/>
        </w:rPr>
      </w:pPr>
      <w:r w:rsidRPr="00475DE9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475DE9" w:rsidRPr="00475DE9" w:rsidRDefault="00475DE9" w:rsidP="00475DE9">
      <w:pPr>
        <w:widowControl/>
        <w:numPr>
          <w:ilvl w:val="0"/>
          <w:numId w:val="27"/>
        </w:numPr>
        <w:suppressAutoHyphens w:val="0"/>
        <w:spacing w:before="60" w:after="60"/>
        <w:rPr>
          <w:rFonts w:ascii="Tahoma" w:hAnsi="Tahoma" w:cs="Tahoma"/>
          <w:sz w:val="22"/>
          <w:szCs w:val="22"/>
        </w:rPr>
      </w:pPr>
      <w:r w:rsidRPr="00475DE9">
        <w:rPr>
          <w:rFonts w:ascii="Tahoma" w:hAnsi="Tahoma" w:cs="Tahoma"/>
          <w:sz w:val="22"/>
          <w:szCs w:val="22"/>
        </w:rPr>
        <w:t>Rodzaj zajęć:</w:t>
      </w:r>
    </w:p>
    <w:p w:rsidR="00475DE9" w:rsidRPr="00475DE9" w:rsidRDefault="00475DE9" w:rsidP="00475DE9">
      <w:pPr>
        <w:spacing w:before="60" w:after="60"/>
        <w:ind w:left="360"/>
        <w:rPr>
          <w:rFonts w:ascii="Tahoma" w:hAnsi="Tahoma" w:cs="Tahoma"/>
          <w:sz w:val="22"/>
          <w:szCs w:val="22"/>
        </w:rPr>
      </w:pPr>
      <w:r w:rsidRPr="00475DE9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475DE9" w:rsidRPr="00475DE9" w:rsidRDefault="00475DE9" w:rsidP="00475DE9">
      <w:pPr>
        <w:widowControl/>
        <w:numPr>
          <w:ilvl w:val="0"/>
          <w:numId w:val="27"/>
        </w:numPr>
        <w:suppressAutoHyphens w:val="0"/>
        <w:spacing w:before="60" w:after="60"/>
        <w:rPr>
          <w:rFonts w:ascii="Tahoma" w:hAnsi="Tahoma" w:cs="Tahoma"/>
          <w:sz w:val="22"/>
          <w:szCs w:val="22"/>
        </w:rPr>
      </w:pPr>
      <w:r w:rsidRPr="00475DE9">
        <w:rPr>
          <w:rFonts w:ascii="Tahoma" w:hAnsi="Tahoma" w:cs="Tahoma"/>
          <w:sz w:val="22"/>
          <w:szCs w:val="22"/>
        </w:rPr>
        <w:t>Ocena zajęć według skali: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475DE9" w:rsidRPr="00475DE9" w:rsidTr="00AC225B">
        <w:trPr>
          <w:trHeight w:hRule="exact" w:val="397"/>
        </w:trPr>
        <w:tc>
          <w:tcPr>
            <w:tcW w:w="397" w:type="dxa"/>
            <w:vAlign w:val="center"/>
          </w:tcPr>
          <w:p w:rsidR="00475DE9" w:rsidRPr="00475DE9" w:rsidRDefault="00475DE9" w:rsidP="00475DE9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475DE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</w:tbl>
    <w:p w:rsidR="00475DE9" w:rsidRPr="00475DE9" w:rsidRDefault="00475DE9" w:rsidP="00475DE9">
      <w:pPr>
        <w:spacing w:before="60" w:after="60"/>
        <w:rPr>
          <w:rFonts w:ascii="Tahoma" w:hAnsi="Tahoma" w:cs="Tahoma"/>
          <w:sz w:val="22"/>
          <w:szCs w:val="22"/>
        </w:rPr>
      </w:pPr>
      <w:r w:rsidRPr="00475DE9">
        <w:rPr>
          <w:rFonts w:ascii="Tahoma" w:hAnsi="Tahoma" w:cs="Tahoma"/>
          <w:sz w:val="22"/>
          <w:szCs w:val="22"/>
        </w:rPr>
        <w:t>negatywna</w:t>
      </w:r>
      <w:r w:rsidRPr="00475DE9">
        <w:rPr>
          <w:rFonts w:ascii="Tahoma" w:hAnsi="Tahoma" w:cs="Tahoma"/>
          <w:sz w:val="22"/>
          <w:szCs w:val="22"/>
        </w:rPr>
        <w:br w:type="textWrapping" w:clear="all"/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475DE9" w:rsidRPr="00475DE9" w:rsidTr="00AC225B">
        <w:trPr>
          <w:trHeight w:hRule="exact" w:val="397"/>
        </w:trPr>
        <w:tc>
          <w:tcPr>
            <w:tcW w:w="397" w:type="dxa"/>
            <w:vAlign w:val="center"/>
          </w:tcPr>
          <w:p w:rsidR="00475DE9" w:rsidRPr="00475DE9" w:rsidRDefault="00475DE9" w:rsidP="00475DE9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475DE9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</w:tbl>
    <w:p w:rsidR="00475DE9" w:rsidRPr="00475DE9" w:rsidRDefault="00475DE9" w:rsidP="00475DE9">
      <w:pPr>
        <w:spacing w:before="60" w:after="60"/>
        <w:rPr>
          <w:rFonts w:ascii="Tahoma" w:hAnsi="Tahoma" w:cs="Tahoma"/>
          <w:sz w:val="22"/>
          <w:szCs w:val="22"/>
        </w:rPr>
      </w:pPr>
      <w:r w:rsidRPr="00475DE9">
        <w:rPr>
          <w:rFonts w:ascii="Tahoma" w:hAnsi="Tahoma" w:cs="Tahoma"/>
          <w:sz w:val="22"/>
          <w:szCs w:val="22"/>
        </w:rPr>
        <w:t>wymaga korekt</w:t>
      </w:r>
      <w:r w:rsidRPr="00475DE9">
        <w:rPr>
          <w:rFonts w:ascii="Tahoma" w:hAnsi="Tahoma" w:cs="Tahoma"/>
          <w:sz w:val="22"/>
          <w:szCs w:val="22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475DE9" w:rsidRPr="00475DE9" w:rsidTr="00AC225B">
        <w:trPr>
          <w:trHeight w:hRule="exact" w:val="397"/>
        </w:trPr>
        <w:tc>
          <w:tcPr>
            <w:tcW w:w="397" w:type="dxa"/>
            <w:vAlign w:val="center"/>
          </w:tcPr>
          <w:p w:rsidR="00475DE9" w:rsidRPr="00475DE9" w:rsidRDefault="00475DE9" w:rsidP="00475DE9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475DE9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</w:tbl>
    <w:p w:rsidR="00475DE9" w:rsidRPr="00475DE9" w:rsidRDefault="00475DE9" w:rsidP="00475DE9">
      <w:pPr>
        <w:tabs>
          <w:tab w:val="left" w:pos="720"/>
        </w:tabs>
        <w:spacing w:before="60" w:after="60"/>
        <w:ind w:left="360"/>
        <w:rPr>
          <w:rFonts w:ascii="Tahoma" w:hAnsi="Tahoma" w:cs="Tahoma"/>
          <w:sz w:val="22"/>
          <w:szCs w:val="22"/>
        </w:rPr>
      </w:pPr>
      <w:r w:rsidRPr="00475DE9">
        <w:rPr>
          <w:rFonts w:ascii="Tahoma" w:hAnsi="Tahoma" w:cs="Tahoma"/>
          <w:sz w:val="22"/>
          <w:szCs w:val="22"/>
        </w:rPr>
        <w:t>pozytywna</w:t>
      </w:r>
    </w:p>
    <w:p w:rsidR="00475DE9" w:rsidRPr="00475DE9" w:rsidRDefault="00475DE9" w:rsidP="00475DE9">
      <w:pPr>
        <w:spacing w:before="60" w:after="60"/>
        <w:ind w:left="360"/>
        <w:rPr>
          <w:rFonts w:ascii="Tahoma" w:hAnsi="Tahoma" w:cs="Tahoma"/>
          <w:sz w:val="22"/>
          <w:szCs w:val="22"/>
        </w:rPr>
      </w:pPr>
    </w:p>
    <w:p w:rsidR="00475DE9" w:rsidRPr="00475DE9" w:rsidRDefault="00475DE9" w:rsidP="00475DE9">
      <w:pPr>
        <w:widowControl/>
        <w:numPr>
          <w:ilvl w:val="1"/>
          <w:numId w:val="27"/>
        </w:numPr>
        <w:suppressAutoHyphens w:val="0"/>
        <w:spacing w:before="60" w:after="60"/>
        <w:ind w:left="1077"/>
        <w:rPr>
          <w:rFonts w:ascii="Tahoma" w:hAnsi="Tahoma" w:cs="Tahoma"/>
          <w:sz w:val="22"/>
          <w:szCs w:val="22"/>
        </w:rPr>
      </w:pPr>
      <w:r w:rsidRPr="00475DE9">
        <w:rPr>
          <w:rFonts w:ascii="Tahoma" w:hAnsi="Tahoma" w:cs="Tahoma"/>
          <w:sz w:val="22"/>
          <w:szCs w:val="22"/>
        </w:rPr>
        <w:t>Cel zajęć i wymagania wobec studentów były jasno sprecyzowane,</w:t>
      </w:r>
      <w:r w:rsidRPr="00475DE9">
        <w:rPr>
          <w:rFonts w:ascii="Tahoma" w:hAnsi="Tahoma" w:cs="Tahoma"/>
          <w:sz w:val="22"/>
          <w:szCs w:val="22"/>
        </w:rPr>
        <w:tab/>
      </w:r>
      <w:r w:rsidRPr="00475DE9">
        <w:rPr>
          <w:rFonts w:ascii="Tahoma" w:hAnsi="Tahoma" w:cs="Tahoma"/>
          <w:sz w:val="22"/>
          <w:szCs w:val="22"/>
        </w:rPr>
        <w:tab/>
        <w:t xml:space="preserve">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475DE9">
        <w:rPr>
          <w:rFonts w:ascii="Tahoma" w:hAnsi="Tahoma" w:cs="Tahoma"/>
          <w:sz w:val="22"/>
          <w:szCs w:val="22"/>
        </w:rPr>
        <w:t xml:space="preserve">  </w:t>
      </w:r>
      <w:r w:rsidRPr="00475DE9">
        <w:rPr>
          <w:rFonts w:ascii="Tahoma" w:hAnsi="Tahoma" w:cs="Tahoma"/>
          <w:sz w:val="22"/>
          <w:szCs w:val="22"/>
        </w:rPr>
        <w:sym w:font="Symbol" w:char="F07F"/>
      </w:r>
    </w:p>
    <w:p w:rsidR="00475DE9" w:rsidRPr="00475DE9" w:rsidRDefault="00475DE9" w:rsidP="00475DE9">
      <w:pPr>
        <w:widowControl/>
        <w:numPr>
          <w:ilvl w:val="1"/>
          <w:numId w:val="27"/>
        </w:numPr>
        <w:suppressAutoHyphens w:val="0"/>
        <w:spacing w:before="60" w:after="60"/>
        <w:ind w:left="1077"/>
        <w:rPr>
          <w:rFonts w:ascii="Tahoma" w:hAnsi="Tahoma" w:cs="Tahoma"/>
          <w:sz w:val="22"/>
          <w:szCs w:val="22"/>
        </w:rPr>
      </w:pPr>
      <w:r w:rsidRPr="00475DE9">
        <w:rPr>
          <w:rFonts w:ascii="Tahoma" w:hAnsi="Tahoma" w:cs="Tahoma"/>
          <w:sz w:val="22"/>
          <w:szCs w:val="22"/>
        </w:rPr>
        <w:t xml:space="preserve">Materiały, pomoce dydaktyczne zapewniały prawidłową realizację zajęć,       </w:t>
      </w:r>
      <w:r w:rsidRPr="00475DE9">
        <w:rPr>
          <w:rFonts w:ascii="Tahoma" w:hAnsi="Tahoma" w:cs="Tahoma"/>
          <w:sz w:val="22"/>
          <w:szCs w:val="22"/>
        </w:rPr>
        <w:tab/>
        <w:t xml:space="preserve">         </w:t>
      </w:r>
      <w:r w:rsidRPr="00475DE9">
        <w:rPr>
          <w:rFonts w:ascii="Tahoma" w:hAnsi="Tahoma" w:cs="Tahoma"/>
          <w:sz w:val="22"/>
          <w:szCs w:val="22"/>
        </w:rPr>
        <w:sym w:font="Symbol" w:char="F07F"/>
      </w:r>
    </w:p>
    <w:p w:rsidR="00475DE9" w:rsidRPr="00475DE9" w:rsidRDefault="00475DE9" w:rsidP="00475DE9">
      <w:pPr>
        <w:widowControl/>
        <w:numPr>
          <w:ilvl w:val="1"/>
          <w:numId w:val="27"/>
        </w:numPr>
        <w:suppressAutoHyphens w:val="0"/>
        <w:spacing w:before="60" w:after="60"/>
        <w:ind w:left="1077"/>
        <w:rPr>
          <w:rFonts w:ascii="Tahoma" w:hAnsi="Tahoma" w:cs="Tahoma"/>
          <w:sz w:val="22"/>
          <w:szCs w:val="22"/>
        </w:rPr>
      </w:pPr>
      <w:r w:rsidRPr="00475DE9">
        <w:rPr>
          <w:rFonts w:ascii="Tahoma" w:hAnsi="Tahoma" w:cs="Tahoma"/>
          <w:sz w:val="22"/>
          <w:szCs w:val="22"/>
        </w:rPr>
        <w:t xml:space="preserve">Treści zajęć w świetle programu kształcenia przedmiotu były zgodne i właściwe,        </w:t>
      </w:r>
      <w:r w:rsidRPr="00475DE9">
        <w:rPr>
          <w:rFonts w:ascii="Tahoma" w:hAnsi="Tahoma" w:cs="Tahoma"/>
          <w:sz w:val="22"/>
          <w:szCs w:val="22"/>
        </w:rPr>
        <w:sym w:font="Symbol" w:char="F07F"/>
      </w:r>
    </w:p>
    <w:p w:rsidR="00475DE9" w:rsidRPr="00475DE9" w:rsidRDefault="00475DE9" w:rsidP="00475DE9">
      <w:pPr>
        <w:widowControl/>
        <w:numPr>
          <w:ilvl w:val="1"/>
          <w:numId w:val="27"/>
        </w:numPr>
        <w:suppressAutoHyphens w:val="0"/>
        <w:spacing w:before="60" w:after="60"/>
        <w:ind w:left="1077"/>
        <w:rPr>
          <w:rFonts w:ascii="Tahoma" w:hAnsi="Tahoma" w:cs="Tahoma"/>
          <w:sz w:val="22"/>
          <w:szCs w:val="22"/>
        </w:rPr>
      </w:pPr>
      <w:r w:rsidRPr="00475DE9">
        <w:rPr>
          <w:rFonts w:ascii="Tahoma" w:hAnsi="Tahoma" w:cs="Tahoma"/>
          <w:sz w:val="22"/>
          <w:szCs w:val="22"/>
        </w:rPr>
        <w:t xml:space="preserve">Zajęcia aktywizowały studentów, umożliwiały nabywanie nowych umiejętności,       </w:t>
      </w:r>
      <w:r>
        <w:rPr>
          <w:rFonts w:ascii="Tahoma" w:hAnsi="Tahoma" w:cs="Tahoma"/>
          <w:sz w:val="22"/>
          <w:szCs w:val="22"/>
        </w:rPr>
        <w:t xml:space="preserve">  </w:t>
      </w:r>
      <w:r w:rsidRPr="00475DE9">
        <w:rPr>
          <w:rFonts w:ascii="Tahoma" w:hAnsi="Tahoma" w:cs="Tahoma"/>
          <w:sz w:val="22"/>
          <w:szCs w:val="22"/>
        </w:rPr>
        <w:t xml:space="preserve"> </w:t>
      </w:r>
      <w:r w:rsidRPr="00475DE9">
        <w:rPr>
          <w:rFonts w:ascii="Tahoma" w:hAnsi="Tahoma" w:cs="Tahoma"/>
          <w:sz w:val="22"/>
          <w:szCs w:val="22"/>
        </w:rPr>
        <w:sym w:font="Symbol" w:char="F07F"/>
      </w:r>
    </w:p>
    <w:p w:rsidR="00475DE9" w:rsidRPr="00475DE9" w:rsidRDefault="00475DE9" w:rsidP="00475DE9">
      <w:pPr>
        <w:spacing w:before="60" w:after="60"/>
        <w:ind w:left="862"/>
        <w:rPr>
          <w:rFonts w:ascii="Tahoma" w:hAnsi="Tahoma" w:cs="Tahoma"/>
          <w:sz w:val="22"/>
          <w:szCs w:val="22"/>
        </w:rPr>
      </w:pPr>
      <w:r w:rsidRPr="00475DE9">
        <w:rPr>
          <w:rFonts w:ascii="Tahoma" w:hAnsi="Tahoma" w:cs="Tahoma"/>
          <w:sz w:val="22"/>
          <w:szCs w:val="22"/>
        </w:rPr>
        <w:tab/>
      </w:r>
      <w:r w:rsidRPr="00475DE9">
        <w:rPr>
          <w:rFonts w:ascii="Tahoma" w:hAnsi="Tahoma" w:cs="Tahoma"/>
          <w:sz w:val="22"/>
          <w:szCs w:val="22"/>
        </w:rPr>
        <w:tab/>
      </w:r>
      <w:r w:rsidRPr="00475DE9">
        <w:rPr>
          <w:rFonts w:ascii="Tahoma" w:hAnsi="Tahoma" w:cs="Tahoma"/>
          <w:sz w:val="22"/>
          <w:szCs w:val="22"/>
        </w:rPr>
        <w:tab/>
      </w:r>
      <w:r w:rsidRPr="00475DE9">
        <w:rPr>
          <w:rFonts w:ascii="Tahoma" w:hAnsi="Tahoma" w:cs="Tahoma"/>
          <w:sz w:val="22"/>
          <w:szCs w:val="22"/>
        </w:rPr>
        <w:tab/>
      </w:r>
      <w:r w:rsidRPr="00475DE9">
        <w:rPr>
          <w:rFonts w:ascii="Tahoma" w:hAnsi="Tahoma" w:cs="Tahoma"/>
          <w:sz w:val="22"/>
          <w:szCs w:val="22"/>
        </w:rPr>
        <w:tab/>
      </w:r>
      <w:r w:rsidRPr="00475DE9">
        <w:rPr>
          <w:rFonts w:ascii="Tahoma" w:hAnsi="Tahoma" w:cs="Tahoma"/>
          <w:sz w:val="22"/>
          <w:szCs w:val="22"/>
        </w:rPr>
        <w:tab/>
      </w:r>
      <w:r w:rsidRPr="00475DE9">
        <w:rPr>
          <w:rFonts w:ascii="Tahoma" w:hAnsi="Tahoma" w:cs="Tahoma"/>
          <w:sz w:val="22"/>
          <w:szCs w:val="22"/>
        </w:rPr>
        <w:tab/>
      </w:r>
    </w:p>
    <w:p w:rsidR="00475DE9" w:rsidRPr="00475DE9" w:rsidRDefault="00475DE9" w:rsidP="00475DE9">
      <w:pPr>
        <w:widowControl/>
        <w:numPr>
          <w:ilvl w:val="1"/>
          <w:numId w:val="27"/>
        </w:numPr>
        <w:suppressAutoHyphens w:val="0"/>
        <w:spacing w:before="60" w:after="60"/>
        <w:rPr>
          <w:rFonts w:ascii="Tahoma" w:hAnsi="Tahoma" w:cs="Tahoma"/>
          <w:sz w:val="22"/>
          <w:szCs w:val="22"/>
        </w:rPr>
      </w:pPr>
      <w:r w:rsidRPr="00475DE9">
        <w:rPr>
          <w:rFonts w:ascii="Tahoma" w:hAnsi="Tahoma" w:cs="Tahoma"/>
          <w:sz w:val="22"/>
          <w:szCs w:val="22"/>
        </w:rPr>
        <w:lastRenderedPageBreak/>
        <w:t xml:space="preserve">Prowadzący był komunikatywny i prowadził zajęcia w sposób angażujący uwagę studentów,                                                                              </w:t>
      </w:r>
      <w:r w:rsidRPr="00475DE9">
        <w:rPr>
          <w:rFonts w:ascii="Tahoma" w:hAnsi="Tahoma" w:cs="Tahoma"/>
          <w:sz w:val="22"/>
          <w:szCs w:val="22"/>
        </w:rPr>
        <w:tab/>
        <w:t xml:space="preserve">   </w:t>
      </w:r>
      <w:r>
        <w:rPr>
          <w:rFonts w:ascii="Tahoma" w:hAnsi="Tahoma" w:cs="Tahoma"/>
          <w:sz w:val="22"/>
          <w:szCs w:val="22"/>
        </w:rPr>
        <w:t xml:space="preserve">           </w:t>
      </w:r>
      <w:r w:rsidRPr="00475DE9">
        <w:rPr>
          <w:rFonts w:ascii="Tahoma" w:hAnsi="Tahoma" w:cs="Tahoma"/>
          <w:sz w:val="22"/>
          <w:szCs w:val="22"/>
        </w:rPr>
        <w:t xml:space="preserve"> </w:t>
      </w:r>
      <w:r w:rsidRPr="00475DE9">
        <w:rPr>
          <w:rFonts w:ascii="Tahoma" w:hAnsi="Tahoma" w:cs="Tahoma"/>
          <w:sz w:val="22"/>
          <w:szCs w:val="22"/>
        </w:rPr>
        <w:sym w:font="Symbol" w:char="F07F"/>
      </w:r>
    </w:p>
    <w:p w:rsidR="00475DE9" w:rsidRPr="00475DE9" w:rsidRDefault="00475DE9" w:rsidP="00475DE9">
      <w:pPr>
        <w:widowControl/>
        <w:numPr>
          <w:ilvl w:val="1"/>
          <w:numId w:val="27"/>
        </w:numPr>
        <w:suppressAutoHyphens w:val="0"/>
        <w:spacing w:before="60" w:after="60"/>
        <w:rPr>
          <w:rFonts w:ascii="Tahoma" w:hAnsi="Tahoma" w:cs="Tahoma"/>
          <w:sz w:val="22"/>
          <w:szCs w:val="22"/>
        </w:rPr>
      </w:pPr>
      <w:r w:rsidRPr="00475DE9">
        <w:rPr>
          <w:rFonts w:ascii="Tahoma" w:hAnsi="Tahoma" w:cs="Tahoma"/>
          <w:sz w:val="22"/>
          <w:szCs w:val="22"/>
        </w:rPr>
        <w:t xml:space="preserve">Prowadzący pobudzał do myślenia i kojarzenia faktów, </w:t>
      </w:r>
      <w:r w:rsidRPr="00475DE9">
        <w:rPr>
          <w:rFonts w:ascii="Tahoma" w:hAnsi="Tahoma" w:cs="Tahoma"/>
          <w:sz w:val="22"/>
          <w:szCs w:val="22"/>
        </w:rPr>
        <w:tab/>
      </w:r>
      <w:r w:rsidRPr="00475DE9">
        <w:rPr>
          <w:rFonts w:ascii="Tahoma" w:hAnsi="Tahoma" w:cs="Tahoma"/>
          <w:sz w:val="22"/>
          <w:szCs w:val="22"/>
        </w:rPr>
        <w:tab/>
      </w:r>
      <w:r w:rsidRPr="00475DE9">
        <w:rPr>
          <w:rFonts w:ascii="Tahoma" w:hAnsi="Tahoma" w:cs="Tahoma"/>
          <w:sz w:val="22"/>
          <w:szCs w:val="22"/>
        </w:rPr>
        <w:tab/>
        <w:t xml:space="preserve">            </w:t>
      </w:r>
      <w:r>
        <w:rPr>
          <w:rFonts w:ascii="Tahoma" w:hAnsi="Tahoma" w:cs="Tahoma"/>
          <w:sz w:val="22"/>
          <w:szCs w:val="22"/>
        </w:rPr>
        <w:t xml:space="preserve">   </w:t>
      </w:r>
      <w:r w:rsidRPr="00475DE9">
        <w:rPr>
          <w:rFonts w:ascii="Tahoma" w:hAnsi="Tahoma" w:cs="Tahoma"/>
          <w:sz w:val="22"/>
          <w:szCs w:val="22"/>
        </w:rPr>
        <w:sym w:font="Symbol" w:char="F07F"/>
      </w:r>
    </w:p>
    <w:p w:rsidR="00475DE9" w:rsidRPr="00475DE9" w:rsidRDefault="00475DE9" w:rsidP="00475DE9">
      <w:pPr>
        <w:spacing w:before="60" w:after="60"/>
        <w:ind w:left="142"/>
        <w:rPr>
          <w:rFonts w:ascii="Tahoma" w:hAnsi="Tahoma" w:cs="Tahoma"/>
          <w:sz w:val="22"/>
          <w:szCs w:val="22"/>
        </w:rPr>
      </w:pPr>
    </w:p>
    <w:p w:rsidR="00475DE9" w:rsidRPr="00475DE9" w:rsidRDefault="00475DE9" w:rsidP="00475DE9">
      <w:pPr>
        <w:widowControl/>
        <w:numPr>
          <w:ilvl w:val="1"/>
          <w:numId w:val="27"/>
        </w:numPr>
        <w:suppressAutoHyphens w:val="0"/>
        <w:spacing w:before="60" w:after="60"/>
        <w:rPr>
          <w:rFonts w:ascii="Tahoma" w:hAnsi="Tahoma" w:cs="Tahoma"/>
          <w:sz w:val="22"/>
          <w:szCs w:val="22"/>
        </w:rPr>
      </w:pPr>
      <w:r w:rsidRPr="00475DE9">
        <w:rPr>
          <w:rFonts w:ascii="Tahoma" w:hAnsi="Tahoma" w:cs="Tahoma"/>
          <w:sz w:val="22"/>
          <w:szCs w:val="22"/>
        </w:rPr>
        <w:t xml:space="preserve">Organizacja zajęć (punktualność, systematyczność, wykorzystanie czasu itp.) była właściwa, </w:t>
      </w:r>
      <w:r w:rsidRPr="00475DE9">
        <w:rPr>
          <w:rFonts w:ascii="Tahoma" w:hAnsi="Tahoma" w:cs="Tahoma"/>
          <w:sz w:val="22"/>
          <w:szCs w:val="22"/>
        </w:rPr>
        <w:tab/>
      </w:r>
      <w:r w:rsidRPr="00475DE9">
        <w:rPr>
          <w:rFonts w:ascii="Tahoma" w:hAnsi="Tahoma" w:cs="Tahoma"/>
          <w:sz w:val="22"/>
          <w:szCs w:val="22"/>
        </w:rPr>
        <w:tab/>
      </w:r>
      <w:r w:rsidRPr="00475DE9">
        <w:rPr>
          <w:rFonts w:ascii="Tahoma" w:hAnsi="Tahoma" w:cs="Tahoma"/>
          <w:sz w:val="22"/>
          <w:szCs w:val="22"/>
        </w:rPr>
        <w:tab/>
      </w:r>
      <w:r w:rsidRPr="00475DE9">
        <w:rPr>
          <w:rFonts w:ascii="Tahoma" w:hAnsi="Tahoma" w:cs="Tahoma"/>
          <w:sz w:val="22"/>
          <w:szCs w:val="22"/>
        </w:rPr>
        <w:tab/>
      </w:r>
      <w:r w:rsidRPr="00475DE9">
        <w:rPr>
          <w:rFonts w:ascii="Tahoma" w:hAnsi="Tahoma" w:cs="Tahoma"/>
          <w:sz w:val="22"/>
          <w:szCs w:val="22"/>
        </w:rPr>
        <w:tab/>
      </w:r>
      <w:r w:rsidRPr="00475DE9">
        <w:rPr>
          <w:rFonts w:ascii="Tahoma" w:hAnsi="Tahoma" w:cs="Tahoma"/>
          <w:sz w:val="22"/>
          <w:szCs w:val="22"/>
        </w:rPr>
        <w:tab/>
      </w:r>
      <w:r w:rsidRPr="00475DE9">
        <w:rPr>
          <w:rFonts w:ascii="Tahoma" w:hAnsi="Tahoma" w:cs="Tahoma"/>
          <w:sz w:val="22"/>
          <w:szCs w:val="22"/>
        </w:rPr>
        <w:tab/>
      </w:r>
      <w:r w:rsidRPr="00475DE9">
        <w:rPr>
          <w:rFonts w:ascii="Tahoma" w:hAnsi="Tahoma" w:cs="Tahoma"/>
          <w:sz w:val="22"/>
          <w:szCs w:val="22"/>
        </w:rPr>
        <w:tab/>
        <w:t xml:space="preserve">         </w:t>
      </w:r>
      <w:r w:rsidRPr="00475DE9">
        <w:rPr>
          <w:rFonts w:ascii="Tahoma" w:hAnsi="Tahoma" w:cs="Tahoma"/>
          <w:sz w:val="22"/>
          <w:szCs w:val="22"/>
        </w:rPr>
        <w:tab/>
        <w:t xml:space="preserve">  </w:t>
      </w:r>
      <w:r>
        <w:rPr>
          <w:rFonts w:ascii="Tahoma" w:hAnsi="Tahoma" w:cs="Tahoma"/>
          <w:sz w:val="22"/>
          <w:szCs w:val="22"/>
        </w:rPr>
        <w:t xml:space="preserve">           </w:t>
      </w:r>
      <w:r w:rsidRPr="00475DE9">
        <w:rPr>
          <w:rFonts w:ascii="Tahoma" w:hAnsi="Tahoma" w:cs="Tahoma"/>
          <w:sz w:val="22"/>
          <w:szCs w:val="22"/>
        </w:rPr>
        <w:t xml:space="preserve"> </w:t>
      </w:r>
      <w:r w:rsidRPr="00475DE9">
        <w:rPr>
          <w:rFonts w:ascii="Tahoma" w:hAnsi="Tahoma" w:cs="Tahoma"/>
          <w:sz w:val="22"/>
          <w:szCs w:val="22"/>
        </w:rPr>
        <w:sym w:font="Symbol" w:char="F07F"/>
      </w:r>
    </w:p>
    <w:p w:rsidR="00475DE9" w:rsidRPr="00475DE9" w:rsidRDefault="00475DE9" w:rsidP="00475DE9">
      <w:pPr>
        <w:spacing w:before="60" w:after="60"/>
        <w:rPr>
          <w:rFonts w:ascii="Tahoma" w:hAnsi="Tahoma" w:cs="Tahoma"/>
          <w:sz w:val="22"/>
          <w:szCs w:val="22"/>
        </w:rPr>
      </w:pPr>
    </w:p>
    <w:p w:rsidR="00475DE9" w:rsidRPr="00475DE9" w:rsidRDefault="00475DE9" w:rsidP="00475DE9">
      <w:pPr>
        <w:widowControl/>
        <w:numPr>
          <w:ilvl w:val="0"/>
          <w:numId w:val="27"/>
        </w:numPr>
        <w:suppressAutoHyphens w:val="0"/>
        <w:spacing w:before="60" w:after="60"/>
        <w:rPr>
          <w:rFonts w:ascii="Tahoma" w:hAnsi="Tahoma" w:cs="Tahoma"/>
          <w:sz w:val="22"/>
          <w:szCs w:val="22"/>
        </w:rPr>
      </w:pPr>
      <w:r w:rsidRPr="00475DE9">
        <w:rPr>
          <w:rFonts w:ascii="Tahoma" w:hAnsi="Tahoma" w:cs="Tahoma"/>
          <w:sz w:val="22"/>
          <w:szCs w:val="22"/>
        </w:rPr>
        <w:t xml:space="preserve">    Uwagi hospitującego:</w:t>
      </w:r>
    </w:p>
    <w:p w:rsidR="00475DE9" w:rsidRPr="00475DE9" w:rsidRDefault="00475DE9" w:rsidP="00475DE9">
      <w:pPr>
        <w:spacing w:before="60" w:after="60"/>
        <w:ind w:left="1077"/>
        <w:rPr>
          <w:rFonts w:ascii="Tahoma" w:hAnsi="Tahoma" w:cs="Tahoma"/>
          <w:sz w:val="22"/>
          <w:szCs w:val="22"/>
        </w:rPr>
      </w:pPr>
      <w:r w:rsidRPr="00475DE9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5DE9" w:rsidRPr="00475DE9" w:rsidRDefault="00475DE9" w:rsidP="00475DE9">
      <w:pPr>
        <w:widowControl/>
        <w:numPr>
          <w:ilvl w:val="0"/>
          <w:numId w:val="27"/>
        </w:numPr>
        <w:suppressAutoHyphens w:val="0"/>
        <w:spacing w:before="60" w:after="60"/>
        <w:rPr>
          <w:rFonts w:ascii="Tahoma" w:hAnsi="Tahoma" w:cs="Tahoma"/>
          <w:sz w:val="22"/>
          <w:szCs w:val="22"/>
        </w:rPr>
      </w:pPr>
      <w:r w:rsidRPr="00475DE9">
        <w:rPr>
          <w:rFonts w:ascii="Tahoma" w:hAnsi="Tahoma" w:cs="Tahoma"/>
          <w:sz w:val="22"/>
          <w:szCs w:val="22"/>
        </w:rPr>
        <w:t xml:space="preserve"> Ocena końcowa hospitowanych zajęć: ( pozytywna lub negatywna)</w:t>
      </w:r>
    </w:p>
    <w:p w:rsidR="00475DE9" w:rsidRPr="00475DE9" w:rsidRDefault="00475DE9" w:rsidP="00475DE9">
      <w:pPr>
        <w:spacing w:before="60" w:after="60"/>
        <w:ind w:left="360"/>
        <w:rPr>
          <w:rFonts w:ascii="Tahoma" w:hAnsi="Tahoma" w:cs="Tahoma"/>
          <w:sz w:val="22"/>
          <w:szCs w:val="22"/>
        </w:rPr>
      </w:pPr>
    </w:p>
    <w:p w:rsidR="00475DE9" w:rsidRPr="00475DE9" w:rsidRDefault="00475DE9" w:rsidP="00475DE9">
      <w:pPr>
        <w:spacing w:before="60" w:after="60"/>
        <w:rPr>
          <w:rFonts w:ascii="Tahoma" w:hAnsi="Tahoma" w:cs="Tahoma"/>
          <w:sz w:val="22"/>
          <w:szCs w:val="22"/>
        </w:rPr>
      </w:pPr>
      <w:r w:rsidRPr="00475DE9">
        <w:rPr>
          <w:rFonts w:ascii="Tahoma" w:hAnsi="Tahoma" w:cs="Tahoma"/>
          <w:sz w:val="22"/>
          <w:szCs w:val="22"/>
        </w:rPr>
        <w:t xml:space="preserve">       </w:t>
      </w:r>
    </w:p>
    <w:p w:rsidR="00475DE9" w:rsidRPr="00475DE9" w:rsidRDefault="00475DE9" w:rsidP="00475DE9">
      <w:pPr>
        <w:spacing w:before="60" w:after="60"/>
        <w:rPr>
          <w:rFonts w:ascii="Tahoma" w:hAnsi="Tahoma" w:cs="Tahoma"/>
          <w:sz w:val="22"/>
          <w:szCs w:val="22"/>
        </w:rPr>
      </w:pPr>
    </w:p>
    <w:p w:rsidR="00475DE9" w:rsidRPr="00475DE9" w:rsidRDefault="00475DE9" w:rsidP="00475DE9">
      <w:pPr>
        <w:spacing w:before="60" w:after="60"/>
        <w:rPr>
          <w:rFonts w:ascii="Tahoma" w:hAnsi="Tahoma" w:cs="Tahoma"/>
          <w:sz w:val="22"/>
          <w:szCs w:val="22"/>
        </w:rPr>
      </w:pPr>
    </w:p>
    <w:p w:rsidR="00475DE9" w:rsidRPr="00475DE9" w:rsidRDefault="00475DE9" w:rsidP="00475DE9">
      <w:pPr>
        <w:spacing w:before="60" w:after="60"/>
        <w:rPr>
          <w:rFonts w:ascii="Tahoma" w:hAnsi="Tahoma" w:cs="Tahoma"/>
          <w:sz w:val="22"/>
          <w:szCs w:val="22"/>
        </w:rPr>
      </w:pPr>
      <w:r w:rsidRPr="00475DE9">
        <w:rPr>
          <w:rFonts w:ascii="Tahoma" w:hAnsi="Tahoma" w:cs="Tahoma"/>
          <w:sz w:val="22"/>
          <w:szCs w:val="22"/>
        </w:rPr>
        <w:t>Data hospitacji:  ……………………………..</w:t>
      </w:r>
    </w:p>
    <w:p w:rsidR="00475DE9" w:rsidRPr="00475DE9" w:rsidRDefault="00475DE9" w:rsidP="00475DE9">
      <w:pPr>
        <w:spacing w:before="60" w:after="60"/>
        <w:rPr>
          <w:rFonts w:ascii="Tahoma" w:hAnsi="Tahoma" w:cs="Tahoma"/>
          <w:sz w:val="22"/>
          <w:szCs w:val="22"/>
        </w:rPr>
      </w:pPr>
    </w:p>
    <w:p w:rsidR="00475DE9" w:rsidRPr="00475DE9" w:rsidRDefault="00475DE9" w:rsidP="00475DE9">
      <w:pPr>
        <w:spacing w:before="60" w:after="60"/>
        <w:rPr>
          <w:rFonts w:ascii="Tahoma" w:hAnsi="Tahoma" w:cs="Tahoma"/>
          <w:sz w:val="22"/>
          <w:szCs w:val="22"/>
        </w:rPr>
      </w:pPr>
    </w:p>
    <w:p w:rsidR="00475DE9" w:rsidRPr="00475DE9" w:rsidRDefault="00475DE9" w:rsidP="00475DE9">
      <w:pPr>
        <w:spacing w:before="60" w:after="60"/>
        <w:rPr>
          <w:rFonts w:ascii="Tahoma" w:hAnsi="Tahoma" w:cs="Tahoma"/>
          <w:sz w:val="22"/>
          <w:szCs w:val="22"/>
        </w:rPr>
      </w:pPr>
    </w:p>
    <w:p w:rsidR="00475DE9" w:rsidRPr="00475DE9" w:rsidRDefault="00475DE9" w:rsidP="00475DE9">
      <w:pPr>
        <w:spacing w:before="60" w:after="60"/>
        <w:rPr>
          <w:rFonts w:ascii="Tahoma" w:hAnsi="Tahoma" w:cs="Tahoma"/>
          <w:sz w:val="22"/>
          <w:szCs w:val="22"/>
        </w:rPr>
      </w:pPr>
      <w:r w:rsidRPr="00475DE9">
        <w:rPr>
          <w:rFonts w:ascii="Tahoma" w:hAnsi="Tahoma" w:cs="Tahoma"/>
          <w:sz w:val="22"/>
          <w:szCs w:val="22"/>
        </w:rPr>
        <w:t>Podpis prowadzącego zajęcia</w:t>
      </w:r>
      <w:r w:rsidRPr="00475DE9">
        <w:rPr>
          <w:rFonts w:ascii="Tahoma" w:hAnsi="Tahoma" w:cs="Tahoma"/>
          <w:sz w:val="22"/>
          <w:szCs w:val="22"/>
        </w:rPr>
        <w:tab/>
      </w:r>
      <w:r w:rsidRPr="00475DE9">
        <w:rPr>
          <w:rFonts w:ascii="Tahoma" w:hAnsi="Tahoma" w:cs="Tahoma"/>
          <w:sz w:val="22"/>
          <w:szCs w:val="22"/>
        </w:rPr>
        <w:tab/>
        <w:t xml:space="preserve">           </w:t>
      </w:r>
      <w:r w:rsidRPr="00475DE9">
        <w:rPr>
          <w:rFonts w:ascii="Tahoma" w:hAnsi="Tahoma" w:cs="Tahoma"/>
          <w:sz w:val="22"/>
          <w:szCs w:val="22"/>
        </w:rPr>
        <w:tab/>
      </w:r>
      <w:r w:rsidRPr="00475DE9">
        <w:rPr>
          <w:rFonts w:ascii="Tahoma" w:hAnsi="Tahoma" w:cs="Tahoma"/>
          <w:sz w:val="22"/>
          <w:szCs w:val="22"/>
        </w:rPr>
        <w:tab/>
        <w:t>Podpis przełożonego/hospitującego</w:t>
      </w:r>
    </w:p>
    <w:p w:rsidR="00475DE9" w:rsidRPr="00475DE9" w:rsidRDefault="00475DE9" w:rsidP="00475DE9">
      <w:pPr>
        <w:spacing w:before="60" w:after="60"/>
        <w:rPr>
          <w:rFonts w:ascii="Tahoma" w:hAnsi="Tahoma" w:cs="Tahoma"/>
          <w:sz w:val="22"/>
          <w:szCs w:val="22"/>
        </w:rPr>
      </w:pPr>
    </w:p>
    <w:p w:rsidR="00475DE9" w:rsidRPr="00475DE9" w:rsidRDefault="00475DE9" w:rsidP="00475DE9">
      <w:pPr>
        <w:spacing w:before="60" w:after="60"/>
        <w:rPr>
          <w:rFonts w:ascii="Tahoma" w:hAnsi="Tahoma" w:cs="Tahoma"/>
          <w:sz w:val="22"/>
          <w:szCs w:val="22"/>
        </w:rPr>
      </w:pPr>
      <w:r w:rsidRPr="00475DE9">
        <w:rPr>
          <w:rFonts w:ascii="Tahoma" w:hAnsi="Tahoma" w:cs="Tahoma"/>
          <w:sz w:val="22"/>
          <w:szCs w:val="22"/>
        </w:rPr>
        <w:t xml:space="preserve">………………………………………………                               …………………………………………………………    </w:t>
      </w:r>
    </w:p>
    <w:p w:rsidR="00475DE9" w:rsidRPr="00475DE9" w:rsidRDefault="00475DE9" w:rsidP="00475DE9">
      <w:pPr>
        <w:jc w:val="center"/>
        <w:rPr>
          <w:rFonts w:ascii="Tahoma" w:hAnsi="Tahoma" w:cs="Tahoma"/>
          <w:b/>
          <w:sz w:val="22"/>
          <w:szCs w:val="22"/>
        </w:rPr>
      </w:pPr>
    </w:p>
    <w:bookmarkEnd w:id="0"/>
    <w:p w:rsidR="00475DE9" w:rsidRDefault="00475DE9" w:rsidP="00B23B6A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sectPr w:rsidR="00475DE9" w:rsidSect="001012CE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C3" w:rsidRDefault="00936EC3" w:rsidP="001012CE">
      <w:r>
        <w:separator/>
      </w:r>
    </w:p>
  </w:endnote>
  <w:endnote w:type="continuationSeparator" w:id="0">
    <w:p w:rsidR="00936EC3" w:rsidRDefault="00936EC3" w:rsidP="0010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DA" w:rsidRPr="00344D1B" w:rsidRDefault="00D66F0F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page">
            <wp:posOffset>6678930</wp:posOffset>
          </wp:positionH>
          <wp:positionV relativeFrom="page">
            <wp:posOffset>9288780</wp:posOffset>
          </wp:positionV>
          <wp:extent cx="433705" cy="1747520"/>
          <wp:effectExtent l="0" t="0" r="4445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44D1B">
      <w:rPr>
        <w:rFonts w:ascii="Arial" w:hAnsi="Arial" w:cs="Arial"/>
        <w:color w:val="005032"/>
        <w:sz w:val="16"/>
        <w:szCs w:val="16"/>
      </w:rPr>
      <w:t xml:space="preserve">Strona </w:t>
    </w:r>
    <w:r w:rsidR="00274250"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344D1B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="00274250"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23565D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="00274250"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344D1B">
      <w:rPr>
        <w:rFonts w:ascii="Arial" w:hAnsi="Arial" w:cs="Arial"/>
        <w:color w:val="005032"/>
        <w:sz w:val="16"/>
        <w:szCs w:val="16"/>
      </w:rPr>
      <w:t xml:space="preserve"> z </w:t>
    </w:r>
    <w:r w:rsidR="00274250"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344D1B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="00274250"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23565D">
      <w:rPr>
        <w:rFonts w:ascii="Arial" w:hAnsi="Arial" w:cs="Arial"/>
        <w:b/>
        <w:bCs/>
        <w:noProof/>
        <w:color w:val="005032"/>
        <w:sz w:val="16"/>
        <w:szCs w:val="16"/>
      </w:rPr>
      <w:t>3</w:t>
    </w:r>
    <w:r w:rsidR="00274250"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</w:p>
  <w:p w:rsidR="00FE12DA" w:rsidRPr="00351194" w:rsidRDefault="00D66F0F" w:rsidP="00813C35">
    <w:pPr>
      <w:pStyle w:val="Stopka"/>
      <w:tabs>
        <w:tab w:val="clear" w:pos="4252"/>
        <w:tab w:val="left" w:pos="8504"/>
      </w:tabs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DA" w:rsidRDefault="00936EC3" w:rsidP="00813C35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FE12DA" w:rsidRPr="00351194" w:rsidRDefault="00D66F0F" w:rsidP="00813C35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>
      <w:rPr>
        <w:noProof/>
        <w:lang w:eastAsia="pl-PL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6526530</wp:posOffset>
          </wp:positionH>
          <wp:positionV relativeFrom="page">
            <wp:posOffset>9347835</wp:posOffset>
          </wp:positionV>
          <wp:extent cx="433705" cy="1747520"/>
          <wp:effectExtent l="0" t="0" r="4445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51194">
      <w:rPr>
        <w:rFonts w:ascii="Arial" w:hAnsi="Arial" w:cs="Arial"/>
        <w:b/>
        <w:bCs/>
        <w:color w:val="005032"/>
        <w:sz w:val="14"/>
        <w:szCs w:val="14"/>
      </w:rPr>
      <w:t>UNIWERSYTET PRZYRODNICZY W LUBLINIE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>|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WYDZIAŁ </w:t>
    </w:r>
    <w:r>
      <w:rPr>
        <w:rFonts w:ascii="Arial" w:hAnsi="Arial" w:cs="Arial"/>
        <w:b/>
        <w:bCs/>
        <w:color w:val="005032"/>
        <w:sz w:val="14"/>
        <w:szCs w:val="14"/>
      </w:rPr>
      <w:t xml:space="preserve">BIOLOGII, NAUK O ZWIERZĘTACH I BIOGOSPODARKI </w:t>
    </w:r>
  </w:p>
  <w:p w:rsidR="00FE12DA" w:rsidRPr="00351194" w:rsidRDefault="00D66F0F" w:rsidP="00813C35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 xml:space="preserve">ul. </w:t>
    </w:r>
    <w:r>
      <w:rPr>
        <w:rFonts w:ascii="Arial" w:hAnsi="Arial" w:cs="Arial"/>
        <w:color w:val="005032"/>
        <w:sz w:val="14"/>
        <w:szCs w:val="14"/>
      </w:rPr>
      <w:t>Akademicka 13, Lublin 20-950; www.up.lublin.pl/biologia</w:t>
    </w:r>
  </w:p>
  <w:p w:rsidR="00FE12DA" w:rsidRPr="00717485" w:rsidRDefault="00D66F0F" w:rsidP="00813C35">
    <w:pPr>
      <w:autoSpaceDE w:val="0"/>
      <w:rPr>
        <w:rFonts w:ascii="Arial" w:hAnsi="Arial" w:cs="Arial"/>
        <w:color w:val="005032"/>
        <w:sz w:val="14"/>
        <w:szCs w:val="14"/>
        <w:lang w:val="de-DE"/>
      </w:rPr>
    </w:pPr>
    <w:r w:rsidRPr="00717485">
      <w:rPr>
        <w:rFonts w:ascii="Arial" w:hAnsi="Arial" w:cs="Arial"/>
        <w:color w:val="005032"/>
        <w:sz w:val="14"/>
        <w:szCs w:val="14"/>
        <w:lang w:val="de-DE"/>
      </w:rPr>
      <w:t>tel. (+ 081) 445-69-91, 445-65-81, 445-66-11; e-mail: dziekanat.bhz@up.lublin.pl</w:t>
    </w:r>
  </w:p>
  <w:p w:rsidR="00FE12DA" w:rsidRPr="00351194" w:rsidRDefault="00D66F0F" w:rsidP="00813C35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</w:t>
    </w:r>
    <w:r>
      <w:rPr>
        <w:rFonts w:ascii="Arial" w:hAnsi="Arial" w:cs="Arial"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color w:val="005032"/>
        <w:sz w:val="14"/>
        <w:szCs w:val="14"/>
      </w:rPr>
      <w:t>000001896</w:t>
    </w:r>
    <w:r>
      <w:rPr>
        <w:rFonts w:ascii="Arial" w:hAnsi="Arial" w:cs="Arial"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>|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color w:val="005032"/>
        <w:sz w:val="14"/>
        <w:szCs w:val="14"/>
      </w:rPr>
      <w:t>NIP 712 010 37 75</w:t>
    </w:r>
  </w:p>
  <w:p w:rsidR="00FE12DA" w:rsidRPr="00351194" w:rsidRDefault="00D66F0F" w:rsidP="00813C35">
    <w:pPr>
      <w:pStyle w:val="Stopka"/>
      <w:rPr>
        <w:rFonts w:ascii="Arial" w:hAnsi="Arial" w:cs="Arial"/>
      </w:rPr>
    </w:pPr>
    <w:r w:rsidRPr="00351194">
      <w:rPr>
        <w:rFonts w:ascii="Arial" w:hAnsi="Arial" w:cs="Arial"/>
      </w:rPr>
      <w:softHyphen/>
    </w:r>
  </w:p>
  <w:p w:rsidR="00FE12DA" w:rsidRDefault="00936E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C3" w:rsidRDefault="00936EC3" w:rsidP="001012CE">
      <w:r>
        <w:separator/>
      </w:r>
    </w:p>
  </w:footnote>
  <w:footnote w:type="continuationSeparator" w:id="0">
    <w:p w:rsidR="00936EC3" w:rsidRDefault="00936EC3" w:rsidP="00101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DA" w:rsidRPr="00293999" w:rsidRDefault="00D66F0F" w:rsidP="006E2875">
    <w:pPr>
      <w:pStyle w:val="Nagwek"/>
      <w:rPr>
        <w:rFonts w:ascii="Arial" w:hAnsi="Arial" w:cs="Arial"/>
        <w:color w:val="005032"/>
        <w:sz w:val="18"/>
      </w:rPr>
    </w:pPr>
    <w:r>
      <w:rPr>
        <w:noProof/>
        <w:lang w:eastAsia="pl-PL"/>
      </w:rPr>
      <w:drawing>
        <wp:inline distT="0" distB="0" distL="0" distR="0">
          <wp:extent cx="4008755" cy="893445"/>
          <wp:effectExtent l="0" t="0" r="0" b="1905"/>
          <wp:docPr id="1" name="Obraz 1" descr="http://www.up.lublin.pl/files/promocja/SIW/siw-komplet/bihz/2016/cdr---wersja-podstawowa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up.lublin.pl/files/promocja/SIW/siw-komplet/bihz/2016/cdr---wersja-podstawowa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75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12DA" w:rsidRPr="00293999" w:rsidRDefault="00936EC3" w:rsidP="00813C35">
    <w:pPr>
      <w:pStyle w:val="Nagwek"/>
      <w:jc w:val="right"/>
      <w:rPr>
        <w:rFonts w:ascii="Arial" w:hAnsi="Arial" w:cs="Arial"/>
        <w:color w:val="005032"/>
        <w:sz w:val="22"/>
      </w:rPr>
    </w:pPr>
  </w:p>
  <w:p w:rsidR="00FE12DA" w:rsidRDefault="00936E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52076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</w:abstractNum>
  <w:abstractNum w:abstractNumId="2">
    <w:nsid w:val="00000002"/>
    <w:multiLevelType w:val="singleLevel"/>
    <w:tmpl w:val="0000000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3"/>
    <w:multiLevelType w:val="singleLevel"/>
    <w:tmpl w:val="00000003"/>
    <w:name w:val="WW8Num33"/>
    <w:lvl w:ilvl="0">
      <w:start w:val="1"/>
      <w:numFmt w:val="bullet"/>
      <w:lvlText w:val=""/>
      <w:lvlJc w:val="left"/>
      <w:pPr>
        <w:tabs>
          <w:tab w:val="num" w:pos="-644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1484598"/>
    <w:multiLevelType w:val="hybridMultilevel"/>
    <w:tmpl w:val="5C524424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A3186B"/>
    <w:multiLevelType w:val="hybridMultilevel"/>
    <w:tmpl w:val="F0768E6E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FD5735"/>
    <w:multiLevelType w:val="hybridMultilevel"/>
    <w:tmpl w:val="B898357C"/>
    <w:lvl w:ilvl="0" w:tplc="CE063C8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E842D8"/>
    <w:multiLevelType w:val="hybridMultilevel"/>
    <w:tmpl w:val="258E44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30714A"/>
    <w:multiLevelType w:val="hybridMultilevel"/>
    <w:tmpl w:val="84DC66C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CA13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T Extra" w:hAnsi="MT Extra" w:hint="default"/>
      </w:rPr>
    </w:lvl>
    <w:lvl w:ilvl="2" w:tplc="04B04730">
      <w:start w:val="1"/>
      <w:numFmt w:val="decimal"/>
      <w:lvlText w:val="%3)"/>
      <w:lvlJc w:val="left"/>
      <w:pPr>
        <w:tabs>
          <w:tab w:val="num" w:pos="2475"/>
        </w:tabs>
        <w:ind w:left="2475" w:hanging="49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217F2B"/>
    <w:multiLevelType w:val="multilevel"/>
    <w:tmpl w:val="3132D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8D97CC2"/>
    <w:multiLevelType w:val="hybridMultilevel"/>
    <w:tmpl w:val="F57648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FB1E5D"/>
    <w:multiLevelType w:val="hybridMultilevel"/>
    <w:tmpl w:val="BC720806"/>
    <w:lvl w:ilvl="0" w:tplc="BBCE411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04B24E4"/>
    <w:multiLevelType w:val="hybridMultilevel"/>
    <w:tmpl w:val="DFAC88B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2BC417C"/>
    <w:multiLevelType w:val="hybridMultilevel"/>
    <w:tmpl w:val="21FE6A18"/>
    <w:lvl w:ilvl="0" w:tplc="4E5CB85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280500D7"/>
    <w:multiLevelType w:val="hybridMultilevel"/>
    <w:tmpl w:val="F10AD22A"/>
    <w:lvl w:ilvl="0" w:tplc="BB8C799A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6346F3"/>
    <w:multiLevelType w:val="hybridMultilevel"/>
    <w:tmpl w:val="3208B9BA"/>
    <w:lvl w:ilvl="0" w:tplc="8E90BB1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FCC6ABB"/>
    <w:multiLevelType w:val="hybridMultilevel"/>
    <w:tmpl w:val="C78841C8"/>
    <w:lvl w:ilvl="0" w:tplc="101699E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0294873"/>
    <w:multiLevelType w:val="hybridMultilevel"/>
    <w:tmpl w:val="B238B0D4"/>
    <w:lvl w:ilvl="0" w:tplc="3EE413C4">
      <w:start w:val="4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0A20535"/>
    <w:multiLevelType w:val="hybridMultilevel"/>
    <w:tmpl w:val="1E44640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661658"/>
    <w:multiLevelType w:val="hybridMultilevel"/>
    <w:tmpl w:val="C04E2AA6"/>
    <w:lvl w:ilvl="0" w:tplc="020CEEC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6866F52"/>
    <w:multiLevelType w:val="hybridMultilevel"/>
    <w:tmpl w:val="F962B55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39967136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</w:abstractNum>
  <w:abstractNum w:abstractNumId="24">
    <w:nsid w:val="3AC97553"/>
    <w:multiLevelType w:val="hybridMultilevel"/>
    <w:tmpl w:val="7F4E5ADE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EA545B"/>
    <w:multiLevelType w:val="hybridMultilevel"/>
    <w:tmpl w:val="ED36DCD0"/>
    <w:lvl w:ilvl="0" w:tplc="5406EA6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3B975D6C"/>
    <w:multiLevelType w:val="multilevel"/>
    <w:tmpl w:val="BA0AA85A"/>
    <w:lvl w:ilvl="0">
      <w:start w:val="1"/>
      <w:numFmt w:val="decimal"/>
      <w:pStyle w:val="Nagwek1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Nagwek2"/>
      <w:isLgl/>
      <w:lvlText w:val="%1.%2."/>
      <w:lvlJc w:val="left"/>
      <w:pPr>
        <w:ind w:left="562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Nagwek3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27">
    <w:nsid w:val="3E37138D"/>
    <w:multiLevelType w:val="hybridMultilevel"/>
    <w:tmpl w:val="02B40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0A67483"/>
    <w:multiLevelType w:val="hybridMultilevel"/>
    <w:tmpl w:val="81A4F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1DF4A2F"/>
    <w:multiLevelType w:val="hybridMultilevel"/>
    <w:tmpl w:val="87789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FC03FB7"/>
    <w:multiLevelType w:val="hybridMultilevel"/>
    <w:tmpl w:val="2BFA938E"/>
    <w:lvl w:ilvl="0" w:tplc="772C77C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0767831"/>
    <w:multiLevelType w:val="hybridMultilevel"/>
    <w:tmpl w:val="AC7CBFC8"/>
    <w:lvl w:ilvl="0" w:tplc="04150001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1C3B99"/>
    <w:multiLevelType w:val="multilevel"/>
    <w:tmpl w:val="B50E7B3E"/>
    <w:lvl w:ilvl="0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309590E"/>
    <w:multiLevelType w:val="hybridMultilevel"/>
    <w:tmpl w:val="73A87A1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57163239"/>
    <w:multiLevelType w:val="multilevel"/>
    <w:tmpl w:val="028C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7D42253"/>
    <w:multiLevelType w:val="hybridMultilevel"/>
    <w:tmpl w:val="29B44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B661B0F"/>
    <w:multiLevelType w:val="hybridMultilevel"/>
    <w:tmpl w:val="6A48D0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F534872"/>
    <w:multiLevelType w:val="hybridMultilevel"/>
    <w:tmpl w:val="EAECF224"/>
    <w:lvl w:ilvl="0" w:tplc="041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727455"/>
    <w:multiLevelType w:val="hybridMultilevel"/>
    <w:tmpl w:val="25C665A6"/>
    <w:lvl w:ilvl="0" w:tplc="CFA6B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07B2390"/>
    <w:multiLevelType w:val="hybridMultilevel"/>
    <w:tmpl w:val="142ACEA6"/>
    <w:lvl w:ilvl="0" w:tplc="D1EE535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2870F02"/>
    <w:multiLevelType w:val="hybridMultilevel"/>
    <w:tmpl w:val="F384A080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2C55C86"/>
    <w:multiLevelType w:val="hybridMultilevel"/>
    <w:tmpl w:val="EEFE261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AF45B34"/>
    <w:multiLevelType w:val="hybridMultilevel"/>
    <w:tmpl w:val="55C85BA4"/>
    <w:lvl w:ilvl="0" w:tplc="041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E6B5ABB"/>
    <w:multiLevelType w:val="hybridMultilevel"/>
    <w:tmpl w:val="5A68BB12"/>
    <w:lvl w:ilvl="0" w:tplc="B74A0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0484627"/>
    <w:multiLevelType w:val="multilevel"/>
    <w:tmpl w:val="0BE4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6"/>
  </w:num>
  <w:num w:numId="3">
    <w:abstractNumId w:val="38"/>
  </w:num>
  <w:num w:numId="4">
    <w:abstractNumId w:val="41"/>
  </w:num>
  <w:num w:numId="5">
    <w:abstractNumId w:val="39"/>
  </w:num>
  <w:num w:numId="6">
    <w:abstractNumId w:val="33"/>
  </w:num>
  <w:num w:numId="7">
    <w:abstractNumId w:val="27"/>
  </w:num>
  <w:num w:numId="8">
    <w:abstractNumId w:val="35"/>
  </w:num>
  <w:num w:numId="9">
    <w:abstractNumId w:val="28"/>
  </w:num>
  <w:num w:numId="10">
    <w:abstractNumId w:val="40"/>
  </w:num>
  <w:num w:numId="11">
    <w:abstractNumId w:val="43"/>
  </w:num>
  <w:num w:numId="12">
    <w:abstractNumId w:val="20"/>
  </w:num>
  <w:num w:numId="13">
    <w:abstractNumId w:val="10"/>
  </w:num>
  <w:num w:numId="14">
    <w:abstractNumId w:val="12"/>
  </w:num>
  <w:num w:numId="15">
    <w:abstractNumId w:val="14"/>
  </w:num>
  <w:num w:numId="16">
    <w:abstractNumId w:val="34"/>
  </w:num>
  <w:num w:numId="17">
    <w:abstractNumId w:val="5"/>
  </w:num>
  <w:num w:numId="18">
    <w:abstractNumId w:val="9"/>
  </w:num>
  <w:num w:numId="19">
    <w:abstractNumId w:val="44"/>
  </w:num>
  <w:num w:numId="20">
    <w:abstractNumId w:val="24"/>
  </w:num>
  <w:num w:numId="21">
    <w:abstractNumId w:val="32"/>
  </w:num>
  <w:num w:numId="22">
    <w:abstractNumId w:val="8"/>
  </w:num>
  <w:num w:numId="23">
    <w:abstractNumId w:val="29"/>
  </w:num>
  <w:num w:numId="24">
    <w:abstractNumId w:val="4"/>
  </w:num>
  <w:num w:numId="25">
    <w:abstractNumId w:val="30"/>
  </w:num>
  <w:num w:numId="26">
    <w:abstractNumId w:val="16"/>
  </w:num>
  <w:num w:numId="27">
    <w:abstractNumId w:val="23"/>
  </w:num>
  <w:num w:numId="28">
    <w:abstractNumId w:val="26"/>
  </w:num>
  <w:num w:numId="29">
    <w:abstractNumId w:val="7"/>
  </w:num>
  <w:num w:numId="30">
    <w:abstractNumId w:val="37"/>
  </w:num>
  <w:num w:numId="31">
    <w:abstractNumId w:val="25"/>
  </w:num>
  <w:num w:numId="32">
    <w:abstractNumId w:val="31"/>
  </w:num>
  <w:num w:numId="33">
    <w:abstractNumId w:val="11"/>
  </w:num>
  <w:num w:numId="34">
    <w:abstractNumId w:val="42"/>
  </w:num>
  <w:num w:numId="35">
    <w:abstractNumId w:val="17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22"/>
  </w:num>
  <w:num w:numId="43">
    <w:abstractNumId w:val="18"/>
  </w:num>
  <w:num w:numId="44">
    <w:abstractNumId w:val="2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6A"/>
    <w:rsid w:val="001012CE"/>
    <w:rsid w:val="0023565D"/>
    <w:rsid w:val="00274250"/>
    <w:rsid w:val="00475DE9"/>
    <w:rsid w:val="00936EC3"/>
    <w:rsid w:val="00A57939"/>
    <w:rsid w:val="00B23B6A"/>
    <w:rsid w:val="00D66F0F"/>
    <w:rsid w:val="00E0390D"/>
    <w:rsid w:val="00E516FD"/>
    <w:rsid w:val="00E8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B6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B23B6A"/>
    <w:pPr>
      <w:numPr>
        <w:numId w:val="28"/>
      </w:numPr>
      <w:spacing w:line="276" w:lineRule="auto"/>
      <w:outlineLvl w:val="0"/>
    </w:pPr>
    <w:rPr>
      <w:b/>
      <w:bCs/>
      <w:lang w:val="x-none"/>
    </w:rPr>
  </w:style>
  <w:style w:type="paragraph" w:styleId="Nagwek2">
    <w:name w:val="heading 2"/>
    <w:basedOn w:val="Nagwek1"/>
    <w:next w:val="Tekstpodstawowy"/>
    <w:link w:val="Nagwek2Znak"/>
    <w:uiPriority w:val="9"/>
    <w:qFormat/>
    <w:rsid w:val="00B23B6A"/>
    <w:pPr>
      <w:numPr>
        <w:ilvl w:val="1"/>
      </w:numPr>
      <w:outlineLvl w:val="1"/>
    </w:pPr>
  </w:style>
  <w:style w:type="paragraph" w:styleId="Nagwek3">
    <w:name w:val="heading 3"/>
    <w:basedOn w:val="Nagwek2"/>
    <w:next w:val="Tekstpodstawowy"/>
    <w:link w:val="Nagwek3Znak"/>
    <w:uiPriority w:val="9"/>
    <w:qFormat/>
    <w:rsid w:val="00B23B6A"/>
    <w:pPr>
      <w:numPr>
        <w:ilvl w:val="2"/>
      </w:numPr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B6A"/>
    <w:pPr>
      <w:keepNext/>
      <w:widowControl/>
      <w:suppressAutoHyphens w:val="0"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3B6A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B23B6A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B23B6A"/>
    <w:rPr>
      <w:rFonts w:ascii="Times New Roman" w:eastAsia="Arial Unicode MS" w:hAnsi="Times New Roman" w:cs="Arial Unicode MS"/>
      <w:b/>
      <w:kern w:val="1"/>
      <w:sz w:val="24"/>
      <w:szCs w:val="24"/>
      <w:lang w:val="x-none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B6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WW8Num1zfalse">
    <w:name w:val="WW8Num1zfalse"/>
    <w:uiPriority w:val="99"/>
    <w:rsid w:val="00B23B6A"/>
  </w:style>
  <w:style w:type="character" w:customStyle="1" w:styleId="WW8Num1ztrue">
    <w:name w:val="WW8Num1ztrue"/>
    <w:uiPriority w:val="99"/>
    <w:rsid w:val="00B23B6A"/>
  </w:style>
  <w:style w:type="character" w:customStyle="1" w:styleId="WW8Num1ztrue7">
    <w:name w:val="WW8Num1ztrue7"/>
    <w:uiPriority w:val="99"/>
    <w:rsid w:val="00B23B6A"/>
  </w:style>
  <w:style w:type="character" w:customStyle="1" w:styleId="WW8Num1ztrue6">
    <w:name w:val="WW8Num1ztrue6"/>
    <w:uiPriority w:val="99"/>
    <w:rsid w:val="00B23B6A"/>
  </w:style>
  <w:style w:type="character" w:customStyle="1" w:styleId="WW8Num1ztrue5">
    <w:name w:val="WW8Num1ztrue5"/>
    <w:uiPriority w:val="99"/>
    <w:rsid w:val="00B23B6A"/>
  </w:style>
  <w:style w:type="character" w:customStyle="1" w:styleId="WW8Num1ztrue4">
    <w:name w:val="WW8Num1ztrue4"/>
    <w:uiPriority w:val="99"/>
    <w:rsid w:val="00B23B6A"/>
  </w:style>
  <w:style w:type="character" w:customStyle="1" w:styleId="WW8Num1ztrue3">
    <w:name w:val="WW8Num1ztrue3"/>
    <w:uiPriority w:val="99"/>
    <w:rsid w:val="00B23B6A"/>
  </w:style>
  <w:style w:type="character" w:customStyle="1" w:styleId="WW8Num1ztrue2">
    <w:name w:val="WW8Num1ztrue2"/>
    <w:uiPriority w:val="99"/>
    <w:rsid w:val="00B23B6A"/>
  </w:style>
  <w:style w:type="character" w:customStyle="1" w:styleId="WW8Num1ztrue1">
    <w:name w:val="WW8Num1ztrue1"/>
    <w:uiPriority w:val="99"/>
    <w:rsid w:val="00B23B6A"/>
  </w:style>
  <w:style w:type="character" w:customStyle="1" w:styleId="WW-WW8Num1ztrue">
    <w:name w:val="WW-WW8Num1ztrue"/>
    <w:uiPriority w:val="99"/>
    <w:rsid w:val="00B23B6A"/>
  </w:style>
  <w:style w:type="character" w:customStyle="1" w:styleId="WW-WW8Num1ztrue1">
    <w:name w:val="WW-WW8Num1ztrue1"/>
    <w:uiPriority w:val="99"/>
    <w:rsid w:val="00B23B6A"/>
  </w:style>
  <w:style w:type="character" w:customStyle="1" w:styleId="WW-WW8Num1ztrue2">
    <w:name w:val="WW-WW8Num1ztrue2"/>
    <w:uiPriority w:val="99"/>
    <w:rsid w:val="00B23B6A"/>
  </w:style>
  <w:style w:type="character" w:customStyle="1" w:styleId="WW-WW8Num1ztrue3">
    <w:name w:val="WW-WW8Num1ztrue3"/>
    <w:uiPriority w:val="99"/>
    <w:rsid w:val="00B23B6A"/>
  </w:style>
  <w:style w:type="character" w:customStyle="1" w:styleId="WW-WW8Num1ztrue4">
    <w:name w:val="WW-WW8Num1ztrue4"/>
    <w:uiPriority w:val="99"/>
    <w:rsid w:val="00B23B6A"/>
  </w:style>
  <w:style w:type="character" w:customStyle="1" w:styleId="WW-WW8Num1ztrue5">
    <w:name w:val="WW-WW8Num1ztrue5"/>
    <w:uiPriority w:val="99"/>
    <w:rsid w:val="00B23B6A"/>
  </w:style>
  <w:style w:type="character" w:customStyle="1" w:styleId="WW-WW8Num1ztrue6">
    <w:name w:val="WW-WW8Num1ztrue6"/>
    <w:uiPriority w:val="99"/>
    <w:rsid w:val="00B23B6A"/>
  </w:style>
  <w:style w:type="character" w:customStyle="1" w:styleId="WW-WW8Num1ztrue7">
    <w:name w:val="WW-WW8Num1ztrue7"/>
    <w:uiPriority w:val="99"/>
    <w:rsid w:val="00B23B6A"/>
  </w:style>
  <w:style w:type="character" w:customStyle="1" w:styleId="WW-WW8Num1ztrue11">
    <w:name w:val="WW-WW8Num1ztrue11"/>
    <w:uiPriority w:val="99"/>
    <w:rsid w:val="00B23B6A"/>
  </w:style>
  <w:style w:type="character" w:customStyle="1" w:styleId="WW-WW8Num1ztrue21">
    <w:name w:val="WW-WW8Num1ztrue21"/>
    <w:uiPriority w:val="99"/>
    <w:rsid w:val="00B23B6A"/>
  </w:style>
  <w:style w:type="character" w:customStyle="1" w:styleId="WW-WW8Num1ztrue31">
    <w:name w:val="WW-WW8Num1ztrue31"/>
    <w:uiPriority w:val="99"/>
    <w:rsid w:val="00B23B6A"/>
  </w:style>
  <w:style w:type="character" w:customStyle="1" w:styleId="WW-WW8Num1ztrue41">
    <w:name w:val="WW-WW8Num1ztrue41"/>
    <w:uiPriority w:val="99"/>
    <w:rsid w:val="00B23B6A"/>
  </w:style>
  <w:style w:type="character" w:customStyle="1" w:styleId="WW-WW8Num1ztrue51">
    <w:name w:val="WW-WW8Num1ztrue51"/>
    <w:uiPriority w:val="99"/>
    <w:rsid w:val="00B23B6A"/>
  </w:style>
  <w:style w:type="character" w:customStyle="1" w:styleId="WW-WW8Num1ztrue61">
    <w:name w:val="WW-WW8Num1ztrue61"/>
    <w:uiPriority w:val="99"/>
    <w:rsid w:val="00B23B6A"/>
  </w:style>
  <w:style w:type="character" w:customStyle="1" w:styleId="WW-WW8Num1ztrue71">
    <w:name w:val="WW-WW8Num1ztrue71"/>
    <w:uiPriority w:val="99"/>
    <w:rsid w:val="00B23B6A"/>
  </w:style>
  <w:style w:type="character" w:customStyle="1" w:styleId="WW-WW8Num1ztrue111">
    <w:name w:val="WW-WW8Num1ztrue111"/>
    <w:uiPriority w:val="99"/>
    <w:rsid w:val="00B23B6A"/>
  </w:style>
  <w:style w:type="character" w:customStyle="1" w:styleId="WW-WW8Num1ztrue211">
    <w:name w:val="WW-WW8Num1ztrue211"/>
    <w:uiPriority w:val="99"/>
    <w:rsid w:val="00B23B6A"/>
  </w:style>
  <w:style w:type="character" w:customStyle="1" w:styleId="WW-WW8Num1ztrue311">
    <w:name w:val="WW-WW8Num1ztrue311"/>
    <w:uiPriority w:val="99"/>
    <w:rsid w:val="00B23B6A"/>
  </w:style>
  <w:style w:type="character" w:customStyle="1" w:styleId="WW-WW8Num1ztrue411">
    <w:name w:val="WW-WW8Num1ztrue411"/>
    <w:uiPriority w:val="99"/>
    <w:rsid w:val="00B23B6A"/>
  </w:style>
  <w:style w:type="character" w:customStyle="1" w:styleId="WW-WW8Num1ztrue511">
    <w:name w:val="WW-WW8Num1ztrue511"/>
    <w:uiPriority w:val="99"/>
    <w:rsid w:val="00B23B6A"/>
  </w:style>
  <w:style w:type="character" w:customStyle="1" w:styleId="WW-WW8Num1ztrue611">
    <w:name w:val="WW-WW8Num1ztrue611"/>
    <w:uiPriority w:val="99"/>
    <w:rsid w:val="00B23B6A"/>
  </w:style>
  <w:style w:type="character" w:customStyle="1" w:styleId="WW-WW8Num1ztrue711">
    <w:name w:val="WW-WW8Num1ztrue711"/>
    <w:uiPriority w:val="99"/>
    <w:rsid w:val="00B23B6A"/>
  </w:style>
  <w:style w:type="character" w:customStyle="1" w:styleId="WW-WW8Num1ztrue1111">
    <w:name w:val="WW-WW8Num1ztrue1111"/>
    <w:uiPriority w:val="99"/>
    <w:rsid w:val="00B23B6A"/>
  </w:style>
  <w:style w:type="character" w:customStyle="1" w:styleId="WW-WW8Num1ztrue2111">
    <w:name w:val="WW-WW8Num1ztrue2111"/>
    <w:uiPriority w:val="99"/>
    <w:rsid w:val="00B23B6A"/>
  </w:style>
  <w:style w:type="character" w:customStyle="1" w:styleId="WW-WW8Num1ztrue3111">
    <w:name w:val="WW-WW8Num1ztrue3111"/>
    <w:uiPriority w:val="99"/>
    <w:rsid w:val="00B23B6A"/>
  </w:style>
  <w:style w:type="character" w:customStyle="1" w:styleId="WW-WW8Num1ztrue4111">
    <w:name w:val="WW-WW8Num1ztrue4111"/>
    <w:uiPriority w:val="99"/>
    <w:rsid w:val="00B23B6A"/>
  </w:style>
  <w:style w:type="character" w:customStyle="1" w:styleId="WW-WW8Num1ztrue5111">
    <w:name w:val="WW-WW8Num1ztrue5111"/>
    <w:uiPriority w:val="99"/>
    <w:rsid w:val="00B23B6A"/>
  </w:style>
  <w:style w:type="character" w:customStyle="1" w:styleId="WW-WW8Num1ztrue6111">
    <w:name w:val="WW-WW8Num1ztrue6111"/>
    <w:uiPriority w:val="99"/>
    <w:rsid w:val="00B23B6A"/>
  </w:style>
  <w:style w:type="character" w:customStyle="1" w:styleId="WW-WW8Num1ztrue7111">
    <w:name w:val="WW-WW8Num1ztrue7111"/>
    <w:uiPriority w:val="99"/>
    <w:rsid w:val="00B23B6A"/>
  </w:style>
  <w:style w:type="character" w:customStyle="1" w:styleId="WW-WW8Num1ztrue11111">
    <w:name w:val="WW-WW8Num1ztrue11111"/>
    <w:uiPriority w:val="99"/>
    <w:rsid w:val="00B23B6A"/>
  </w:style>
  <w:style w:type="character" w:customStyle="1" w:styleId="WW-WW8Num1ztrue21111">
    <w:name w:val="WW-WW8Num1ztrue21111"/>
    <w:uiPriority w:val="99"/>
    <w:rsid w:val="00B23B6A"/>
  </w:style>
  <w:style w:type="character" w:customStyle="1" w:styleId="WW-WW8Num1ztrue31111">
    <w:name w:val="WW-WW8Num1ztrue31111"/>
    <w:uiPriority w:val="99"/>
    <w:rsid w:val="00B23B6A"/>
  </w:style>
  <w:style w:type="character" w:customStyle="1" w:styleId="WW-WW8Num1ztrue41111">
    <w:name w:val="WW-WW8Num1ztrue41111"/>
    <w:uiPriority w:val="99"/>
    <w:rsid w:val="00B23B6A"/>
  </w:style>
  <w:style w:type="character" w:customStyle="1" w:styleId="WW-WW8Num1ztrue51111">
    <w:name w:val="WW-WW8Num1ztrue51111"/>
    <w:uiPriority w:val="99"/>
    <w:rsid w:val="00B23B6A"/>
  </w:style>
  <w:style w:type="character" w:customStyle="1" w:styleId="WW-WW8Num1ztrue61111">
    <w:name w:val="WW-WW8Num1ztrue61111"/>
    <w:uiPriority w:val="99"/>
    <w:rsid w:val="00B23B6A"/>
  </w:style>
  <w:style w:type="paragraph" w:customStyle="1" w:styleId="Nagwek10">
    <w:name w:val="Nagłówek1"/>
    <w:basedOn w:val="Normalny"/>
    <w:next w:val="Tekstpodstawowy"/>
    <w:uiPriority w:val="99"/>
    <w:rsid w:val="00B23B6A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B23B6A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23B6A"/>
    <w:rPr>
      <w:rFonts w:ascii="Times New Roman" w:eastAsia="Arial Unicode MS" w:hAnsi="Times New Roman" w:cs="Arial Unicode MS"/>
      <w:kern w:val="1"/>
      <w:sz w:val="24"/>
      <w:szCs w:val="24"/>
      <w:lang w:val="x-none" w:eastAsia="zh-CN" w:bidi="hi-IN"/>
    </w:rPr>
  </w:style>
  <w:style w:type="paragraph" w:styleId="Lista">
    <w:name w:val="List"/>
    <w:basedOn w:val="Tekstpodstawowy"/>
    <w:uiPriority w:val="99"/>
    <w:rsid w:val="00B23B6A"/>
  </w:style>
  <w:style w:type="paragraph" w:styleId="Legenda">
    <w:name w:val="caption"/>
    <w:basedOn w:val="Normalny"/>
    <w:uiPriority w:val="99"/>
    <w:qFormat/>
    <w:rsid w:val="00B23B6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B23B6A"/>
    <w:pPr>
      <w:suppressLineNumbers/>
    </w:pPr>
  </w:style>
  <w:style w:type="paragraph" w:styleId="Stopka">
    <w:name w:val="footer"/>
    <w:basedOn w:val="Normalny"/>
    <w:link w:val="StopkaZnak"/>
    <w:uiPriority w:val="99"/>
    <w:rsid w:val="00B23B6A"/>
    <w:pPr>
      <w:suppressLineNumbers/>
      <w:tabs>
        <w:tab w:val="center" w:pos="4252"/>
        <w:tab w:val="right" w:pos="8504"/>
      </w:tabs>
    </w:pPr>
    <w:rPr>
      <w:rFonts w:cs="Times New Roman"/>
      <w:szCs w:val="20"/>
      <w:lang w:val="x-none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B23B6A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rsid w:val="00B23B6A"/>
    <w:pPr>
      <w:suppressLineNumbers/>
      <w:tabs>
        <w:tab w:val="center" w:pos="4819"/>
        <w:tab w:val="right" w:pos="9638"/>
      </w:tabs>
    </w:pPr>
    <w:rPr>
      <w:rFonts w:cs="Times New Roman"/>
      <w:szCs w:val="20"/>
      <w:lang w:val="x-none" w:bidi="ar-SA"/>
    </w:rPr>
  </w:style>
  <w:style w:type="character" w:customStyle="1" w:styleId="NagwekZnak">
    <w:name w:val="Nagłówek Znak"/>
    <w:basedOn w:val="Domylnaczcionkaakapitu"/>
    <w:link w:val="Nagwek"/>
    <w:rsid w:val="00B23B6A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character" w:styleId="Hipercze">
    <w:name w:val="Hyperlink"/>
    <w:uiPriority w:val="99"/>
    <w:rsid w:val="00B23B6A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B2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B23B6A"/>
    <w:rPr>
      <w:rFonts w:ascii="Times New Roman" w:hAnsi="Times New Roman"/>
      <w:sz w:val="18"/>
    </w:rPr>
  </w:style>
  <w:style w:type="paragraph" w:styleId="Tekstpodstawowy2">
    <w:name w:val="Body Text 2"/>
    <w:basedOn w:val="Normalny"/>
    <w:link w:val="Tekstpodstawowy2Znak"/>
    <w:uiPriority w:val="99"/>
    <w:rsid w:val="00B23B6A"/>
    <w:pPr>
      <w:widowControl/>
      <w:suppressAutoHyphens w:val="0"/>
      <w:jc w:val="both"/>
    </w:pPr>
    <w:rPr>
      <w:rFonts w:ascii="Arial" w:eastAsia="Times New Roman" w:hAnsi="Arial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23B6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B23B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3">
    <w:name w:val="Pa3"/>
    <w:basedOn w:val="Default"/>
    <w:next w:val="Default"/>
    <w:uiPriority w:val="99"/>
    <w:rsid w:val="00B23B6A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B23B6A"/>
    <w:rPr>
      <w:color w:val="000000"/>
      <w:sz w:val="13"/>
    </w:rPr>
  </w:style>
  <w:style w:type="paragraph" w:styleId="Tekstdymka">
    <w:name w:val="Balloon Text"/>
    <w:basedOn w:val="Normalny"/>
    <w:link w:val="TekstdymkaZnak"/>
    <w:uiPriority w:val="99"/>
    <w:semiHidden/>
    <w:rsid w:val="00B23B6A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val="x-none" w:eastAsia="x-none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B6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B23B6A"/>
    <w:pPr>
      <w:widowControl/>
      <w:suppressAutoHyphens w:val="0"/>
      <w:ind w:left="720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B23B6A"/>
    <w:rPr>
      <w:rFonts w:cs="Times New Roman"/>
      <w:b/>
    </w:rPr>
  </w:style>
  <w:style w:type="paragraph" w:styleId="NormalnyWeb">
    <w:name w:val="Normal (Web)"/>
    <w:basedOn w:val="Normalny"/>
    <w:uiPriority w:val="99"/>
    <w:rsid w:val="00B23B6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st">
    <w:name w:val="st"/>
    <w:uiPriority w:val="99"/>
    <w:rsid w:val="00B23B6A"/>
    <w:rPr>
      <w:rFonts w:cs="Times New Roman"/>
    </w:rPr>
  </w:style>
  <w:style w:type="character" w:styleId="Uwydatnienie">
    <w:name w:val="Emphasis"/>
    <w:qFormat/>
    <w:rsid w:val="00B23B6A"/>
    <w:rPr>
      <w:rFonts w:cs="Times New Roman"/>
      <w:i/>
    </w:rPr>
  </w:style>
  <w:style w:type="character" w:customStyle="1" w:styleId="FontStyle26">
    <w:name w:val="Font Style26"/>
    <w:uiPriority w:val="99"/>
    <w:rsid w:val="00B23B6A"/>
    <w:rPr>
      <w:rFonts w:ascii="Times New Roman" w:hAnsi="Times New Roman"/>
      <w:sz w:val="20"/>
    </w:rPr>
  </w:style>
  <w:style w:type="table" w:styleId="Jasnalistaakcent5">
    <w:name w:val="Light List Accent 5"/>
    <w:basedOn w:val="Standardowy"/>
    <w:uiPriority w:val="99"/>
    <w:rsid w:val="00B2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UyteHipercze">
    <w:name w:val="FollowedHyperlink"/>
    <w:uiPriority w:val="99"/>
    <w:semiHidden/>
    <w:rsid w:val="00B23B6A"/>
    <w:rPr>
      <w:rFonts w:cs="Times New Roman"/>
      <w:color w:val="800080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B23B6A"/>
    <w:pPr>
      <w:keepLines/>
      <w:widowControl/>
      <w:numPr>
        <w:numId w:val="0"/>
      </w:numPr>
      <w:suppressAutoHyphens w:val="0"/>
      <w:spacing w:before="48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 w:bidi="ar-SA"/>
    </w:rPr>
  </w:style>
  <w:style w:type="paragraph" w:styleId="Spistreci2">
    <w:name w:val="toc 2"/>
    <w:basedOn w:val="Normalny"/>
    <w:next w:val="Normalny"/>
    <w:autoRedefine/>
    <w:uiPriority w:val="39"/>
    <w:qFormat/>
    <w:rsid w:val="00B23B6A"/>
    <w:pPr>
      <w:widowControl/>
      <w:tabs>
        <w:tab w:val="left" w:pos="709"/>
        <w:tab w:val="right" w:leader="dot" w:pos="9451"/>
      </w:tabs>
      <w:suppressAutoHyphens w:val="0"/>
      <w:ind w:left="221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Spistreci1">
    <w:name w:val="toc 1"/>
    <w:basedOn w:val="Normalny"/>
    <w:next w:val="Normalny"/>
    <w:autoRedefine/>
    <w:uiPriority w:val="39"/>
    <w:qFormat/>
    <w:rsid w:val="00B23B6A"/>
    <w:pPr>
      <w:widowControl/>
      <w:tabs>
        <w:tab w:val="left" w:pos="440"/>
        <w:tab w:val="right" w:leader="dot" w:pos="9451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Spistreci3">
    <w:name w:val="toc 3"/>
    <w:basedOn w:val="Normalny"/>
    <w:next w:val="Normalny"/>
    <w:autoRedefine/>
    <w:uiPriority w:val="39"/>
    <w:qFormat/>
    <w:rsid w:val="00B23B6A"/>
    <w:pPr>
      <w:widowControl/>
      <w:tabs>
        <w:tab w:val="left" w:pos="1320"/>
        <w:tab w:val="right" w:leader="dot" w:pos="9451"/>
      </w:tabs>
      <w:suppressAutoHyphens w:val="0"/>
      <w:spacing w:after="100" w:line="276" w:lineRule="auto"/>
      <w:ind w:left="440"/>
    </w:pPr>
    <w:rPr>
      <w:rFonts w:ascii="Calibri" w:eastAsia="Times New Roman" w:hAnsi="Calibri" w:cs="Times New Roman"/>
      <w:noProof/>
      <w:kern w:val="0"/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B23B6A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5">
    <w:name w:val="Style5"/>
    <w:basedOn w:val="Normalny"/>
    <w:uiPriority w:val="99"/>
    <w:rsid w:val="00B23B6A"/>
    <w:pPr>
      <w:suppressAutoHyphens w:val="0"/>
      <w:autoSpaceDE w:val="0"/>
      <w:autoSpaceDN w:val="0"/>
      <w:adjustRightInd w:val="0"/>
      <w:spacing w:line="230" w:lineRule="exact"/>
      <w:ind w:hanging="317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6">
    <w:name w:val="Style6"/>
    <w:basedOn w:val="Normalny"/>
    <w:uiPriority w:val="99"/>
    <w:rsid w:val="00B23B6A"/>
    <w:pPr>
      <w:suppressAutoHyphens w:val="0"/>
      <w:autoSpaceDE w:val="0"/>
      <w:autoSpaceDN w:val="0"/>
      <w:adjustRightInd w:val="0"/>
      <w:spacing w:line="226" w:lineRule="exact"/>
      <w:ind w:firstLine="326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7">
    <w:name w:val="Style7"/>
    <w:basedOn w:val="Normalny"/>
    <w:uiPriority w:val="99"/>
    <w:rsid w:val="00B23B6A"/>
    <w:pPr>
      <w:suppressAutoHyphens w:val="0"/>
      <w:autoSpaceDE w:val="0"/>
      <w:autoSpaceDN w:val="0"/>
      <w:adjustRightInd w:val="0"/>
      <w:spacing w:line="226" w:lineRule="exact"/>
      <w:ind w:hanging="326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B23B6A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9">
    <w:name w:val="Style9"/>
    <w:basedOn w:val="Normalny"/>
    <w:uiPriority w:val="99"/>
    <w:rsid w:val="00B23B6A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2">
    <w:name w:val="Style12"/>
    <w:basedOn w:val="Normalny"/>
    <w:uiPriority w:val="99"/>
    <w:rsid w:val="00B23B6A"/>
    <w:pPr>
      <w:suppressAutoHyphens w:val="0"/>
      <w:autoSpaceDE w:val="0"/>
      <w:autoSpaceDN w:val="0"/>
      <w:adjustRightInd w:val="0"/>
      <w:spacing w:line="230" w:lineRule="exact"/>
      <w:ind w:hanging="298"/>
    </w:pPr>
    <w:rPr>
      <w:rFonts w:ascii="Tahoma" w:eastAsia="Times New Roman" w:hAnsi="Tahoma" w:cs="Tahoma"/>
      <w:kern w:val="0"/>
      <w:lang w:eastAsia="pl-PL" w:bidi="ar-SA"/>
    </w:rPr>
  </w:style>
  <w:style w:type="character" w:customStyle="1" w:styleId="FontStyle22">
    <w:name w:val="Font Style22"/>
    <w:uiPriority w:val="99"/>
    <w:rsid w:val="00B23B6A"/>
    <w:rPr>
      <w:rFonts w:ascii="Tahoma" w:hAnsi="Tahoma"/>
      <w:sz w:val="16"/>
    </w:rPr>
  </w:style>
  <w:style w:type="paragraph" w:customStyle="1" w:styleId="Bezodstpw1">
    <w:name w:val="Bez odstępów1"/>
    <w:uiPriority w:val="99"/>
    <w:rsid w:val="00B23B6A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Jasnalistaakcent11">
    <w:name w:val="Jasna lista — akcent 11"/>
    <w:uiPriority w:val="99"/>
    <w:rsid w:val="00B2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1akcent11">
    <w:name w:val="Średnie cieniowanie 1 — akcent 11"/>
    <w:uiPriority w:val="99"/>
    <w:rsid w:val="00B2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2akcent11">
    <w:name w:val="Średnie cieniowanie 2 — akcent 11"/>
    <w:uiPriority w:val="99"/>
    <w:rsid w:val="00B2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2">
    <w:name w:val="Jasna lista — akcent 12"/>
    <w:uiPriority w:val="99"/>
    <w:rsid w:val="00B2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3">
    <w:name w:val="Jasna lista — akcent 13"/>
    <w:uiPriority w:val="99"/>
    <w:rsid w:val="00B2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3akcent1">
    <w:name w:val="Medium Grid 3 Accent 1"/>
    <w:basedOn w:val="Standardowy"/>
    <w:uiPriority w:val="99"/>
    <w:rsid w:val="00B2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Style11">
    <w:name w:val="Style11"/>
    <w:basedOn w:val="Normalny"/>
    <w:uiPriority w:val="99"/>
    <w:rsid w:val="00B23B6A"/>
    <w:pPr>
      <w:suppressAutoHyphens w:val="0"/>
      <w:autoSpaceDE w:val="0"/>
      <w:autoSpaceDN w:val="0"/>
      <w:adjustRightInd w:val="0"/>
      <w:spacing w:line="226" w:lineRule="exact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6">
    <w:name w:val="Style16"/>
    <w:basedOn w:val="Normalny"/>
    <w:uiPriority w:val="99"/>
    <w:rsid w:val="00B23B6A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8">
    <w:name w:val="Style18"/>
    <w:basedOn w:val="Normalny"/>
    <w:uiPriority w:val="99"/>
    <w:rsid w:val="00B23B6A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character" w:customStyle="1" w:styleId="FontStyle21">
    <w:name w:val="Font Style21"/>
    <w:uiPriority w:val="99"/>
    <w:rsid w:val="00B23B6A"/>
    <w:rPr>
      <w:rFonts w:ascii="Tahoma" w:hAnsi="Tahoma" w:cs="Tahoma"/>
      <w:b/>
      <w:bCs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B23B6A"/>
    <w:pPr>
      <w:widowControl/>
      <w:suppressAutoHyphens w:val="0"/>
      <w:spacing w:line="360" w:lineRule="auto"/>
      <w:jc w:val="center"/>
    </w:pPr>
    <w:rPr>
      <w:rFonts w:eastAsia="Times New Roman" w:cs="Times New Roman"/>
      <w:b/>
      <w:bCs/>
      <w:kern w:val="0"/>
      <w:lang w:val="x-none" w:eastAsia="x-none" w:bidi="ar-SA"/>
    </w:rPr>
  </w:style>
  <w:style w:type="character" w:customStyle="1" w:styleId="TytuZnak">
    <w:name w:val="Tytuł Znak"/>
    <w:basedOn w:val="Domylnaczcionkaakapitu"/>
    <w:link w:val="Tytu"/>
    <w:uiPriority w:val="10"/>
    <w:rsid w:val="00B23B6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ab-details-body">
    <w:name w:val="tab-details-body"/>
    <w:rsid w:val="00B23B6A"/>
  </w:style>
  <w:style w:type="character" w:customStyle="1" w:styleId="shorttext">
    <w:name w:val="short_text"/>
    <w:uiPriority w:val="99"/>
    <w:rsid w:val="00B23B6A"/>
    <w:rPr>
      <w:rFonts w:cs="Times New Roman"/>
    </w:rPr>
  </w:style>
  <w:style w:type="character" w:customStyle="1" w:styleId="hps">
    <w:name w:val="hps"/>
    <w:uiPriority w:val="99"/>
    <w:rsid w:val="00B23B6A"/>
    <w:rPr>
      <w:rFonts w:cs="Times New Roman"/>
    </w:rPr>
  </w:style>
  <w:style w:type="character" w:customStyle="1" w:styleId="wrtext">
    <w:name w:val="wrtext"/>
    <w:uiPriority w:val="99"/>
    <w:rsid w:val="00B23B6A"/>
    <w:rPr>
      <w:rFonts w:cs="Times New Roman"/>
    </w:rPr>
  </w:style>
  <w:style w:type="character" w:customStyle="1" w:styleId="t209-9">
    <w:name w:val="t209-9"/>
    <w:uiPriority w:val="99"/>
    <w:rsid w:val="00B23B6A"/>
    <w:rPr>
      <w:rFonts w:cs="Times New Roman"/>
    </w:rPr>
  </w:style>
  <w:style w:type="character" w:customStyle="1" w:styleId="longtext">
    <w:name w:val="long_text"/>
    <w:uiPriority w:val="99"/>
    <w:rsid w:val="00B23B6A"/>
  </w:style>
  <w:style w:type="character" w:customStyle="1" w:styleId="t864-9">
    <w:name w:val="t864-9"/>
    <w:uiPriority w:val="99"/>
    <w:rsid w:val="00B23B6A"/>
    <w:rPr>
      <w:rFonts w:cs="Times New Roman"/>
    </w:rPr>
  </w:style>
  <w:style w:type="character" w:customStyle="1" w:styleId="shorttext0">
    <w:name w:val="shorttext"/>
    <w:uiPriority w:val="99"/>
    <w:rsid w:val="00B23B6A"/>
    <w:rPr>
      <w:rFonts w:cs="Times New Roman"/>
    </w:rPr>
  </w:style>
  <w:style w:type="table" w:customStyle="1" w:styleId="Jasnalistaakcent14">
    <w:name w:val="Jasna lista — akcent 14"/>
    <w:uiPriority w:val="99"/>
    <w:rsid w:val="00B2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B23B6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23B6A"/>
    <w:rPr>
      <w:rFonts w:cs="Mangal"/>
      <w:sz w:val="18"/>
      <w:szCs w:val="18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3B6A"/>
    <w:rPr>
      <w:rFonts w:ascii="Times New Roman" w:eastAsia="Arial Unicode MS" w:hAnsi="Times New Roman" w:cs="Mangal"/>
      <w:kern w:val="1"/>
      <w:sz w:val="18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23B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B6A"/>
    <w:rPr>
      <w:rFonts w:ascii="Times New Roman" w:eastAsia="Arial Unicode MS" w:hAnsi="Times New Roman" w:cs="Mangal"/>
      <w:b/>
      <w:bCs/>
      <w:kern w:val="1"/>
      <w:sz w:val="18"/>
      <w:szCs w:val="18"/>
      <w:lang w:val="x-none" w:eastAsia="zh-CN" w:bidi="hi-IN"/>
    </w:rPr>
  </w:style>
  <w:style w:type="paragraph" w:customStyle="1" w:styleId="Raport">
    <w:name w:val="Raport"/>
    <w:basedOn w:val="Normalny"/>
    <w:rsid w:val="00B23B6A"/>
    <w:pPr>
      <w:widowControl/>
      <w:suppressAutoHyphens w:val="0"/>
      <w:ind w:firstLine="709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grame">
    <w:name w:val="grame"/>
    <w:rsid w:val="00B23B6A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23B6A"/>
    <w:pPr>
      <w:spacing w:after="120"/>
      <w:ind w:left="283"/>
    </w:pPr>
    <w:rPr>
      <w:rFonts w:cs="Mangal"/>
      <w:sz w:val="21"/>
      <w:szCs w:val="21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23B6A"/>
    <w:rPr>
      <w:rFonts w:ascii="Times New Roman" w:eastAsia="Arial Unicode MS" w:hAnsi="Times New Roman" w:cs="Mangal"/>
      <w:kern w:val="1"/>
      <w:sz w:val="21"/>
      <w:szCs w:val="21"/>
      <w:lang w:val="x-none" w:eastAsia="zh-CN" w:bidi="hi-IN"/>
    </w:rPr>
  </w:style>
  <w:style w:type="paragraph" w:styleId="Spistreci4">
    <w:name w:val="toc 4"/>
    <w:basedOn w:val="Normalny"/>
    <w:next w:val="Normalny"/>
    <w:autoRedefine/>
    <w:uiPriority w:val="39"/>
    <w:rsid w:val="00B23B6A"/>
    <w:pPr>
      <w:widowControl/>
      <w:suppressAutoHyphens w:val="0"/>
      <w:spacing w:after="100" w:line="276" w:lineRule="auto"/>
      <w:ind w:left="66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5">
    <w:name w:val="toc 5"/>
    <w:basedOn w:val="Normalny"/>
    <w:next w:val="Normalny"/>
    <w:autoRedefine/>
    <w:uiPriority w:val="39"/>
    <w:rsid w:val="00B23B6A"/>
    <w:pPr>
      <w:widowControl/>
      <w:suppressAutoHyphens w:val="0"/>
      <w:spacing w:after="100" w:line="276" w:lineRule="auto"/>
      <w:ind w:left="88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6">
    <w:name w:val="toc 6"/>
    <w:basedOn w:val="Normalny"/>
    <w:next w:val="Normalny"/>
    <w:autoRedefine/>
    <w:uiPriority w:val="39"/>
    <w:rsid w:val="00B23B6A"/>
    <w:pPr>
      <w:widowControl/>
      <w:suppressAutoHyphens w:val="0"/>
      <w:spacing w:after="100" w:line="276" w:lineRule="auto"/>
      <w:ind w:left="110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7">
    <w:name w:val="toc 7"/>
    <w:basedOn w:val="Normalny"/>
    <w:next w:val="Normalny"/>
    <w:autoRedefine/>
    <w:uiPriority w:val="39"/>
    <w:rsid w:val="00B23B6A"/>
    <w:pPr>
      <w:widowControl/>
      <w:suppressAutoHyphens w:val="0"/>
      <w:spacing w:after="100" w:line="276" w:lineRule="auto"/>
      <w:ind w:left="132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8">
    <w:name w:val="toc 8"/>
    <w:basedOn w:val="Normalny"/>
    <w:next w:val="Normalny"/>
    <w:autoRedefine/>
    <w:uiPriority w:val="39"/>
    <w:rsid w:val="00B23B6A"/>
    <w:pPr>
      <w:widowControl/>
      <w:suppressAutoHyphens w:val="0"/>
      <w:spacing w:after="100" w:line="276" w:lineRule="auto"/>
      <w:ind w:left="154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9">
    <w:name w:val="toc 9"/>
    <w:basedOn w:val="Normalny"/>
    <w:next w:val="Normalny"/>
    <w:autoRedefine/>
    <w:uiPriority w:val="39"/>
    <w:rsid w:val="00B23B6A"/>
    <w:pPr>
      <w:widowControl/>
      <w:suppressAutoHyphens w:val="0"/>
      <w:spacing w:after="100" w:line="276" w:lineRule="auto"/>
      <w:ind w:left="176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Bezodstpw2">
    <w:name w:val="Bez odstępów2"/>
    <w:uiPriority w:val="99"/>
    <w:rsid w:val="00B23B6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">
    <w:name w:val="bodytext"/>
    <w:basedOn w:val="Normalny"/>
    <w:uiPriority w:val="99"/>
    <w:rsid w:val="00B23B6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h1">
    <w:name w:val="h1"/>
    <w:rsid w:val="00B23B6A"/>
  </w:style>
  <w:style w:type="paragraph" w:styleId="Listapunktowana">
    <w:name w:val="List Bullet"/>
    <w:basedOn w:val="Normalny"/>
    <w:uiPriority w:val="99"/>
    <w:unhideWhenUsed/>
    <w:rsid w:val="00B23B6A"/>
    <w:pPr>
      <w:numPr>
        <w:numId w:val="36"/>
      </w:numPr>
      <w:contextualSpacing/>
    </w:pPr>
    <w:rPr>
      <w:rFonts w:cs="Mangal"/>
      <w:szCs w:val="21"/>
    </w:rPr>
  </w:style>
  <w:style w:type="paragraph" w:customStyle="1" w:styleId="Style1">
    <w:name w:val="Style1"/>
    <w:basedOn w:val="Normalny"/>
    <w:rsid w:val="00B23B6A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rsid w:val="00B23B6A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Domylnaczcionkaakapitu"/>
    <w:rsid w:val="00B23B6A"/>
  </w:style>
  <w:style w:type="paragraph" w:styleId="Podtytu">
    <w:name w:val="Subtitle"/>
    <w:basedOn w:val="Normalny"/>
    <w:next w:val="Normalny"/>
    <w:link w:val="PodtytuZnak"/>
    <w:uiPriority w:val="11"/>
    <w:qFormat/>
    <w:rsid w:val="00B23B6A"/>
    <w:pPr>
      <w:spacing w:after="60"/>
      <w:jc w:val="center"/>
      <w:outlineLvl w:val="1"/>
    </w:pPr>
    <w:rPr>
      <w:rFonts w:ascii="Cambria" w:eastAsia="Times New Roman" w:hAnsi="Cambria" w:cs="Mangal"/>
      <w:szCs w:val="21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B23B6A"/>
    <w:rPr>
      <w:rFonts w:ascii="Cambria" w:eastAsia="Times New Roman" w:hAnsi="Cambria" w:cs="Mangal"/>
      <w:kern w:val="1"/>
      <w:sz w:val="24"/>
      <w:szCs w:val="21"/>
      <w:lang w:val="x-none" w:eastAsia="zh-CN" w:bidi="hi-IN"/>
    </w:rPr>
  </w:style>
  <w:style w:type="paragraph" w:styleId="HTML-wstpniesformatowany">
    <w:name w:val="HTML Preformatted"/>
    <w:basedOn w:val="Normalny"/>
    <w:link w:val="HTML-wstpniesformatowanyZnak"/>
    <w:rsid w:val="00B23B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23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B23B6A"/>
    <w:pPr>
      <w:widowControl/>
      <w:suppressAutoHyphens w:val="0"/>
    </w:pPr>
    <w:rPr>
      <w:rFonts w:eastAsia="Times New Roman" w:cs="Times New Roman"/>
      <w:i/>
      <w:iCs/>
      <w:kern w:val="0"/>
      <w:lang w:eastAsia="pl-PL" w:bidi="ar-SA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B23B6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italic">
    <w:name w:val="italic"/>
    <w:rsid w:val="00B23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B6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B23B6A"/>
    <w:pPr>
      <w:numPr>
        <w:numId w:val="28"/>
      </w:numPr>
      <w:spacing w:line="276" w:lineRule="auto"/>
      <w:outlineLvl w:val="0"/>
    </w:pPr>
    <w:rPr>
      <w:b/>
      <w:bCs/>
      <w:lang w:val="x-none"/>
    </w:rPr>
  </w:style>
  <w:style w:type="paragraph" w:styleId="Nagwek2">
    <w:name w:val="heading 2"/>
    <w:basedOn w:val="Nagwek1"/>
    <w:next w:val="Tekstpodstawowy"/>
    <w:link w:val="Nagwek2Znak"/>
    <w:uiPriority w:val="9"/>
    <w:qFormat/>
    <w:rsid w:val="00B23B6A"/>
    <w:pPr>
      <w:numPr>
        <w:ilvl w:val="1"/>
      </w:numPr>
      <w:outlineLvl w:val="1"/>
    </w:pPr>
  </w:style>
  <w:style w:type="paragraph" w:styleId="Nagwek3">
    <w:name w:val="heading 3"/>
    <w:basedOn w:val="Nagwek2"/>
    <w:next w:val="Tekstpodstawowy"/>
    <w:link w:val="Nagwek3Znak"/>
    <w:uiPriority w:val="9"/>
    <w:qFormat/>
    <w:rsid w:val="00B23B6A"/>
    <w:pPr>
      <w:numPr>
        <w:ilvl w:val="2"/>
      </w:numPr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B6A"/>
    <w:pPr>
      <w:keepNext/>
      <w:widowControl/>
      <w:suppressAutoHyphens w:val="0"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3B6A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B23B6A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B23B6A"/>
    <w:rPr>
      <w:rFonts w:ascii="Times New Roman" w:eastAsia="Arial Unicode MS" w:hAnsi="Times New Roman" w:cs="Arial Unicode MS"/>
      <w:b/>
      <w:kern w:val="1"/>
      <w:sz w:val="24"/>
      <w:szCs w:val="24"/>
      <w:lang w:val="x-none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B6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WW8Num1zfalse">
    <w:name w:val="WW8Num1zfalse"/>
    <w:uiPriority w:val="99"/>
    <w:rsid w:val="00B23B6A"/>
  </w:style>
  <w:style w:type="character" w:customStyle="1" w:styleId="WW8Num1ztrue">
    <w:name w:val="WW8Num1ztrue"/>
    <w:uiPriority w:val="99"/>
    <w:rsid w:val="00B23B6A"/>
  </w:style>
  <w:style w:type="character" w:customStyle="1" w:styleId="WW8Num1ztrue7">
    <w:name w:val="WW8Num1ztrue7"/>
    <w:uiPriority w:val="99"/>
    <w:rsid w:val="00B23B6A"/>
  </w:style>
  <w:style w:type="character" w:customStyle="1" w:styleId="WW8Num1ztrue6">
    <w:name w:val="WW8Num1ztrue6"/>
    <w:uiPriority w:val="99"/>
    <w:rsid w:val="00B23B6A"/>
  </w:style>
  <w:style w:type="character" w:customStyle="1" w:styleId="WW8Num1ztrue5">
    <w:name w:val="WW8Num1ztrue5"/>
    <w:uiPriority w:val="99"/>
    <w:rsid w:val="00B23B6A"/>
  </w:style>
  <w:style w:type="character" w:customStyle="1" w:styleId="WW8Num1ztrue4">
    <w:name w:val="WW8Num1ztrue4"/>
    <w:uiPriority w:val="99"/>
    <w:rsid w:val="00B23B6A"/>
  </w:style>
  <w:style w:type="character" w:customStyle="1" w:styleId="WW8Num1ztrue3">
    <w:name w:val="WW8Num1ztrue3"/>
    <w:uiPriority w:val="99"/>
    <w:rsid w:val="00B23B6A"/>
  </w:style>
  <w:style w:type="character" w:customStyle="1" w:styleId="WW8Num1ztrue2">
    <w:name w:val="WW8Num1ztrue2"/>
    <w:uiPriority w:val="99"/>
    <w:rsid w:val="00B23B6A"/>
  </w:style>
  <w:style w:type="character" w:customStyle="1" w:styleId="WW8Num1ztrue1">
    <w:name w:val="WW8Num1ztrue1"/>
    <w:uiPriority w:val="99"/>
    <w:rsid w:val="00B23B6A"/>
  </w:style>
  <w:style w:type="character" w:customStyle="1" w:styleId="WW-WW8Num1ztrue">
    <w:name w:val="WW-WW8Num1ztrue"/>
    <w:uiPriority w:val="99"/>
    <w:rsid w:val="00B23B6A"/>
  </w:style>
  <w:style w:type="character" w:customStyle="1" w:styleId="WW-WW8Num1ztrue1">
    <w:name w:val="WW-WW8Num1ztrue1"/>
    <w:uiPriority w:val="99"/>
    <w:rsid w:val="00B23B6A"/>
  </w:style>
  <w:style w:type="character" w:customStyle="1" w:styleId="WW-WW8Num1ztrue2">
    <w:name w:val="WW-WW8Num1ztrue2"/>
    <w:uiPriority w:val="99"/>
    <w:rsid w:val="00B23B6A"/>
  </w:style>
  <w:style w:type="character" w:customStyle="1" w:styleId="WW-WW8Num1ztrue3">
    <w:name w:val="WW-WW8Num1ztrue3"/>
    <w:uiPriority w:val="99"/>
    <w:rsid w:val="00B23B6A"/>
  </w:style>
  <w:style w:type="character" w:customStyle="1" w:styleId="WW-WW8Num1ztrue4">
    <w:name w:val="WW-WW8Num1ztrue4"/>
    <w:uiPriority w:val="99"/>
    <w:rsid w:val="00B23B6A"/>
  </w:style>
  <w:style w:type="character" w:customStyle="1" w:styleId="WW-WW8Num1ztrue5">
    <w:name w:val="WW-WW8Num1ztrue5"/>
    <w:uiPriority w:val="99"/>
    <w:rsid w:val="00B23B6A"/>
  </w:style>
  <w:style w:type="character" w:customStyle="1" w:styleId="WW-WW8Num1ztrue6">
    <w:name w:val="WW-WW8Num1ztrue6"/>
    <w:uiPriority w:val="99"/>
    <w:rsid w:val="00B23B6A"/>
  </w:style>
  <w:style w:type="character" w:customStyle="1" w:styleId="WW-WW8Num1ztrue7">
    <w:name w:val="WW-WW8Num1ztrue7"/>
    <w:uiPriority w:val="99"/>
    <w:rsid w:val="00B23B6A"/>
  </w:style>
  <w:style w:type="character" w:customStyle="1" w:styleId="WW-WW8Num1ztrue11">
    <w:name w:val="WW-WW8Num1ztrue11"/>
    <w:uiPriority w:val="99"/>
    <w:rsid w:val="00B23B6A"/>
  </w:style>
  <w:style w:type="character" w:customStyle="1" w:styleId="WW-WW8Num1ztrue21">
    <w:name w:val="WW-WW8Num1ztrue21"/>
    <w:uiPriority w:val="99"/>
    <w:rsid w:val="00B23B6A"/>
  </w:style>
  <w:style w:type="character" w:customStyle="1" w:styleId="WW-WW8Num1ztrue31">
    <w:name w:val="WW-WW8Num1ztrue31"/>
    <w:uiPriority w:val="99"/>
    <w:rsid w:val="00B23B6A"/>
  </w:style>
  <w:style w:type="character" w:customStyle="1" w:styleId="WW-WW8Num1ztrue41">
    <w:name w:val="WW-WW8Num1ztrue41"/>
    <w:uiPriority w:val="99"/>
    <w:rsid w:val="00B23B6A"/>
  </w:style>
  <w:style w:type="character" w:customStyle="1" w:styleId="WW-WW8Num1ztrue51">
    <w:name w:val="WW-WW8Num1ztrue51"/>
    <w:uiPriority w:val="99"/>
    <w:rsid w:val="00B23B6A"/>
  </w:style>
  <w:style w:type="character" w:customStyle="1" w:styleId="WW-WW8Num1ztrue61">
    <w:name w:val="WW-WW8Num1ztrue61"/>
    <w:uiPriority w:val="99"/>
    <w:rsid w:val="00B23B6A"/>
  </w:style>
  <w:style w:type="character" w:customStyle="1" w:styleId="WW-WW8Num1ztrue71">
    <w:name w:val="WW-WW8Num1ztrue71"/>
    <w:uiPriority w:val="99"/>
    <w:rsid w:val="00B23B6A"/>
  </w:style>
  <w:style w:type="character" w:customStyle="1" w:styleId="WW-WW8Num1ztrue111">
    <w:name w:val="WW-WW8Num1ztrue111"/>
    <w:uiPriority w:val="99"/>
    <w:rsid w:val="00B23B6A"/>
  </w:style>
  <w:style w:type="character" w:customStyle="1" w:styleId="WW-WW8Num1ztrue211">
    <w:name w:val="WW-WW8Num1ztrue211"/>
    <w:uiPriority w:val="99"/>
    <w:rsid w:val="00B23B6A"/>
  </w:style>
  <w:style w:type="character" w:customStyle="1" w:styleId="WW-WW8Num1ztrue311">
    <w:name w:val="WW-WW8Num1ztrue311"/>
    <w:uiPriority w:val="99"/>
    <w:rsid w:val="00B23B6A"/>
  </w:style>
  <w:style w:type="character" w:customStyle="1" w:styleId="WW-WW8Num1ztrue411">
    <w:name w:val="WW-WW8Num1ztrue411"/>
    <w:uiPriority w:val="99"/>
    <w:rsid w:val="00B23B6A"/>
  </w:style>
  <w:style w:type="character" w:customStyle="1" w:styleId="WW-WW8Num1ztrue511">
    <w:name w:val="WW-WW8Num1ztrue511"/>
    <w:uiPriority w:val="99"/>
    <w:rsid w:val="00B23B6A"/>
  </w:style>
  <w:style w:type="character" w:customStyle="1" w:styleId="WW-WW8Num1ztrue611">
    <w:name w:val="WW-WW8Num1ztrue611"/>
    <w:uiPriority w:val="99"/>
    <w:rsid w:val="00B23B6A"/>
  </w:style>
  <w:style w:type="character" w:customStyle="1" w:styleId="WW-WW8Num1ztrue711">
    <w:name w:val="WW-WW8Num1ztrue711"/>
    <w:uiPriority w:val="99"/>
    <w:rsid w:val="00B23B6A"/>
  </w:style>
  <w:style w:type="character" w:customStyle="1" w:styleId="WW-WW8Num1ztrue1111">
    <w:name w:val="WW-WW8Num1ztrue1111"/>
    <w:uiPriority w:val="99"/>
    <w:rsid w:val="00B23B6A"/>
  </w:style>
  <w:style w:type="character" w:customStyle="1" w:styleId="WW-WW8Num1ztrue2111">
    <w:name w:val="WW-WW8Num1ztrue2111"/>
    <w:uiPriority w:val="99"/>
    <w:rsid w:val="00B23B6A"/>
  </w:style>
  <w:style w:type="character" w:customStyle="1" w:styleId="WW-WW8Num1ztrue3111">
    <w:name w:val="WW-WW8Num1ztrue3111"/>
    <w:uiPriority w:val="99"/>
    <w:rsid w:val="00B23B6A"/>
  </w:style>
  <w:style w:type="character" w:customStyle="1" w:styleId="WW-WW8Num1ztrue4111">
    <w:name w:val="WW-WW8Num1ztrue4111"/>
    <w:uiPriority w:val="99"/>
    <w:rsid w:val="00B23B6A"/>
  </w:style>
  <w:style w:type="character" w:customStyle="1" w:styleId="WW-WW8Num1ztrue5111">
    <w:name w:val="WW-WW8Num1ztrue5111"/>
    <w:uiPriority w:val="99"/>
    <w:rsid w:val="00B23B6A"/>
  </w:style>
  <w:style w:type="character" w:customStyle="1" w:styleId="WW-WW8Num1ztrue6111">
    <w:name w:val="WW-WW8Num1ztrue6111"/>
    <w:uiPriority w:val="99"/>
    <w:rsid w:val="00B23B6A"/>
  </w:style>
  <w:style w:type="character" w:customStyle="1" w:styleId="WW-WW8Num1ztrue7111">
    <w:name w:val="WW-WW8Num1ztrue7111"/>
    <w:uiPriority w:val="99"/>
    <w:rsid w:val="00B23B6A"/>
  </w:style>
  <w:style w:type="character" w:customStyle="1" w:styleId="WW-WW8Num1ztrue11111">
    <w:name w:val="WW-WW8Num1ztrue11111"/>
    <w:uiPriority w:val="99"/>
    <w:rsid w:val="00B23B6A"/>
  </w:style>
  <w:style w:type="character" w:customStyle="1" w:styleId="WW-WW8Num1ztrue21111">
    <w:name w:val="WW-WW8Num1ztrue21111"/>
    <w:uiPriority w:val="99"/>
    <w:rsid w:val="00B23B6A"/>
  </w:style>
  <w:style w:type="character" w:customStyle="1" w:styleId="WW-WW8Num1ztrue31111">
    <w:name w:val="WW-WW8Num1ztrue31111"/>
    <w:uiPriority w:val="99"/>
    <w:rsid w:val="00B23B6A"/>
  </w:style>
  <w:style w:type="character" w:customStyle="1" w:styleId="WW-WW8Num1ztrue41111">
    <w:name w:val="WW-WW8Num1ztrue41111"/>
    <w:uiPriority w:val="99"/>
    <w:rsid w:val="00B23B6A"/>
  </w:style>
  <w:style w:type="character" w:customStyle="1" w:styleId="WW-WW8Num1ztrue51111">
    <w:name w:val="WW-WW8Num1ztrue51111"/>
    <w:uiPriority w:val="99"/>
    <w:rsid w:val="00B23B6A"/>
  </w:style>
  <w:style w:type="character" w:customStyle="1" w:styleId="WW-WW8Num1ztrue61111">
    <w:name w:val="WW-WW8Num1ztrue61111"/>
    <w:uiPriority w:val="99"/>
    <w:rsid w:val="00B23B6A"/>
  </w:style>
  <w:style w:type="paragraph" w:customStyle="1" w:styleId="Nagwek10">
    <w:name w:val="Nagłówek1"/>
    <w:basedOn w:val="Normalny"/>
    <w:next w:val="Tekstpodstawowy"/>
    <w:uiPriority w:val="99"/>
    <w:rsid w:val="00B23B6A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B23B6A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23B6A"/>
    <w:rPr>
      <w:rFonts w:ascii="Times New Roman" w:eastAsia="Arial Unicode MS" w:hAnsi="Times New Roman" w:cs="Arial Unicode MS"/>
      <w:kern w:val="1"/>
      <w:sz w:val="24"/>
      <w:szCs w:val="24"/>
      <w:lang w:val="x-none" w:eastAsia="zh-CN" w:bidi="hi-IN"/>
    </w:rPr>
  </w:style>
  <w:style w:type="paragraph" w:styleId="Lista">
    <w:name w:val="List"/>
    <w:basedOn w:val="Tekstpodstawowy"/>
    <w:uiPriority w:val="99"/>
    <w:rsid w:val="00B23B6A"/>
  </w:style>
  <w:style w:type="paragraph" w:styleId="Legenda">
    <w:name w:val="caption"/>
    <w:basedOn w:val="Normalny"/>
    <w:uiPriority w:val="99"/>
    <w:qFormat/>
    <w:rsid w:val="00B23B6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B23B6A"/>
    <w:pPr>
      <w:suppressLineNumbers/>
    </w:pPr>
  </w:style>
  <w:style w:type="paragraph" w:styleId="Stopka">
    <w:name w:val="footer"/>
    <w:basedOn w:val="Normalny"/>
    <w:link w:val="StopkaZnak"/>
    <w:uiPriority w:val="99"/>
    <w:rsid w:val="00B23B6A"/>
    <w:pPr>
      <w:suppressLineNumbers/>
      <w:tabs>
        <w:tab w:val="center" w:pos="4252"/>
        <w:tab w:val="right" w:pos="8504"/>
      </w:tabs>
    </w:pPr>
    <w:rPr>
      <w:rFonts w:cs="Times New Roman"/>
      <w:szCs w:val="20"/>
      <w:lang w:val="x-none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B23B6A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rsid w:val="00B23B6A"/>
    <w:pPr>
      <w:suppressLineNumbers/>
      <w:tabs>
        <w:tab w:val="center" w:pos="4819"/>
        <w:tab w:val="right" w:pos="9638"/>
      </w:tabs>
    </w:pPr>
    <w:rPr>
      <w:rFonts w:cs="Times New Roman"/>
      <w:szCs w:val="20"/>
      <w:lang w:val="x-none" w:bidi="ar-SA"/>
    </w:rPr>
  </w:style>
  <w:style w:type="character" w:customStyle="1" w:styleId="NagwekZnak">
    <w:name w:val="Nagłówek Znak"/>
    <w:basedOn w:val="Domylnaczcionkaakapitu"/>
    <w:link w:val="Nagwek"/>
    <w:rsid w:val="00B23B6A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character" w:styleId="Hipercze">
    <w:name w:val="Hyperlink"/>
    <w:uiPriority w:val="99"/>
    <w:rsid w:val="00B23B6A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B2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B23B6A"/>
    <w:rPr>
      <w:rFonts w:ascii="Times New Roman" w:hAnsi="Times New Roman"/>
      <w:sz w:val="18"/>
    </w:rPr>
  </w:style>
  <w:style w:type="paragraph" w:styleId="Tekstpodstawowy2">
    <w:name w:val="Body Text 2"/>
    <w:basedOn w:val="Normalny"/>
    <w:link w:val="Tekstpodstawowy2Znak"/>
    <w:uiPriority w:val="99"/>
    <w:rsid w:val="00B23B6A"/>
    <w:pPr>
      <w:widowControl/>
      <w:suppressAutoHyphens w:val="0"/>
      <w:jc w:val="both"/>
    </w:pPr>
    <w:rPr>
      <w:rFonts w:ascii="Arial" w:eastAsia="Times New Roman" w:hAnsi="Arial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23B6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B23B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3">
    <w:name w:val="Pa3"/>
    <w:basedOn w:val="Default"/>
    <w:next w:val="Default"/>
    <w:uiPriority w:val="99"/>
    <w:rsid w:val="00B23B6A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B23B6A"/>
    <w:rPr>
      <w:color w:val="000000"/>
      <w:sz w:val="13"/>
    </w:rPr>
  </w:style>
  <w:style w:type="paragraph" w:styleId="Tekstdymka">
    <w:name w:val="Balloon Text"/>
    <w:basedOn w:val="Normalny"/>
    <w:link w:val="TekstdymkaZnak"/>
    <w:uiPriority w:val="99"/>
    <w:semiHidden/>
    <w:rsid w:val="00B23B6A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val="x-none" w:eastAsia="x-none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B6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B23B6A"/>
    <w:pPr>
      <w:widowControl/>
      <w:suppressAutoHyphens w:val="0"/>
      <w:ind w:left="720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B23B6A"/>
    <w:rPr>
      <w:rFonts w:cs="Times New Roman"/>
      <w:b/>
    </w:rPr>
  </w:style>
  <w:style w:type="paragraph" w:styleId="NormalnyWeb">
    <w:name w:val="Normal (Web)"/>
    <w:basedOn w:val="Normalny"/>
    <w:uiPriority w:val="99"/>
    <w:rsid w:val="00B23B6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st">
    <w:name w:val="st"/>
    <w:uiPriority w:val="99"/>
    <w:rsid w:val="00B23B6A"/>
    <w:rPr>
      <w:rFonts w:cs="Times New Roman"/>
    </w:rPr>
  </w:style>
  <w:style w:type="character" w:styleId="Uwydatnienie">
    <w:name w:val="Emphasis"/>
    <w:qFormat/>
    <w:rsid w:val="00B23B6A"/>
    <w:rPr>
      <w:rFonts w:cs="Times New Roman"/>
      <w:i/>
    </w:rPr>
  </w:style>
  <w:style w:type="character" w:customStyle="1" w:styleId="FontStyle26">
    <w:name w:val="Font Style26"/>
    <w:uiPriority w:val="99"/>
    <w:rsid w:val="00B23B6A"/>
    <w:rPr>
      <w:rFonts w:ascii="Times New Roman" w:hAnsi="Times New Roman"/>
      <w:sz w:val="20"/>
    </w:rPr>
  </w:style>
  <w:style w:type="table" w:styleId="Jasnalistaakcent5">
    <w:name w:val="Light List Accent 5"/>
    <w:basedOn w:val="Standardowy"/>
    <w:uiPriority w:val="99"/>
    <w:rsid w:val="00B2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UyteHipercze">
    <w:name w:val="FollowedHyperlink"/>
    <w:uiPriority w:val="99"/>
    <w:semiHidden/>
    <w:rsid w:val="00B23B6A"/>
    <w:rPr>
      <w:rFonts w:cs="Times New Roman"/>
      <w:color w:val="800080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B23B6A"/>
    <w:pPr>
      <w:keepLines/>
      <w:widowControl/>
      <w:numPr>
        <w:numId w:val="0"/>
      </w:numPr>
      <w:suppressAutoHyphens w:val="0"/>
      <w:spacing w:before="48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 w:bidi="ar-SA"/>
    </w:rPr>
  </w:style>
  <w:style w:type="paragraph" w:styleId="Spistreci2">
    <w:name w:val="toc 2"/>
    <w:basedOn w:val="Normalny"/>
    <w:next w:val="Normalny"/>
    <w:autoRedefine/>
    <w:uiPriority w:val="39"/>
    <w:qFormat/>
    <w:rsid w:val="00B23B6A"/>
    <w:pPr>
      <w:widowControl/>
      <w:tabs>
        <w:tab w:val="left" w:pos="709"/>
        <w:tab w:val="right" w:leader="dot" w:pos="9451"/>
      </w:tabs>
      <w:suppressAutoHyphens w:val="0"/>
      <w:ind w:left="221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Spistreci1">
    <w:name w:val="toc 1"/>
    <w:basedOn w:val="Normalny"/>
    <w:next w:val="Normalny"/>
    <w:autoRedefine/>
    <w:uiPriority w:val="39"/>
    <w:qFormat/>
    <w:rsid w:val="00B23B6A"/>
    <w:pPr>
      <w:widowControl/>
      <w:tabs>
        <w:tab w:val="left" w:pos="440"/>
        <w:tab w:val="right" w:leader="dot" w:pos="9451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Spistreci3">
    <w:name w:val="toc 3"/>
    <w:basedOn w:val="Normalny"/>
    <w:next w:val="Normalny"/>
    <w:autoRedefine/>
    <w:uiPriority w:val="39"/>
    <w:qFormat/>
    <w:rsid w:val="00B23B6A"/>
    <w:pPr>
      <w:widowControl/>
      <w:tabs>
        <w:tab w:val="left" w:pos="1320"/>
        <w:tab w:val="right" w:leader="dot" w:pos="9451"/>
      </w:tabs>
      <w:suppressAutoHyphens w:val="0"/>
      <w:spacing w:after="100" w:line="276" w:lineRule="auto"/>
      <w:ind w:left="440"/>
    </w:pPr>
    <w:rPr>
      <w:rFonts w:ascii="Calibri" w:eastAsia="Times New Roman" w:hAnsi="Calibri" w:cs="Times New Roman"/>
      <w:noProof/>
      <w:kern w:val="0"/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B23B6A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5">
    <w:name w:val="Style5"/>
    <w:basedOn w:val="Normalny"/>
    <w:uiPriority w:val="99"/>
    <w:rsid w:val="00B23B6A"/>
    <w:pPr>
      <w:suppressAutoHyphens w:val="0"/>
      <w:autoSpaceDE w:val="0"/>
      <w:autoSpaceDN w:val="0"/>
      <w:adjustRightInd w:val="0"/>
      <w:spacing w:line="230" w:lineRule="exact"/>
      <w:ind w:hanging="317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6">
    <w:name w:val="Style6"/>
    <w:basedOn w:val="Normalny"/>
    <w:uiPriority w:val="99"/>
    <w:rsid w:val="00B23B6A"/>
    <w:pPr>
      <w:suppressAutoHyphens w:val="0"/>
      <w:autoSpaceDE w:val="0"/>
      <w:autoSpaceDN w:val="0"/>
      <w:adjustRightInd w:val="0"/>
      <w:spacing w:line="226" w:lineRule="exact"/>
      <w:ind w:firstLine="326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7">
    <w:name w:val="Style7"/>
    <w:basedOn w:val="Normalny"/>
    <w:uiPriority w:val="99"/>
    <w:rsid w:val="00B23B6A"/>
    <w:pPr>
      <w:suppressAutoHyphens w:val="0"/>
      <w:autoSpaceDE w:val="0"/>
      <w:autoSpaceDN w:val="0"/>
      <w:adjustRightInd w:val="0"/>
      <w:spacing w:line="226" w:lineRule="exact"/>
      <w:ind w:hanging="326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B23B6A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9">
    <w:name w:val="Style9"/>
    <w:basedOn w:val="Normalny"/>
    <w:uiPriority w:val="99"/>
    <w:rsid w:val="00B23B6A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2">
    <w:name w:val="Style12"/>
    <w:basedOn w:val="Normalny"/>
    <w:uiPriority w:val="99"/>
    <w:rsid w:val="00B23B6A"/>
    <w:pPr>
      <w:suppressAutoHyphens w:val="0"/>
      <w:autoSpaceDE w:val="0"/>
      <w:autoSpaceDN w:val="0"/>
      <w:adjustRightInd w:val="0"/>
      <w:spacing w:line="230" w:lineRule="exact"/>
      <w:ind w:hanging="298"/>
    </w:pPr>
    <w:rPr>
      <w:rFonts w:ascii="Tahoma" w:eastAsia="Times New Roman" w:hAnsi="Tahoma" w:cs="Tahoma"/>
      <w:kern w:val="0"/>
      <w:lang w:eastAsia="pl-PL" w:bidi="ar-SA"/>
    </w:rPr>
  </w:style>
  <w:style w:type="character" w:customStyle="1" w:styleId="FontStyle22">
    <w:name w:val="Font Style22"/>
    <w:uiPriority w:val="99"/>
    <w:rsid w:val="00B23B6A"/>
    <w:rPr>
      <w:rFonts w:ascii="Tahoma" w:hAnsi="Tahoma"/>
      <w:sz w:val="16"/>
    </w:rPr>
  </w:style>
  <w:style w:type="paragraph" w:customStyle="1" w:styleId="Bezodstpw1">
    <w:name w:val="Bez odstępów1"/>
    <w:uiPriority w:val="99"/>
    <w:rsid w:val="00B23B6A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Jasnalistaakcent11">
    <w:name w:val="Jasna lista — akcent 11"/>
    <w:uiPriority w:val="99"/>
    <w:rsid w:val="00B2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1akcent11">
    <w:name w:val="Średnie cieniowanie 1 — akcent 11"/>
    <w:uiPriority w:val="99"/>
    <w:rsid w:val="00B2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2akcent11">
    <w:name w:val="Średnie cieniowanie 2 — akcent 11"/>
    <w:uiPriority w:val="99"/>
    <w:rsid w:val="00B2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2">
    <w:name w:val="Jasna lista — akcent 12"/>
    <w:uiPriority w:val="99"/>
    <w:rsid w:val="00B2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3">
    <w:name w:val="Jasna lista — akcent 13"/>
    <w:uiPriority w:val="99"/>
    <w:rsid w:val="00B2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3akcent1">
    <w:name w:val="Medium Grid 3 Accent 1"/>
    <w:basedOn w:val="Standardowy"/>
    <w:uiPriority w:val="99"/>
    <w:rsid w:val="00B2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Style11">
    <w:name w:val="Style11"/>
    <w:basedOn w:val="Normalny"/>
    <w:uiPriority w:val="99"/>
    <w:rsid w:val="00B23B6A"/>
    <w:pPr>
      <w:suppressAutoHyphens w:val="0"/>
      <w:autoSpaceDE w:val="0"/>
      <w:autoSpaceDN w:val="0"/>
      <w:adjustRightInd w:val="0"/>
      <w:spacing w:line="226" w:lineRule="exact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6">
    <w:name w:val="Style16"/>
    <w:basedOn w:val="Normalny"/>
    <w:uiPriority w:val="99"/>
    <w:rsid w:val="00B23B6A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8">
    <w:name w:val="Style18"/>
    <w:basedOn w:val="Normalny"/>
    <w:uiPriority w:val="99"/>
    <w:rsid w:val="00B23B6A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character" w:customStyle="1" w:styleId="FontStyle21">
    <w:name w:val="Font Style21"/>
    <w:uiPriority w:val="99"/>
    <w:rsid w:val="00B23B6A"/>
    <w:rPr>
      <w:rFonts w:ascii="Tahoma" w:hAnsi="Tahoma" w:cs="Tahoma"/>
      <w:b/>
      <w:bCs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B23B6A"/>
    <w:pPr>
      <w:widowControl/>
      <w:suppressAutoHyphens w:val="0"/>
      <w:spacing w:line="360" w:lineRule="auto"/>
      <w:jc w:val="center"/>
    </w:pPr>
    <w:rPr>
      <w:rFonts w:eastAsia="Times New Roman" w:cs="Times New Roman"/>
      <w:b/>
      <w:bCs/>
      <w:kern w:val="0"/>
      <w:lang w:val="x-none" w:eastAsia="x-none" w:bidi="ar-SA"/>
    </w:rPr>
  </w:style>
  <w:style w:type="character" w:customStyle="1" w:styleId="TytuZnak">
    <w:name w:val="Tytuł Znak"/>
    <w:basedOn w:val="Domylnaczcionkaakapitu"/>
    <w:link w:val="Tytu"/>
    <w:uiPriority w:val="10"/>
    <w:rsid w:val="00B23B6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ab-details-body">
    <w:name w:val="tab-details-body"/>
    <w:rsid w:val="00B23B6A"/>
  </w:style>
  <w:style w:type="character" w:customStyle="1" w:styleId="shorttext">
    <w:name w:val="short_text"/>
    <w:uiPriority w:val="99"/>
    <w:rsid w:val="00B23B6A"/>
    <w:rPr>
      <w:rFonts w:cs="Times New Roman"/>
    </w:rPr>
  </w:style>
  <w:style w:type="character" w:customStyle="1" w:styleId="hps">
    <w:name w:val="hps"/>
    <w:uiPriority w:val="99"/>
    <w:rsid w:val="00B23B6A"/>
    <w:rPr>
      <w:rFonts w:cs="Times New Roman"/>
    </w:rPr>
  </w:style>
  <w:style w:type="character" w:customStyle="1" w:styleId="wrtext">
    <w:name w:val="wrtext"/>
    <w:uiPriority w:val="99"/>
    <w:rsid w:val="00B23B6A"/>
    <w:rPr>
      <w:rFonts w:cs="Times New Roman"/>
    </w:rPr>
  </w:style>
  <w:style w:type="character" w:customStyle="1" w:styleId="t209-9">
    <w:name w:val="t209-9"/>
    <w:uiPriority w:val="99"/>
    <w:rsid w:val="00B23B6A"/>
    <w:rPr>
      <w:rFonts w:cs="Times New Roman"/>
    </w:rPr>
  </w:style>
  <w:style w:type="character" w:customStyle="1" w:styleId="longtext">
    <w:name w:val="long_text"/>
    <w:uiPriority w:val="99"/>
    <w:rsid w:val="00B23B6A"/>
  </w:style>
  <w:style w:type="character" w:customStyle="1" w:styleId="t864-9">
    <w:name w:val="t864-9"/>
    <w:uiPriority w:val="99"/>
    <w:rsid w:val="00B23B6A"/>
    <w:rPr>
      <w:rFonts w:cs="Times New Roman"/>
    </w:rPr>
  </w:style>
  <w:style w:type="character" w:customStyle="1" w:styleId="shorttext0">
    <w:name w:val="shorttext"/>
    <w:uiPriority w:val="99"/>
    <w:rsid w:val="00B23B6A"/>
    <w:rPr>
      <w:rFonts w:cs="Times New Roman"/>
    </w:rPr>
  </w:style>
  <w:style w:type="table" w:customStyle="1" w:styleId="Jasnalistaakcent14">
    <w:name w:val="Jasna lista — akcent 14"/>
    <w:uiPriority w:val="99"/>
    <w:rsid w:val="00B2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B23B6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23B6A"/>
    <w:rPr>
      <w:rFonts w:cs="Mangal"/>
      <w:sz w:val="18"/>
      <w:szCs w:val="18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3B6A"/>
    <w:rPr>
      <w:rFonts w:ascii="Times New Roman" w:eastAsia="Arial Unicode MS" w:hAnsi="Times New Roman" w:cs="Mangal"/>
      <w:kern w:val="1"/>
      <w:sz w:val="18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23B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B6A"/>
    <w:rPr>
      <w:rFonts w:ascii="Times New Roman" w:eastAsia="Arial Unicode MS" w:hAnsi="Times New Roman" w:cs="Mangal"/>
      <w:b/>
      <w:bCs/>
      <w:kern w:val="1"/>
      <w:sz w:val="18"/>
      <w:szCs w:val="18"/>
      <w:lang w:val="x-none" w:eastAsia="zh-CN" w:bidi="hi-IN"/>
    </w:rPr>
  </w:style>
  <w:style w:type="paragraph" w:customStyle="1" w:styleId="Raport">
    <w:name w:val="Raport"/>
    <w:basedOn w:val="Normalny"/>
    <w:rsid w:val="00B23B6A"/>
    <w:pPr>
      <w:widowControl/>
      <w:suppressAutoHyphens w:val="0"/>
      <w:ind w:firstLine="709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grame">
    <w:name w:val="grame"/>
    <w:rsid w:val="00B23B6A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23B6A"/>
    <w:pPr>
      <w:spacing w:after="120"/>
      <w:ind w:left="283"/>
    </w:pPr>
    <w:rPr>
      <w:rFonts w:cs="Mangal"/>
      <w:sz w:val="21"/>
      <w:szCs w:val="21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23B6A"/>
    <w:rPr>
      <w:rFonts w:ascii="Times New Roman" w:eastAsia="Arial Unicode MS" w:hAnsi="Times New Roman" w:cs="Mangal"/>
      <w:kern w:val="1"/>
      <w:sz w:val="21"/>
      <w:szCs w:val="21"/>
      <w:lang w:val="x-none" w:eastAsia="zh-CN" w:bidi="hi-IN"/>
    </w:rPr>
  </w:style>
  <w:style w:type="paragraph" w:styleId="Spistreci4">
    <w:name w:val="toc 4"/>
    <w:basedOn w:val="Normalny"/>
    <w:next w:val="Normalny"/>
    <w:autoRedefine/>
    <w:uiPriority w:val="39"/>
    <w:rsid w:val="00B23B6A"/>
    <w:pPr>
      <w:widowControl/>
      <w:suppressAutoHyphens w:val="0"/>
      <w:spacing w:after="100" w:line="276" w:lineRule="auto"/>
      <w:ind w:left="66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5">
    <w:name w:val="toc 5"/>
    <w:basedOn w:val="Normalny"/>
    <w:next w:val="Normalny"/>
    <w:autoRedefine/>
    <w:uiPriority w:val="39"/>
    <w:rsid w:val="00B23B6A"/>
    <w:pPr>
      <w:widowControl/>
      <w:suppressAutoHyphens w:val="0"/>
      <w:spacing w:after="100" w:line="276" w:lineRule="auto"/>
      <w:ind w:left="88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6">
    <w:name w:val="toc 6"/>
    <w:basedOn w:val="Normalny"/>
    <w:next w:val="Normalny"/>
    <w:autoRedefine/>
    <w:uiPriority w:val="39"/>
    <w:rsid w:val="00B23B6A"/>
    <w:pPr>
      <w:widowControl/>
      <w:suppressAutoHyphens w:val="0"/>
      <w:spacing w:after="100" w:line="276" w:lineRule="auto"/>
      <w:ind w:left="110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7">
    <w:name w:val="toc 7"/>
    <w:basedOn w:val="Normalny"/>
    <w:next w:val="Normalny"/>
    <w:autoRedefine/>
    <w:uiPriority w:val="39"/>
    <w:rsid w:val="00B23B6A"/>
    <w:pPr>
      <w:widowControl/>
      <w:suppressAutoHyphens w:val="0"/>
      <w:spacing w:after="100" w:line="276" w:lineRule="auto"/>
      <w:ind w:left="132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8">
    <w:name w:val="toc 8"/>
    <w:basedOn w:val="Normalny"/>
    <w:next w:val="Normalny"/>
    <w:autoRedefine/>
    <w:uiPriority w:val="39"/>
    <w:rsid w:val="00B23B6A"/>
    <w:pPr>
      <w:widowControl/>
      <w:suppressAutoHyphens w:val="0"/>
      <w:spacing w:after="100" w:line="276" w:lineRule="auto"/>
      <w:ind w:left="154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9">
    <w:name w:val="toc 9"/>
    <w:basedOn w:val="Normalny"/>
    <w:next w:val="Normalny"/>
    <w:autoRedefine/>
    <w:uiPriority w:val="39"/>
    <w:rsid w:val="00B23B6A"/>
    <w:pPr>
      <w:widowControl/>
      <w:suppressAutoHyphens w:val="0"/>
      <w:spacing w:after="100" w:line="276" w:lineRule="auto"/>
      <w:ind w:left="176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Bezodstpw2">
    <w:name w:val="Bez odstępów2"/>
    <w:uiPriority w:val="99"/>
    <w:rsid w:val="00B23B6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">
    <w:name w:val="bodytext"/>
    <w:basedOn w:val="Normalny"/>
    <w:uiPriority w:val="99"/>
    <w:rsid w:val="00B23B6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h1">
    <w:name w:val="h1"/>
    <w:rsid w:val="00B23B6A"/>
  </w:style>
  <w:style w:type="paragraph" w:styleId="Listapunktowana">
    <w:name w:val="List Bullet"/>
    <w:basedOn w:val="Normalny"/>
    <w:uiPriority w:val="99"/>
    <w:unhideWhenUsed/>
    <w:rsid w:val="00B23B6A"/>
    <w:pPr>
      <w:numPr>
        <w:numId w:val="36"/>
      </w:numPr>
      <w:contextualSpacing/>
    </w:pPr>
    <w:rPr>
      <w:rFonts w:cs="Mangal"/>
      <w:szCs w:val="21"/>
    </w:rPr>
  </w:style>
  <w:style w:type="paragraph" w:customStyle="1" w:styleId="Style1">
    <w:name w:val="Style1"/>
    <w:basedOn w:val="Normalny"/>
    <w:rsid w:val="00B23B6A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rsid w:val="00B23B6A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Domylnaczcionkaakapitu"/>
    <w:rsid w:val="00B23B6A"/>
  </w:style>
  <w:style w:type="paragraph" w:styleId="Podtytu">
    <w:name w:val="Subtitle"/>
    <w:basedOn w:val="Normalny"/>
    <w:next w:val="Normalny"/>
    <w:link w:val="PodtytuZnak"/>
    <w:uiPriority w:val="11"/>
    <w:qFormat/>
    <w:rsid w:val="00B23B6A"/>
    <w:pPr>
      <w:spacing w:after="60"/>
      <w:jc w:val="center"/>
      <w:outlineLvl w:val="1"/>
    </w:pPr>
    <w:rPr>
      <w:rFonts w:ascii="Cambria" w:eastAsia="Times New Roman" w:hAnsi="Cambria" w:cs="Mangal"/>
      <w:szCs w:val="21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B23B6A"/>
    <w:rPr>
      <w:rFonts w:ascii="Cambria" w:eastAsia="Times New Roman" w:hAnsi="Cambria" w:cs="Mangal"/>
      <w:kern w:val="1"/>
      <w:sz w:val="24"/>
      <w:szCs w:val="21"/>
      <w:lang w:val="x-none" w:eastAsia="zh-CN" w:bidi="hi-IN"/>
    </w:rPr>
  </w:style>
  <w:style w:type="paragraph" w:styleId="HTML-wstpniesformatowany">
    <w:name w:val="HTML Preformatted"/>
    <w:basedOn w:val="Normalny"/>
    <w:link w:val="HTML-wstpniesformatowanyZnak"/>
    <w:rsid w:val="00B23B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23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B23B6A"/>
    <w:pPr>
      <w:widowControl/>
      <w:suppressAutoHyphens w:val="0"/>
    </w:pPr>
    <w:rPr>
      <w:rFonts w:eastAsia="Times New Roman" w:cs="Times New Roman"/>
      <w:i/>
      <w:iCs/>
      <w:kern w:val="0"/>
      <w:lang w:eastAsia="pl-PL" w:bidi="ar-SA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B23B6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italic">
    <w:name w:val="italic"/>
    <w:rsid w:val="00B23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</dc:creator>
  <cp:lastModifiedBy>BND</cp:lastModifiedBy>
  <cp:revision>2</cp:revision>
  <dcterms:created xsi:type="dcterms:W3CDTF">2021-08-04T18:47:00Z</dcterms:created>
  <dcterms:modified xsi:type="dcterms:W3CDTF">2021-08-04T18:47:00Z</dcterms:modified>
</cp:coreProperties>
</file>