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6" w:rsidRPr="00E72B3A" w:rsidRDefault="00CA6DE6" w:rsidP="00D17611">
      <w:pPr>
        <w:pStyle w:val="Nagwek2"/>
        <w:numPr>
          <w:ilvl w:val="0"/>
          <w:numId w:val="44"/>
        </w:numPr>
        <w:jc w:val="both"/>
      </w:pPr>
      <w:bookmarkStart w:id="0" w:name="_Toc495257692"/>
      <w:r w:rsidRPr="00E72B3A">
        <w:t xml:space="preserve">INSTRUKCJA GROMADZENIA I UDOSTĘPNIANIA INFORMACJI O JAKOŚCI </w:t>
      </w:r>
      <w:bookmarkEnd w:id="0"/>
      <w:r w:rsidR="00276568" w:rsidRPr="00E72B3A">
        <w:rPr>
          <w:lang w:val="pl-PL"/>
        </w:rPr>
        <w:t xml:space="preserve">KSZTAŁCENIA </w:t>
      </w:r>
      <w:r w:rsidR="00D17611" w:rsidRPr="00E72B3A">
        <w:rPr>
          <w:lang w:val="pl-PL"/>
        </w:rPr>
        <w:t xml:space="preserve"> </w:t>
      </w:r>
      <w:r w:rsidR="001456FD" w:rsidRPr="00E72B3A">
        <w:rPr>
          <w:lang w:val="pl-PL"/>
        </w:rPr>
        <w:t>NA WYDZIALE NAUK O ZWIERZĘTACH I BIOGOSPODARKI</w:t>
      </w:r>
    </w:p>
    <w:p w:rsidR="00CA6DE6" w:rsidRPr="00E72B3A" w:rsidRDefault="00CA6DE6" w:rsidP="00CA6DE6">
      <w:pPr>
        <w:spacing w:line="276" w:lineRule="auto"/>
        <w:rPr>
          <w:rFonts w:cs="Times New Roman"/>
        </w:rPr>
      </w:pPr>
    </w:p>
    <w:p w:rsidR="00CA6DE6" w:rsidRPr="00E72B3A" w:rsidRDefault="00CA6DE6" w:rsidP="00CA6DE6">
      <w:pPr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 xml:space="preserve">Interesariusze: </w:t>
      </w:r>
    </w:p>
    <w:p w:rsidR="00CA6DE6" w:rsidRPr="00E72B3A" w:rsidRDefault="001456FD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D</w:t>
      </w:r>
      <w:r w:rsidR="00CA6DE6" w:rsidRPr="00E72B3A">
        <w:rPr>
          <w:rFonts w:cs="Times New Roman"/>
        </w:rPr>
        <w:t>ziekan wydziału, prodziekani i pracownicy dziekanatu</w:t>
      </w:r>
    </w:p>
    <w:p w:rsidR="00D17611" w:rsidRPr="00E72B3A" w:rsidRDefault="00D17611" w:rsidP="00D17611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Biuro Kształcenia Praktycznego i Rozwoju Kompetencji</w:t>
      </w:r>
    </w:p>
    <w:p w:rsidR="00CA6DE6" w:rsidRPr="00E72B3A" w:rsidRDefault="00D17611" w:rsidP="00D17611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W</w:t>
      </w:r>
      <w:r w:rsidR="00CA6DE6" w:rsidRPr="00E72B3A">
        <w:rPr>
          <w:rFonts w:cs="Times New Roman"/>
        </w:rPr>
        <w:t xml:space="preserve">ydziałowa komisja ds. jakości kształcenia </w:t>
      </w:r>
    </w:p>
    <w:p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rada programowa kierunku studiów</w:t>
      </w:r>
    </w:p>
    <w:p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kierownicy jednostek organizacyjnych wydziału</w:t>
      </w:r>
    </w:p>
    <w:p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>osoby odpowiedzialne za moduły (wraz z realizującymi zajęcia w ramach modułu)</w:t>
      </w:r>
    </w:p>
    <w:p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 xml:space="preserve">wydziałowa rada samorządu studenckiego </w:t>
      </w:r>
    </w:p>
    <w:p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 xml:space="preserve">studenci kierunku </w:t>
      </w:r>
    </w:p>
    <w:p w:rsidR="00CA6DE6" w:rsidRPr="00E72B3A" w:rsidRDefault="00CA6DE6" w:rsidP="00CA6DE6">
      <w:pPr>
        <w:widowControl/>
        <w:numPr>
          <w:ilvl w:val="0"/>
          <w:numId w:val="10"/>
        </w:numPr>
        <w:suppressAutoHyphens w:val="0"/>
        <w:spacing w:line="276" w:lineRule="auto"/>
        <w:rPr>
          <w:rFonts w:cs="Times New Roman"/>
        </w:rPr>
      </w:pPr>
      <w:r w:rsidRPr="00E72B3A">
        <w:rPr>
          <w:rFonts w:cs="Times New Roman"/>
        </w:rPr>
        <w:t xml:space="preserve">kandydaci na studia </w:t>
      </w:r>
    </w:p>
    <w:p w:rsidR="00CA6DE6" w:rsidRPr="00E72B3A" w:rsidRDefault="00CA6DE6" w:rsidP="00CA6DE6">
      <w:pPr>
        <w:spacing w:line="276" w:lineRule="auto"/>
        <w:rPr>
          <w:rFonts w:cs="Times New Roman"/>
        </w:rPr>
      </w:pPr>
    </w:p>
    <w:p w:rsidR="00CA6DE6" w:rsidRPr="00E72B3A" w:rsidRDefault="00384032" w:rsidP="00CA6DE6">
      <w:pPr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>Kształcenie na</w:t>
      </w:r>
      <w:r w:rsidR="00CA6DE6" w:rsidRPr="00E72B3A">
        <w:rPr>
          <w:rFonts w:cs="Times New Roman"/>
          <w:b/>
        </w:rPr>
        <w:t xml:space="preserve"> Kierunku</w:t>
      </w: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</w:rPr>
      </w:pPr>
    </w:p>
    <w:p w:rsidR="00CA6DE6" w:rsidRPr="00E72B3A" w:rsidRDefault="00CA6DE6" w:rsidP="0058527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  <w:bCs/>
        </w:rPr>
        <w:t>W zakładce WYDZIAŁ</w:t>
      </w:r>
      <w:r w:rsidR="00585272" w:rsidRPr="00E72B3A">
        <w:rPr>
          <w:rFonts w:cs="Times New Roman"/>
          <w:bCs/>
        </w:rPr>
        <w:t xml:space="preserve">U </w:t>
      </w:r>
      <w:r w:rsidRPr="00E72B3A">
        <w:rPr>
          <w:rFonts w:cs="Times New Roman"/>
          <w:bCs/>
        </w:rPr>
        <w:t>/</w:t>
      </w:r>
      <w:r w:rsidR="00585272" w:rsidRPr="00E72B3A">
        <w:rPr>
          <w:rFonts w:cs="Times New Roman"/>
          <w:bCs/>
        </w:rPr>
        <w:t xml:space="preserve"> KIERUNKI STUDIÓW</w:t>
      </w:r>
      <w:r w:rsidRPr="00E72B3A">
        <w:rPr>
          <w:rFonts w:cs="Times New Roman"/>
          <w:bCs/>
        </w:rPr>
        <w:t xml:space="preserve"> na stronie </w:t>
      </w:r>
      <w:hyperlink r:id="rId8" w:history="1">
        <w:r w:rsidR="00585272" w:rsidRPr="00E72B3A">
          <w:rPr>
            <w:rStyle w:val="Hipercze"/>
            <w:rFonts w:cs="Arial Unicode MS"/>
            <w:color w:val="auto"/>
          </w:rPr>
          <w:t>https://up.lublin.pl/biologia/kierunki-studiow/</w:t>
        </w:r>
      </w:hyperlink>
      <w:r w:rsidR="00585272" w:rsidRPr="00E72B3A">
        <w:t xml:space="preserve"> </w:t>
      </w:r>
      <w:r w:rsidRPr="00E72B3A">
        <w:rPr>
          <w:rFonts w:cs="Times New Roman"/>
          <w:bCs/>
        </w:rPr>
        <w:t xml:space="preserve">dziekan odpowiada za </w:t>
      </w:r>
      <w:r w:rsidR="00585272" w:rsidRPr="00E72B3A">
        <w:rPr>
          <w:rFonts w:cs="Times New Roman"/>
          <w:bCs/>
        </w:rPr>
        <w:t xml:space="preserve">zamieszczenie </w:t>
      </w:r>
      <w:r w:rsidRPr="00E72B3A">
        <w:rPr>
          <w:rFonts w:cs="Times New Roman"/>
          <w:bCs/>
        </w:rPr>
        <w:t xml:space="preserve"> </w:t>
      </w:r>
      <w:r w:rsidR="00585272" w:rsidRPr="00E72B3A">
        <w:rPr>
          <w:rFonts w:cs="Times New Roman"/>
          <w:bCs/>
        </w:rPr>
        <w:t>informacji o kierunku, a za</w:t>
      </w:r>
      <w:r w:rsidRPr="00E72B3A">
        <w:rPr>
          <w:rFonts w:cs="Times New Roman"/>
          <w:bCs/>
        </w:rPr>
        <w:t xml:space="preserve"> jej aktualizację wyznaczony</w:t>
      </w:r>
      <w:r w:rsidR="00585272" w:rsidRPr="00E72B3A">
        <w:rPr>
          <w:rFonts w:cs="Times New Roman"/>
          <w:bCs/>
        </w:rPr>
        <w:t xml:space="preserve"> jest</w:t>
      </w:r>
      <w:r w:rsidRPr="00E72B3A">
        <w:rPr>
          <w:rFonts w:cs="Times New Roman"/>
          <w:bCs/>
        </w:rPr>
        <w:t xml:space="preserve"> pracownik wydziału.</w:t>
      </w:r>
    </w:p>
    <w:p w:rsidR="00CA6DE6" w:rsidRPr="00E72B3A" w:rsidRDefault="00CA6DE6" w:rsidP="00384032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>Podstawowe dokumenty dotyczące każdego z prowadzonych przez wydział kierunków</w:t>
      </w:r>
      <w:r w:rsidRPr="00E72B3A">
        <w:rPr>
          <w:rFonts w:cs="Times New Roman"/>
          <w:bCs/>
        </w:rPr>
        <w:t xml:space="preserve"> </w:t>
      </w:r>
      <w:r w:rsidRPr="00E72B3A">
        <w:rPr>
          <w:rFonts w:cs="Times New Roman"/>
        </w:rPr>
        <w:t xml:space="preserve">(standardy i programy kształcenia, opisy modułów, kierunkowe efekty </w:t>
      </w:r>
      <w:r w:rsidR="00276568" w:rsidRPr="00E72B3A">
        <w:rPr>
          <w:rFonts w:cs="Times New Roman"/>
        </w:rPr>
        <w:t>uczenia się</w:t>
      </w:r>
      <w:r w:rsidRPr="00E72B3A">
        <w:rPr>
          <w:rFonts w:cs="Times New Roman"/>
        </w:rPr>
        <w:t xml:space="preserve">, ECTS, plany studiów, harmonogramy zajęć, dodatkowe informacje związane z programem </w:t>
      </w:r>
      <w:r w:rsidR="00276568" w:rsidRPr="00E72B3A">
        <w:rPr>
          <w:rFonts w:cs="Times New Roman"/>
        </w:rPr>
        <w:t>nauczania i uczenia się</w:t>
      </w:r>
      <w:r w:rsidRPr="00E72B3A">
        <w:rPr>
          <w:rFonts w:cs="Times New Roman"/>
        </w:rPr>
        <w:t>)</w:t>
      </w:r>
      <w:r w:rsidR="00585272" w:rsidRPr="00E72B3A">
        <w:rPr>
          <w:rFonts w:cs="Times New Roman"/>
        </w:rPr>
        <w:t xml:space="preserve"> zamieszczane są w zakładce KSZTAŁCENIE </w:t>
      </w:r>
      <w:r w:rsidR="00384032" w:rsidRPr="00E72B3A">
        <w:rPr>
          <w:rFonts w:cs="Times New Roman"/>
        </w:rPr>
        <w:t xml:space="preserve"> i</w:t>
      </w:r>
      <w:r w:rsidRPr="00E72B3A">
        <w:rPr>
          <w:rFonts w:cs="Times New Roman"/>
        </w:rPr>
        <w:t xml:space="preserve"> przechowywane </w:t>
      </w:r>
      <w:r w:rsidR="00384032" w:rsidRPr="00E72B3A">
        <w:rPr>
          <w:rFonts w:cs="Times New Roman"/>
        </w:rPr>
        <w:t xml:space="preserve"> </w:t>
      </w:r>
      <w:r w:rsidRPr="00E72B3A">
        <w:rPr>
          <w:rFonts w:cs="Times New Roman"/>
        </w:rPr>
        <w:t xml:space="preserve">w wersji elektronicznej </w:t>
      </w:r>
      <w:r w:rsidRPr="00E72B3A">
        <w:rPr>
          <w:rFonts w:cs="Times New Roman"/>
          <w:iCs/>
        </w:rPr>
        <w:t>na stronie internetowej wydziału</w:t>
      </w:r>
      <w:r w:rsidR="00384032" w:rsidRPr="00E72B3A">
        <w:rPr>
          <w:rFonts w:cs="Times New Roman"/>
          <w:iCs/>
        </w:rPr>
        <w:t xml:space="preserve"> </w:t>
      </w:r>
      <w:hyperlink r:id="rId9" w:history="1">
        <w:r w:rsidR="00384032" w:rsidRPr="00E72B3A">
          <w:rPr>
            <w:rStyle w:val="Hipercze"/>
            <w:color w:val="auto"/>
          </w:rPr>
          <w:t>https://up.lublin.pl/biologia/ksztalcenie/</w:t>
        </w:r>
      </w:hyperlink>
      <w:r w:rsidR="00384032" w:rsidRPr="00E72B3A">
        <w:rPr>
          <w:rFonts w:cs="Times New Roman"/>
        </w:rPr>
        <w:t xml:space="preserve"> - </w:t>
      </w:r>
      <w:r w:rsidRPr="00E72B3A">
        <w:rPr>
          <w:rFonts w:cs="Times New Roman"/>
          <w:iCs/>
        </w:rPr>
        <w:t xml:space="preserve"> oraz w wersji papierowej w dziekanacie.</w:t>
      </w:r>
    </w:p>
    <w:p w:rsidR="00CA6DE6" w:rsidRPr="00E72B3A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>Najpóźniej do 31 maja każdego roku</w:t>
      </w:r>
      <w:r w:rsidRPr="00E72B3A">
        <w:rPr>
          <w:rFonts w:cs="Times New Roman"/>
          <w:bCs/>
        </w:rPr>
        <w:t xml:space="preserve"> wyznaczony pracownik wydziału</w:t>
      </w:r>
      <w:r w:rsidRPr="00E72B3A">
        <w:rPr>
          <w:rFonts w:cs="Times New Roman"/>
        </w:rPr>
        <w:t xml:space="preserve"> umieszcza na stronie internetowej kompletne programy </w:t>
      </w:r>
      <w:r w:rsidR="00276568" w:rsidRPr="00E72B3A">
        <w:rPr>
          <w:rFonts w:cs="Times New Roman"/>
        </w:rPr>
        <w:t>kształcenia</w:t>
      </w:r>
      <w:r w:rsidRPr="00E72B3A">
        <w:rPr>
          <w:rFonts w:cs="Times New Roman"/>
        </w:rPr>
        <w:t xml:space="preserve"> dla wszystkich kierunków prowadzonych na wydziale oraz informacje na temat: opłat, studenckich kół naukowych itp.</w:t>
      </w:r>
    </w:p>
    <w:p w:rsidR="00CA6DE6" w:rsidRPr="00E72B3A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>Dane dotyczące nowych programów</w:t>
      </w:r>
      <w:r w:rsidR="00276568" w:rsidRPr="00E72B3A">
        <w:rPr>
          <w:rFonts w:cs="Times New Roman"/>
        </w:rPr>
        <w:t xml:space="preserve"> kształcenia</w:t>
      </w:r>
      <w:r w:rsidRPr="00E72B3A">
        <w:rPr>
          <w:rFonts w:cs="Times New Roman"/>
        </w:rPr>
        <w:t xml:space="preserve">, zmian w programach i planach studiów lub zmian w programach kształcenia i planach studiów są zgłaszane do rady programowej kierunku studiów, a następnie przewodniczący rady programowej po konsultacji z dziekanem przedstawia propozycje zmiany na forum </w:t>
      </w:r>
      <w:r w:rsidR="001456FD" w:rsidRPr="00E72B3A">
        <w:rPr>
          <w:rFonts w:cs="Times New Roman"/>
        </w:rPr>
        <w:t>Kolegium</w:t>
      </w:r>
      <w:r w:rsidRPr="00E72B3A">
        <w:rPr>
          <w:rFonts w:cs="Times New Roman"/>
        </w:rPr>
        <w:t xml:space="preserve"> </w:t>
      </w:r>
      <w:r w:rsidR="00D20617" w:rsidRPr="00E72B3A">
        <w:rPr>
          <w:rFonts w:cs="Times New Roman"/>
        </w:rPr>
        <w:t>W</w:t>
      </w:r>
      <w:r w:rsidRPr="00E72B3A">
        <w:rPr>
          <w:rFonts w:cs="Times New Roman"/>
        </w:rPr>
        <w:t xml:space="preserve">ydziału. Po </w:t>
      </w:r>
      <w:r w:rsidR="00C8354C" w:rsidRPr="00E72B3A">
        <w:rPr>
          <w:rFonts w:cs="Times New Roman"/>
        </w:rPr>
        <w:t>pozytywnej opinii</w:t>
      </w:r>
      <w:r w:rsidRPr="00E72B3A">
        <w:rPr>
          <w:rFonts w:cs="Times New Roman"/>
        </w:rPr>
        <w:t xml:space="preserve"> </w:t>
      </w:r>
      <w:r w:rsidR="001456FD" w:rsidRPr="00E72B3A">
        <w:rPr>
          <w:rFonts w:cs="Times New Roman"/>
        </w:rPr>
        <w:t>Kolegium</w:t>
      </w:r>
      <w:r w:rsidRPr="00E72B3A">
        <w:rPr>
          <w:rFonts w:cs="Times New Roman"/>
        </w:rPr>
        <w:t xml:space="preserve"> Wydziału</w:t>
      </w:r>
      <w:r w:rsidR="00384032" w:rsidRPr="00E72B3A">
        <w:rPr>
          <w:rFonts w:cs="Times New Roman"/>
        </w:rPr>
        <w:t>, jeśli wymagan</w:t>
      </w:r>
      <w:r w:rsidR="00D20617" w:rsidRPr="00E72B3A">
        <w:rPr>
          <w:rFonts w:cs="Times New Roman"/>
        </w:rPr>
        <w:t>e</w:t>
      </w:r>
      <w:r w:rsidR="00384032" w:rsidRPr="00E72B3A">
        <w:rPr>
          <w:rFonts w:cs="Times New Roman"/>
        </w:rPr>
        <w:t xml:space="preserve"> jest zatwierdzenie przez </w:t>
      </w:r>
      <w:r w:rsidR="00D20617" w:rsidRPr="00E72B3A">
        <w:rPr>
          <w:rFonts w:cs="Times New Roman"/>
        </w:rPr>
        <w:t>S</w:t>
      </w:r>
      <w:r w:rsidR="00384032" w:rsidRPr="00E72B3A">
        <w:rPr>
          <w:rFonts w:cs="Times New Roman"/>
        </w:rPr>
        <w:t>enat</w:t>
      </w:r>
      <w:r w:rsidR="00D20617" w:rsidRPr="00E72B3A">
        <w:rPr>
          <w:rFonts w:cs="Times New Roman"/>
        </w:rPr>
        <w:t>,</w:t>
      </w:r>
      <w:r w:rsidR="00384032" w:rsidRPr="00E72B3A">
        <w:rPr>
          <w:rFonts w:cs="Times New Roman"/>
        </w:rPr>
        <w:t xml:space="preserve"> dokumentacja jest przekazywana do Uczelnianej komisji, a następnie </w:t>
      </w:r>
      <w:r w:rsidR="00DB79A8" w:rsidRPr="00E72B3A">
        <w:rPr>
          <w:rFonts w:cs="Times New Roman"/>
        </w:rPr>
        <w:t>opiniowana</w:t>
      </w:r>
      <w:r w:rsidR="00384032" w:rsidRPr="00E72B3A">
        <w:rPr>
          <w:rFonts w:cs="Times New Roman"/>
        </w:rPr>
        <w:t xml:space="preserve"> na posiedzeniu Senatu</w:t>
      </w:r>
      <w:r w:rsidR="0044655E" w:rsidRPr="00E72B3A">
        <w:rPr>
          <w:rFonts w:cs="Times New Roman"/>
        </w:rPr>
        <w:t>. Wszystkie dokumenty są aktualizowane i zamieszczane</w:t>
      </w:r>
      <w:r w:rsidRPr="00E72B3A">
        <w:rPr>
          <w:rFonts w:cs="Times New Roman"/>
        </w:rPr>
        <w:t xml:space="preserve"> na stronach internetowych. </w:t>
      </w:r>
    </w:p>
    <w:p w:rsidR="00CA6DE6" w:rsidRPr="00E72B3A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 xml:space="preserve">Osoba odpowiedzialna za moduł ma obowiązek wprowadzenia opisu modułów do </w:t>
      </w:r>
      <w:r w:rsidR="003265A4" w:rsidRPr="00E72B3A">
        <w:rPr>
          <w:rFonts w:cs="Times New Roman"/>
        </w:rPr>
        <w:t>K</w:t>
      </w:r>
      <w:r w:rsidRPr="00E72B3A">
        <w:rPr>
          <w:rFonts w:cs="Times New Roman"/>
        </w:rPr>
        <w:t>arty kierunku. Ewentualne poprawki do opisu modułu powinny być wprowadzone  najpóźniej na tydzień przed rozpoczęciem zajęć, których dotyczy.</w:t>
      </w:r>
      <w:r w:rsidR="00EA5677" w:rsidRPr="00E72B3A">
        <w:rPr>
          <w:rFonts w:cs="Times New Roman"/>
        </w:rPr>
        <w:t xml:space="preserve"> W sytuacji pandemii Covid-19, należy na bieżąco kontrować wytyczne władz Uczelni i dostosować </w:t>
      </w:r>
      <w:r w:rsidR="00C8354C" w:rsidRPr="00E72B3A">
        <w:rPr>
          <w:rFonts w:cs="Times New Roman"/>
        </w:rPr>
        <w:t>program kształcenia</w:t>
      </w:r>
      <w:r w:rsidR="00EA5677" w:rsidRPr="00E72B3A">
        <w:rPr>
          <w:rFonts w:cs="Times New Roman"/>
        </w:rPr>
        <w:t xml:space="preserve"> do panującej sytuacji.</w:t>
      </w:r>
    </w:p>
    <w:p w:rsidR="00CA6DE6" w:rsidRPr="00E72B3A" w:rsidRDefault="00CA6DE6" w:rsidP="00CA6DE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E72B3A">
        <w:rPr>
          <w:rFonts w:cs="Times New Roman"/>
        </w:rPr>
        <w:t>Dostęp do danych zawartych w karcie kierunku</w:t>
      </w:r>
      <w:r w:rsidRPr="00E72B3A">
        <w:rPr>
          <w:rFonts w:cs="Times New Roman"/>
          <w:iCs/>
        </w:rPr>
        <w:t xml:space="preserve"> mają wszyscy interesariusze.</w:t>
      </w: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bCs/>
        </w:rPr>
      </w:pP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>Karta opisu modułu</w:t>
      </w: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</w:p>
    <w:p w:rsidR="00CA6DE6" w:rsidRPr="00E72B3A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lastRenderedPageBreak/>
        <w:t xml:space="preserve">Za stworzenie karty szczegółowego opisu modułu oraz jej aktualizację odpowiada osoba odpowiedzialna za moduł. </w:t>
      </w:r>
    </w:p>
    <w:p w:rsidR="00CA6DE6" w:rsidRPr="00E72B3A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 xml:space="preserve">Karta szczegółowego opisu modułu powinna zawierać szczegółowy program wykładów i ćwiczeń z podaniem terminów i godzin. Dodatkowo powinna zawierać materiały do samokształcenia, konspekty wykładowe, zagadnienia do zaliczenia, prezentacje multimedialne, wykaz literatury. </w:t>
      </w:r>
    </w:p>
    <w:p w:rsidR="00CA6DE6" w:rsidRPr="00E72B3A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Karta szczegółowego opisu modułu powinna być dostępna w jednostce realizującej moduł w wersji papierowej najpóźniej na tydzień przed rozpoczęcie</w:t>
      </w:r>
      <w:bookmarkStart w:id="1" w:name="_GoBack"/>
      <w:bookmarkEnd w:id="1"/>
      <w:r w:rsidRPr="00E72B3A">
        <w:rPr>
          <w:rFonts w:cs="Times New Roman"/>
        </w:rPr>
        <w:t>m zajęć z danego modułu.</w:t>
      </w:r>
    </w:p>
    <w:p w:rsidR="00CA6DE6" w:rsidRPr="00E72B3A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 xml:space="preserve"> Inne materiały pomocnicze osoba odpowiedzialna za moduł lub osoby realizujące moduł wprowadzają do karty szczegółowego opisu na bieżąco i w trakcie trwania zajęć</w:t>
      </w:r>
      <w:r w:rsidR="00147352" w:rsidRPr="00E72B3A">
        <w:rPr>
          <w:rFonts w:cs="Times New Roman"/>
        </w:rPr>
        <w:t xml:space="preserve"> (również w formie zdalnej)</w:t>
      </w:r>
      <w:r w:rsidRPr="00E72B3A">
        <w:rPr>
          <w:rFonts w:cs="Times New Roman"/>
        </w:rPr>
        <w:t>.</w:t>
      </w:r>
    </w:p>
    <w:p w:rsidR="00CA6DE6" w:rsidRPr="00E72B3A" w:rsidRDefault="00CA6DE6" w:rsidP="00CA6DE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Dostęp do karty szczegółowego opisu mają studenci kierunku, osoby odpowiedzialne i realizujące moduł, kierownicy jednostek, dziekan i prodziekani, pracownicy dziekanatu.</w:t>
      </w: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>Karta Nauczyciela</w:t>
      </w: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E72B3A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 xml:space="preserve">Dane dotyczące wyników ankiety oceny zajęć dydaktycznych wprowadzane są do </w:t>
      </w:r>
      <w:r w:rsidRPr="00E72B3A">
        <w:rPr>
          <w:rFonts w:cs="Times New Roman"/>
          <w:iCs/>
        </w:rPr>
        <w:t>KN</w:t>
      </w:r>
      <w:r w:rsidRPr="00E72B3A">
        <w:rPr>
          <w:rFonts w:cs="Times New Roman"/>
          <w:i/>
          <w:iCs/>
        </w:rPr>
        <w:t xml:space="preserve"> </w:t>
      </w:r>
      <w:r w:rsidRPr="00E72B3A">
        <w:rPr>
          <w:rFonts w:cs="Times New Roman"/>
        </w:rPr>
        <w:t xml:space="preserve">przez </w:t>
      </w:r>
      <w:r w:rsidR="00455CEA" w:rsidRPr="00E72B3A">
        <w:t>Centrum Dydaktyki i Spraw Studenckich</w:t>
      </w:r>
      <w:r w:rsidRPr="00E72B3A">
        <w:rPr>
          <w:rFonts w:cs="Times New Roman"/>
        </w:rPr>
        <w:t xml:space="preserve">. Dane są uaktualniane dwa razy w roku. </w:t>
      </w:r>
      <w:r w:rsidR="00455CEA" w:rsidRPr="00E72B3A">
        <w:rPr>
          <w:rFonts w:cs="Times New Roman"/>
        </w:rPr>
        <w:t xml:space="preserve"> </w:t>
      </w:r>
    </w:p>
    <w:p w:rsidR="00CA6DE6" w:rsidRPr="00E72B3A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Wyniki hospitacji zajęć wprowadza do KN kierownik jednostki organizacyjnej.</w:t>
      </w:r>
    </w:p>
    <w:p w:rsidR="00CA6DE6" w:rsidRPr="00E72B3A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Pozostałe informacje (nowe osiągnięcia naukowe, dydaktyczne, organizacyjne) wprowadza nauczyciel akademicki, który ma obowiązek uaktualniania danych w terminie do 30 września każdego roku.</w:t>
      </w:r>
    </w:p>
    <w:p w:rsidR="00CA6DE6" w:rsidRPr="00E72B3A" w:rsidRDefault="00CA6DE6" w:rsidP="00CA6DE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Dostęp do KN mają: zainteresowany, dziekan wydziału, wydziałowa komisja ds. jakości kształcenia, przewodniczący rady programowej, kierownik jednostki.</w:t>
      </w: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 xml:space="preserve">Kontrola przepływu informacji  </w:t>
      </w: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E72B3A" w:rsidRDefault="00CA6DE6" w:rsidP="00CA6DE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Dziekan wydziału odpowiada za kontrolę i weryfikację przepływu informacji dotyczącej jakości kształcenia pomiędzy poszczególnymi interesariuszami.</w:t>
      </w:r>
    </w:p>
    <w:p w:rsidR="00CA6DE6" w:rsidRPr="00E72B3A" w:rsidRDefault="00CA6DE6" w:rsidP="00CA6DE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Interesariusze przekazują informacje na temat nieprawidłowości przepływu informacji do dziekana wydziału.</w:t>
      </w:r>
      <w:r w:rsidR="00455CEA" w:rsidRPr="00E72B3A">
        <w:rPr>
          <w:rFonts w:cs="Times New Roman"/>
        </w:rPr>
        <w:t xml:space="preserve"> </w:t>
      </w:r>
    </w:p>
    <w:p w:rsidR="00CA6DE6" w:rsidRPr="00E72B3A" w:rsidRDefault="00CA6DE6" w:rsidP="00CA6DE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Studenci wyrażają swoją opinię na temat jakości przepływu informacji w anonimowych ankietach. Ankieta dostępna jest w systemie informatycznym. Student zobowiązany jest do wypełnienia ankiety raz do roku nie później niż do 30 czerwca. Ankiety analizuje wydziałowa komisja ds. jakości kształcenia i w uzgodnieniu z dziekanem</w:t>
      </w:r>
      <w:r w:rsidR="00455CEA" w:rsidRPr="00E72B3A">
        <w:rPr>
          <w:rFonts w:cs="Times New Roman"/>
        </w:rPr>
        <w:t xml:space="preserve"> i radą programową, a w sytuacjach szczególnych </w:t>
      </w:r>
      <w:r w:rsidRPr="00E72B3A">
        <w:rPr>
          <w:rFonts w:cs="Times New Roman"/>
        </w:rPr>
        <w:t>wprowadza system naprawczy.</w:t>
      </w:r>
    </w:p>
    <w:p w:rsidR="00455CEA" w:rsidRPr="00E72B3A" w:rsidRDefault="00455CEA" w:rsidP="00455CE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 xml:space="preserve">Studenci mogą wyrażać swoje opinie na </w:t>
      </w:r>
      <w:r w:rsidRPr="00E72B3A">
        <w:t xml:space="preserve">sprawy związane z organizacją, przebiegiem procesu kształcenia, obsługą administracyjną oraz </w:t>
      </w:r>
      <w:r w:rsidR="00D20617" w:rsidRPr="00E72B3A">
        <w:t xml:space="preserve">w </w:t>
      </w:r>
      <w:r w:rsidRPr="00E72B3A">
        <w:t xml:space="preserve">innych kwestiach bezpośrednio lub pośrednio dotyczących studentów w oparciu o </w:t>
      </w:r>
      <w:r w:rsidRPr="00E72B3A">
        <w:rPr>
          <w:rFonts w:cs="Times New Roman"/>
          <w:b/>
        </w:rPr>
        <w:t>Instrukcję przyjmowania i rozpatrywania skarg i wniosków na Wydziale Nauk o Zwierzętach i Biogospodarki (</w:t>
      </w:r>
      <w:r w:rsidRPr="00E72B3A">
        <w:t>Zarządzenie 52 Rektora UP w Lublinie z dnia 25 maja 2021</w:t>
      </w:r>
      <w:r w:rsidRPr="00E72B3A">
        <w:rPr>
          <w:rFonts w:cs="Times New Roman"/>
          <w:b/>
        </w:rPr>
        <w:t>).</w:t>
      </w: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  <w:r w:rsidRPr="00E72B3A">
        <w:rPr>
          <w:rFonts w:cs="Times New Roman"/>
          <w:b/>
        </w:rPr>
        <w:t>Systemy naprawcze</w:t>
      </w:r>
    </w:p>
    <w:p w:rsidR="00CA6DE6" w:rsidRPr="00E72B3A" w:rsidRDefault="00CA6DE6" w:rsidP="00CA6DE6">
      <w:pPr>
        <w:autoSpaceDE w:val="0"/>
        <w:autoSpaceDN w:val="0"/>
        <w:adjustRightInd w:val="0"/>
        <w:spacing w:line="276" w:lineRule="auto"/>
        <w:rPr>
          <w:rFonts w:cs="Times New Roman"/>
          <w:b/>
        </w:rPr>
      </w:pPr>
    </w:p>
    <w:p w:rsidR="00C44232" w:rsidRPr="00E72B3A" w:rsidRDefault="00CA6DE6" w:rsidP="00CA6D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lastRenderedPageBreak/>
        <w:t>Dziekan powiadamia osobę winną zaniedbań i kierownika jednostki o konieczności wprowadzenia zmian, korekt, uzupełnień, modyfikacji w określonych etapach przepływu informacji i wyznacza termin usunięcia zaniedbań.</w:t>
      </w:r>
      <w:r w:rsidR="00C44232" w:rsidRPr="00E72B3A">
        <w:rPr>
          <w:rFonts w:cs="Times New Roman"/>
        </w:rPr>
        <w:t xml:space="preserve"> </w:t>
      </w:r>
    </w:p>
    <w:p w:rsidR="00CA6DE6" w:rsidRPr="00E72B3A" w:rsidRDefault="00CA6DE6" w:rsidP="00CA6D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E72B3A">
        <w:rPr>
          <w:rFonts w:cs="Times New Roman"/>
        </w:rPr>
        <w:t>W przypadku niedopełnienia zaleceń w wyznaczonym terminie dziekan wyciąga konsekwencje wobec osoby winnej zaniedbań.</w:t>
      </w:r>
    </w:p>
    <w:p w:rsidR="001456FD" w:rsidRPr="00E72B3A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Pr="00E72B3A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Pr="00E72B3A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Pr="00E72B3A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Pr="00E72B3A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456FD" w:rsidRPr="00E72B3A" w:rsidRDefault="001456FD" w:rsidP="001456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sectPr w:rsidR="001456FD" w:rsidRPr="00E72B3A" w:rsidSect="001456FD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3A" w:rsidRDefault="00E9653A" w:rsidP="001456FD">
      <w:r>
        <w:separator/>
      </w:r>
    </w:p>
  </w:endnote>
  <w:endnote w:type="continuationSeparator" w:id="0">
    <w:p w:rsidR="00E9653A" w:rsidRDefault="00E9653A" w:rsidP="0014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344D1B" w:rsidRDefault="00DA1A15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72B3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72B3A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="00436BE3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DA1A15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Default="00E9653A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DA1A15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DA1A1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FE12DA" w:rsidRPr="00717485" w:rsidRDefault="00DA1A15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:rsidR="00FE12DA" w:rsidRPr="00351194" w:rsidRDefault="00DA1A1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DA1A15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E96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3A" w:rsidRDefault="00E9653A" w:rsidP="001456FD">
      <w:r>
        <w:separator/>
      </w:r>
    </w:p>
  </w:footnote>
  <w:footnote w:type="continuationSeparator" w:id="0">
    <w:p w:rsidR="00E9653A" w:rsidRDefault="00E9653A" w:rsidP="00145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293999" w:rsidRDefault="00DA1A15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eastAsia="pl-PL"/>
      </w:rPr>
      <w:drawing>
        <wp:inline distT="0" distB="0" distL="0" distR="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E9653A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E965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FCC6ABB"/>
    <w:multiLevelType w:val="hybridMultilevel"/>
    <w:tmpl w:val="C78841C8"/>
    <w:lvl w:ilvl="0" w:tplc="101699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61658"/>
    <w:multiLevelType w:val="hybridMultilevel"/>
    <w:tmpl w:val="C04E2AA6"/>
    <w:lvl w:ilvl="0" w:tplc="020CE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6866F52"/>
    <w:multiLevelType w:val="hybridMultilevel"/>
    <w:tmpl w:val="F962B5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3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6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37"/>
  </w:num>
  <w:num w:numId="4">
    <w:abstractNumId w:val="40"/>
  </w:num>
  <w:num w:numId="5">
    <w:abstractNumId w:val="38"/>
  </w:num>
  <w:num w:numId="6">
    <w:abstractNumId w:val="32"/>
  </w:num>
  <w:num w:numId="7">
    <w:abstractNumId w:val="26"/>
  </w:num>
  <w:num w:numId="8">
    <w:abstractNumId w:val="34"/>
  </w:num>
  <w:num w:numId="9">
    <w:abstractNumId w:val="27"/>
  </w:num>
  <w:num w:numId="10">
    <w:abstractNumId w:val="39"/>
  </w:num>
  <w:num w:numId="11">
    <w:abstractNumId w:val="42"/>
  </w:num>
  <w:num w:numId="12">
    <w:abstractNumId w:val="19"/>
  </w:num>
  <w:num w:numId="13">
    <w:abstractNumId w:val="10"/>
  </w:num>
  <w:num w:numId="14">
    <w:abstractNumId w:val="12"/>
  </w:num>
  <w:num w:numId="15">
    <w:abstractNumId w:val="14"/>
  </w:num>
  <w:num w:numId="16">
    <w:abstractNumId w:val="33"/>
  </w:num>
  <w:num w:numId="17">
    <w:abstractNumId w:val="5"/>
  </w:num>
  <w:num w:numId="18">
    <w:abstractNumId w:val="9"/>
  </w:num>
  <w:num w:numId="19">
    <w:abstractNumId w:val="43"/>
  </w:num>
  <w:num w:numId="20">
    <w:abstractNumId w:val="23"/>
  </w:num>
  <w:num w:numId="21">
    <w:abstractNumId w:val="31"/>
  </w:num>
  <w:num w:numId="22">
    <w:abstractNumId w:val="8"/>
  </w:num>
  <w:num w:numId="23">
    <w:abstractNumId w:val="28"/>
  </w:num>
  <w:num w:numId="24">
    <w:abstractNumId w:val="4"/>
  </w:num>
  <w:num w:numId="25">
    <w:abstractNumId w:val="29"/>
  </w:num>
  <w:num w:numId="26">
    <w:abstractNumId w:val="16"/>
  </w:num>
  <w:num w:numId="27">
    <w:abstractNumId w:val="22"/>
  </w:num>
  <w:num w:numId="28">
    <w:abstractNumId w:val="25"/>
  </w:num>
  <w:num w:numId="29">
    <w:abstractNumId w:val="7"/>
  </w:num>
  <w:num w:numId="30">
    <w:abstractNumId w:val="36"/>
  </w:num>
  <w:num w:numId="31">
    <w:abstractNumId w:val="24"/>
  </w:num>
  <w:num w:numId="32">
    <w:abstractNumId w:val="30"/>
  </w:num>
  <w:num w:numId="33">
    <w:abstractNumId w:val="11"/>
  </w:num>
  <w:num w:numId="34">
    <w:abstractNumId w:val="41"/>
  </w:num>
  <w:num w:numId="35">
    <w:abstractNumId w:val="17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1"/>
  </w:num>
  <w:num w:numId="43">
    <w:abstractNumId w:val="1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E6"/>
    <w:rsid w:val="001456FD"/>
    <w:rsid w:val="00147352"/>
    <w:rsid w:val="00276568"/>
    <w:rsid w:val="003265A4"/>
    <w:rsid w:val="00384032"/>
    <w:rsid w:val="00436BE3"/>
    <w:rsid w:val="0044655E"/>
    <w:rsid w:val="00455CEA"/>
    <w:rsid w:val="00585272"/>
    <w:rsid w:val="007C2E0E"/>
    <w:rsid w:val="00AE7861"/>
    <w:rsid w:val="00B85407"/>
    <w:rsid w:val="00C44232"/>
    <w:rsid w:val="00C8354C"/>
    <w:rsid w:val="00C978D7"/>
    <w:rsid w:val="00CA6DE6"/>
    <w:rsid w:val="00D17611"/>
    <w:rsid w:val="00D20617"/>
    <w:rsid w:val="00DA0A15"/>
    <w:rsid w:val="00DA1A15"/>
    <w:rsid w:val="00DB79A8"/>
    <w:rsid w:val="00E516FD"/>
    <w:rsid w:val="00E72B3A"/>
    <w:rsid w:val="00E9653A"/>
    <w:rsid w:val="00E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A6DE6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A6DE6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A6DE6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DE6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DE6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A6DE6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A6DE6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D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CA6DE6"/>
  </w:style>
  <w:style w:type="character" w:customStyle="1" w:styleId="WW8Num1ztrue">
    <w:name w:val="WW8Num1ztrue"/>
    <w:uiPriority w:val="99"/>
    <w:rsid w:val="00CA6DE6"/>
  </w:style>
  <w:style w:type="character" w:customStyle="1" w:styleId="WW8Num1ztrue7">
    <w:name w:val="WW8Num1ztrue7"/>
    <w:uiPriority w:val="99"/>
    <w:rsid w:val="00CA6DE6"/>
  </w:style>
  <w:style w:type="character" w:customStyle="1" w:styleId="WW8Num1ztrue6">
    <w:name w:val="WW8Num1ztrue6"/>
    <w:uiPriority w:val="99"/>
    <w:rsid w:val="00CA6DE6"/>
  </w:style>
  <w:style w:type="character" w:customStyle="1" w:styleId="WW8Num1ztrue5">
    <w:name w:val="WW8Num1ztrue5"/>
    <w:uiPriority w:val="99"/>
    <w:rsid w:val="00CA6DE6"/>
  </w:style>
  <w:style w:type="character" w:customStyle="1" w:styleId="WW8Num1ztrue4">
    <w:name w:val="WW8Num1ztrue4"/>
    <w:uiPriority w:val="99"/>
    <w:rsid w:val="00CA6DE6"/>
  </w:style>
  <w:style w:type="character" w:customStyle="1" w:styleId="WW8Num1ztrue3">
    <w:name w:val="WW8Num1ztrue3"/>
    <w:uiPriority w:val="99"/>
    <w:rsid w:val="00CA6DE6"/>
  </w:style>
  <w:style w:type="character" w:customStyle="1" w:styleId="WW8Num1ztrue2">
    <w:name w:val="WW8Num1ztrue2"/>
    <w:uiPriority w:val="99"/>
    <w:rsid w:val="00CA6DE6"/>
  </w:style>
  <w:style w:type="character" w:customStyle="1" w:styleId="WW8Num1ztrue1">
    <w:name w:val="WW8Num1ztrue1"/>
    <w:uiPriority w:val="99"/>
    <w:rsid w:val="00CA6DE6"/>
  </w:style>
  <w:style w:type="character" w:customStyle="1" w:styleId="WW-WW8Num1ztrue">
    <w:name w:val="WW-WW8Num1ztrue"/>
    <w:uiPriority w:val="99"/>
    <w:rsid w:val="00CA6DE6"/>
  </w:style>
  <w:style w:type="character" w:customStyle="1" w:styleId="WW-WW8Num1ztrue1">
    <w:name w:val="WW-WW8Num1ztrue1"/>
    <w:uiPriority w:val="99"/>
    <w:rsid w:val="00CA6DE6"/>
  </w:style>
  <w:style w:type="character" w:customStyle="1" w:styleId="WW-WW8Num1ztrue2">
    <w:name w:val="WW-WW8Num1ztrue2"/>
    <w:uiPriority w:val="99"/>
    <w:rsid w:val="00CA6DE6"/>
  </w:style>
  <w:style w:type="character" w:customStyle="1" w:styleId="WW-WW8Num1ztrue3">
    <w:name w:val="WW-WW8Num1ztrue3"/>
    <w:uiPriority w:val="99"/>
    <w:rsid w:val="00CA6DE6"/>
  </w:style>
  <w:style w:type="character" w:customStyle="1" w:styleId="WW-WW8Num1ztrue4">
    <w:name w:val="WW-WW8Num1ztrue4"/>
    <w:uiPriority w:val="99"/>
    <w:rsid w:val="00CA6DE6"/>
  </w:style>
  <w:style w:type="character" w:customStyle="1" w:styleId="WW-WW8Num1ztrue5">
    <w:name w:val="WW-WW8Num1ztrue5"/>
    <w:uiPriority w:val="99"/>
    <w:rsid w:val="00CA6DE6"/>
  </w:style>
  <w:style w:type="character" w:customStyle="1" w:styleId="WW-WW8Num1ztrue6">
    <w:name w:val="WW-WW8Num1ztrue6"/>
    <w:uiPriority w:val="99"/>
    <w:rsid w:val="00CA6DE6"/>
  </w:style>
  <w:style w:type="character" w:customStyle="1" w:styleId="WW-WW8Num1ztrue7">
    <w:name w:val="WW-WW8Num1ztrue7"/>
    <w:uiPriority w:val="99"/>
    <w:rsid w:val="00CA6DE6"/>
  </w:style>
  <w:style w:type="character" w:customStyle="1" w:styleId="WW-WW8Num1ztrue11">
    <w:name w:val="WW-WW8Num1ztrue11"/>
    <w:uiPriority w:val="99"/>
    <w:rsid w:val="00CA6DE6"/>
  </w:style>
  <w:style w:type="character" w:customStyle="1" w:styleId="WW-WW8Num1ztrue21">
    <w:name w:val="WW-WW8Num1ztrue21"/>
    <w:uiPriority w:val="99"/>
    <w:rsid w:val="00CA6DE6"/>
  </w:style>
  <w:style w:type="character" w:customStyle="1" w:styleId="WW-WW8Num1ztrue31">
    <w:name w:val="WW-WW8Num1ztrue31"/>
    <w:uiPriority w:val="99"/>
    <w:rsid w:val="00CA6DE6"/>
  </w:style>
  <w:style w:type="character" w:customStyle="1" w:styleId="WW-WW8Num1ztrue41">
    <w:name w:val="WW-WW8Num1ztrue41"/>
    <w:uiPriority w:val="99"/>
    <w:rsid w:val="00CA6DE6"/>
  </w:style>
  <w:style w:type="character" w:customStyle="1" w:styleId="WW-WW8Num1ztrue51">
    <w:name w:val="WW-WW8Num1ztrue51"/>
    <w:uiPriority w:val="99"/>
    <w:rsid w:val="00CA6DE6"/>
  </w:style>
  <w:style w:type="character" w:customStyle="1" w:styleId="WW-WW8Num1ztrue61">
    <w:name w:val="WW-WW8Num1ztrue61"/>
    <w:uiPriority w:val="99"/>
    <w:rsid w:val="00CA6DE6"/>
  </w:style>
  <w:style w:type="character" w:customStyle="1" w:styleId="WW-WW8Num1ztrue71">
    <w:name w:val="WW-WW8Num1ztrue71"/>
    <w:uiPriority w:val="99"/>
    <w:rsid w:val="00CA6DE6"/>
  </w:style>
  <w:style w:type="character" w:customStyle="1" w:styleId="WW-WW8Num1ztrue111">
    <w:name w:val="WW-WW8Num1ztrue111"/>
    <w:uiPriority w:val="99"/>
    <w:rsid w:val="00CA6DE6"/>
  </w:style>
  <w:style w:type="character" w:customStyle="1" w:styleId="WW-WW8Num1ztrue211">
    <w:name w:val="WW-WW8Num1ztrue211"/>
    <w:uiPriority w:val="99"/>
    <w:rsid w:val="00CA6DE6"/>
  </w:style>
  <w:style w:type="character" w:customStyle="1" w:styleId="WW-WW8Num1ztrue311">
    <w:name w:val="WW-WW8Num1ztrue311"/>
    <w:uiPriority w:val="99"/>
    <w:rsid w:val="00CA6DE6"/>
  </w:style>
  <w:style w:type="character" w:customStyle="1" w:styleId="WW-WW8Num1ztrue411">
    <w:name w:val="WW-WW8Num1ztrue411"/>
    <w:uiPriority w:val="99"/>
    <w:rsid w:val="00CA6DE6"/>
  </w:style>
  <w:style w:type="character" w:customStyle="1" w:styleId="WW-WW8Num1ztrue511">
    <w:name w:val="WW-WW8Num1ztrue511"/>
    <w:uiPriority w:val="99"/>
    <w:rsid w:val="00CA6DE6"/>
  </w:style>
  <w:style w:type="character" w:customStyle="1" w:styleId="WW-WW8Num1ztrue611">
    <w:name w:val="WW-WW8Num1ztrue611"/>
    <w:uiPriority w:val="99"/>
    <w:rsid w:val="00CA6DE6"/>
  </w:style>
  <w:style w:type="character" w:customStyle="1" w:styleId="WW-WW8Num1ztrue711">
    <w:name w:val="WW-WW8Num1ztrue711"/>
    <w:uiPriority w:val="99"/>
    <w:rsid w:val="00CA6DE6"/>
  </w:style>
  <w:style w:type="character" w:customStyle="1" w:styleId="WW-WW8Num1ztrue1111">
    <w:name w:val="WW-WW8Num1ztrue1111"/>
    <w:uiPriority w:val="99"/>
    <w:rsid w:val="00CA6DE6"/>
  </w:style>
  <w:style w:type="character" w:customStyle="1" w:styleId="WW-WW8Num1ztrue2111">
    <w:name w:val="WW-WW8Num1ztrue2111"/>
    <w:uiPriority w:val="99"/>
    <w:rsid w:val="00CA6DE6"/>
  </w:style>
  <w:style w:type="character" w:customStyle="1" w:styleId="WW-WW8Num1ztrue3111">
    <w:name w:val="WW-WW8Num1ztrue3111"/>
    <w:uiPriority w:val="99"/>
    <w:rsid w:val="00CA6DE6"/>
  </w:style>
  <w:style w:type="character" w:customStyle="1" w:styleId="WW-WW8Num1ztrue4111">
    <w:name w:val="WW-WW8Num1ztrue4111"/>
    <w:uiPriority w:val="99"/>
    <w:rsid w:val="00CA6DE6"/>
  </w:style>
  <w:style w:type="character" w:customStyle="1" w:styleId="WW-WW8Num1ztrue5111">
    <w:name w:val="WW-WW8Num1ztrue5111"/>
    <w:uiPriority w:val="99"/>
    <w:rsid w:val="00CA6DE6"/>
  </w:style>
  <w:style w:type="character" w:customStyle="1" w:styleId="WW-WW8Num1ztrue6111">
    <w:name w:val="WW-WW8Num1ztrue6111"/>
    <w:uiPriority w:val="99"/>
    <w:rsid w:val="00CA6DE6"/>
  </w:style>
  <w:style w:type="character" w:customStyle="1" w:styleId="WW-WW8Num1ztrue7111">
    <w:name w:val="WW-WW8Num1ztrue7111"/>
    <w:uiPriority w:val="99"/>
    <w:rsid w:val="00CA6DE6"/>
  </w:style>
  <w:style w:type="character" w:customStyle="1" w:styleId="WW-WW8Num1ztrue11111">
    <w:name w:val="WW-WW8Num1ztrue11111"/>
    <w:uiPriority w:val="99"/>
    <w:rsid w:val="00CA6DE6"/>
  </w:style>
  <w:style w:type="character" w:customStyle="1" w:styleId="WW-WW8Num1ztrue21111">
    <w:name w:val="WW-WW8Num1ztrue21111"/>
    <w:uiPriority w:val="99"/>
    <w:rsid w:val="00CA6DE6"/>
  </w:style>
  <w:style w:type="character" w:customStyle="1" w:styleId="WW-WW8Num1ztrue31111">
    <w:name w:val="WW-WW8Num1ztrue31111"/>
    <w:uiPriority w:val="99"/>
    <w:rsid w:val="00CA6DE6"/>
  </w:style>
  <w:style w:type="character" w:customStyle="1" w:styleId="WW-WW8Num1ztrue41111">
    <w:name w:val="WW-WW8Num1ztrue41111"/>
    <w:uiPriority w:val="99"/>
    <w:rsid w:val="00CA6DE6"/>
  </w:style>
  <w:style w:type="character" w:customStyle="1" w:styleId="WW-WW8Num1ztrue51111">
    <w:name w:val="WW-WW8Num1ztrue51111"/>
    <w:uiPriority w:val="99"/>
    <w:rsid w:val="00CA6DE6"/>
  </w:style>
  <w:style w:type="character" w:customStyle="1" w:styleId="WW-WW8Num1ztrue61111">
    <w:name w:val="WW-WW8Num1ztrue61111"/>
    <w:uiPriority w:val="99"/>
    <w:rsid w:val="00CA6DE6"/>
  </w:style>
  <w:style w:type="paragraph" w:customStyle="1" w:styleId="Nagwek10">
    <w:name w:val="Nagłówek1"/>
    <w:basedOn w:val="Normalny"/>
    <w:next w:val="Tekstpodstawowy"/>
    <w:uiPriority w:val="99"/>
    <w:rsid w:val="00CA6DE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CA6DE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A6DE6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CA6DE6"/>
  </w:style>
  <w:style w:type="paragraph" w:styleId="Legenda">
    <w:name w:val="caption"/>
    <w:basedOn w:val="Normalny"/>
    <w:uiPriority w:val="99"/>
    <w:qFormat/>
    <w:rsid w:val="00CA6DE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A6DE6"/>
    <w:pPr>
      <w:suppressLineNumbers/>
    </w:pPr>
  </w:style>
  <w:style w:type="paragraph" w:styleId="Stopka">
    <w:name w:val="footer"/>
    <w:basedOn w:val="Normalny"/>
    <w:link w:val="StopkaZnak"/>
    <w:uiPriority w:val="99"/>
    <w:rsid w:val="00CA6DE6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A6DE6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CA6DE6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A6DE6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CA6DE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A6DE6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CA6DE6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6DE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CA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CA6DE6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CA6DE6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CA6DE6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CA6DE6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CA6DE6"/>
    <w:rPr>
      <w:rFonts w:cs="Times New Roman"/>
      <w:b/>
    </w:rPr>
  </w:style>
  <w:style w:type="paragraph" w:styleId="NormalnyWeb">
    <w:name w:val="Normal (Web)"/>
    <w:basedOn w:val="Normalny"/>
    <w:uiPriority w:val="99"/>
    <w:rsid w:val="00CA6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CA6DE6"/>
    <w:rPr>
      <w:rFonts w:cs="Times New Roman"/>
    </w:rPr>
  </w:style>
  <w:style w:type="character" w:styleId="Uwydatnienie">
    <w:name w:val="Emphasis"/>
    <w:qFormat/>
    <w:rsid w:val="00CA6DE6"/>
    <w:rPr>
      <w:rFonts w:cs="Times New Roman"/>
      <w:i/>
    </w:rPr>
  </w:style>
  <w:style w:type="character" w:customStyle="1" w:styleId="FontStyle26">
    <w:name w:val="Font Style26"/>
    <w:uiPriority w:val="99"/>
    <w:rsid w:val="00CA6DE6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CA6DE6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CA6DE6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CA6DE6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CA6DE6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CA6DE6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CA6DE6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CA6DE6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CA6DE6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A6DE6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CA6D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CA6DE6"/>
  </w:style>
  <w:style w:type="character" w:customStyle="1" w:styleId="shorttext">
    <w:name w:val="short_text"/>
    <w:uiPriority w:val="99"/>
    <w:rsid w:val="00CA6DE6"/>
    <w:rPr>
      <w:rFonts w:cs="Times New Roman"/>
    </w:rPr>
  </w:style>
  <w:style w:type="character" w:customStyle="1" w:styleId="hps">
    <w:name w:val="hps"/>
    <w:uiPriority w:val="99"/>
    <w:rsid w:val="00CA6DE6"/>
    <w:rPr>
      <w:rFonts w:cs="Times New Roman"/>
    </w:rPr>
  </w:style>
  <w:style w:type="character" w:customStyle="1" w:styleId="wrtext">
    <w:name w:val="wrtext"/>
    <w:uiPriority w:val="99"/>
    <w:rsid w:val="00CA6DE6"/>
    <w:rPr>
      <w:rFonts w:cs="Times New Roman"/>
    </w:rPr>
  </w:style>
  <w:style w:type="character" w:customStyle="1" w:styleId="t209-9">
    <w:name w:val="t209-9"/>
    <w:uiPriority w:val="99"/>
    <w:rsid w:val="00CA6DE6"/>
    <w:rPr>
      <w:rFonts w:cs="Times New Roman"/>
    </w:rPr>
  </w:style>
  <w:style w:type="character" w:customStyle="1" w:styleId="longtext">
    <w:name w:val="long_text"/>
    <w:uiPriority w:val="99"/>
    <w:rsid w:val="00CA6DE6"/>
  </w:style>
  <w:style w:type="character" w:customStyle="1" w:styleId="t864-9">
    <w:name w:val="t864-9"/>
    <w:uiPriority w:val="99"/>
    <w:rsid w:val="00CA6DE6"/>
    <w:rPr>
      <w:rFonts w:cs="Times New Roman"/>
    </w:rPr>
  </w:style>
  <w:style w:type="character" w:customStyle="1" w:styleId="shorttext0">
    <w:name w:val="shorttext"/>
    <w:uiPriority w:val="99"/>
    <w:rsid w:val="00CA6DE6"/>
    <w:rPr>
      <w:rFonts w:cs="Times New Roman"/>
    </w:rPr>
  </w:style>
  <w:style w:type="table" w:customStyle="1" w:styleId="Jasnalistaakcent14">
    <w:name w:val="Jasna lista — akcent 14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CA6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DE6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DE6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DE6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CA6DE6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CA6DE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6DE6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6DE6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CA6DE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CA6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CA6DE6"/>
  </w:style>
  <w:style w:type="paragraph" w:styleId="Listapunktowana">
    <w:name w:val="List Bullet"/>
    <w:basedOn w:val="Normalny"/>
    <w:uiPriority w:val="99"/>
    <w:unhideWhenUsed/>
    <w:rsid w:val="00CA6DE6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CA6DE6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CA6DE6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CA6DE6"/>
  </w:style>
  <w:style w:type="paragraph" w:styleId="Podtytu">
    <w:name w:val="Subtitle"/>
    <w:basedOn w:val="Normalny"/>
    <w:next w:val="Normalny"/>
    <w:link w:val="PodtytuZnak"/>
    <w:uiPriority w:val="11"/>
    <w:qFormat/>
    <w:rsid w:val="00CA6DE6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CA6DE6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CA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A6D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A6DE6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A6D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CA6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A6DE6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A6DE6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A6DE6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6DE6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DE6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A6DE6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A6DE6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6D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CA6DE6"/>
  </w:style>
  <w:style w:type="character" w:customStyle="1" w:styleId="WW8Num1ztrue">
    <w:name w:val="WW8Num1ztrue"/>
    <w:uiPriority w:val="99"/>
    <w:rsid w:val="00CA6DE6"/>
  </w:style>
  <w:style w:type="character" w:customStyle="1" w:styleId="WW8Num1ztrue7">
    <w:name w:val="WW8Num1ztrue7"/>
    <w:uiPriority w:val="99"/>
    <w:rsid w:val="00CA6DE6"/>
  </w:style>
  <w:style w:type="character" w:customStyle="1" w:styleId="WW8Num1ztrue6">
    <w:name w:val="WW8Num1ztrue6"/>
    <w:uiPriority w:val="99"/>
    <w:rsid w:val="00CA6DE6"/>
  </w:style>
  <w:style w:type="character" w:customStyle="1" w:styleId="WW8Num1ztrue5">
    <w:name w:val="WW8Num1ztrue5"/>
    <w:uiPriority w:val="99"/>
    <w:rsid w:val="00CA6DE6"/>
  </w:style>
  <w:style w:type="character" w:customStyle="1" w:styleId="WW8Num1ztrue4">
    <w:name w:val="WW8Num1ztrue4"/>
    <w:uiPriority w:val="99"/>
    <w:rsid w:val="00CA6DE6"/>
  </w:style>
  <w:style w:type="character" w:customStyle="1" w:styleId="WW8Num1ztrue3">
    <w:name w:val="WW8Num1ztrue3"/>
    <w:uiPriority w:val="99"/>
    <w:rsid w:val="00CA6DE6"/>
  </w:style>
  <w:style w:type="character" w:customStyle="1" w:styleId="WW8Num1ztrue2">
    <w:name w:val="WW8Num1ztrue2"/>
    <w:uiPriority w:val="99"/>
    <w:rsid w:val="00CA6DE6"/>
  </w:style>
  <w:style w:type="character" w:customStyle="1" w:styleId="WW8Num1ztrue1">
    <w:name w:val="WW8Num1ztrue1"/>
    <w:uiPriority w:val="99"/>
    <w:rsid w:val="00CA6DE6"/>
  </w:style>
  <w:style w:type="character" w:customStyle="1" w:styleId="WW-WW8Num1ztrue">
    <w:name w:val="WW-WW8Num1ztrue"/>
    <w:uiPriority w:val="99"/>
    <w:rsid w:val="00CA6DE6"/>
  </w:style>
  <w:style w:type="character" w:customStyle="1" w:styleId="WW-WW8Num1ztrue1">
    <w:name w:val="WW-WW8Num1ztrue1"/>
    <w:uiPriority w:val="99"/>
    <w:rsid w:val="00CA6DE6"/>
  </w:style>
  <w:style w:type="character" w:customStyle="1" w:styleId="WW-WW8Num1ztrue2">
    <w:name w:val="WW-WW8Num1ztrue2"/>
    <w:uiPriority w:val="99"/>
    <w:rsid w:val="00CA6DE6"/>
  </w:style>
  <w:style w:type="character" w:customStyle="1" w:styleId="WW-WW8Num1ztrue3">
    <w:name w:val="WW-WW8Num1ztrue3"/>
    <w:uiPriority w:val="99"/>
    <w:rsid w:val="00CA6DE6"/>
  </w:style>
  <w:style w:type="character" w:customStyle="1" w:styleId="WW-WW8Num1ztrue4">
    <w:name w:val="WW-WW8Num1ztrue4"/>
    <w:uiPriority w:val="99"/>
    <w:rsid w:val="00CA6DE6"/>
  </w:style>
  <w:style w:type="character" w:customStyle="1" w:styleId="WW-WW8Num1ztrue5">
    <w:name w:val="WW-WW8Num1ztrue5"/>
    <w:uiPriority w:val="99"/>
    <w:rsid w:val="00CA6DE6"/>
  </w:style>
  <w:style w:type="character" w:customStyle="1" w:styleId="WW-WW8Num1ztrue6">
    <w:name w:val="WW-WW8Num1ztrue6"/>
    <w:uiPriority w:val="99"/>
    <w:rsid w:val="00CA6DE6"/>
  </w:style>
  <w:style w:type="character" w:customStyle="1" w:styleId="WW-WW8Num1ztrue7">
    <w:name w:val="WW-WW8Num1ztrue7"/>
    <w:uiPriority w:val="99"/>
    <w:rsid w:val="00CA6DE6"/>
  </w:style>
  <w:style w:type="character" w:customStyle="1" w:styleId="WW-WW8Num1ztrue11">
    <w:name w:val="WW-WW8Num1ztrue11"/>
    <w:uiPriority w:val="99"/>
    <w:rsid w:val="00CA6DE6"/>
  </w:style>
  <w:style w:type="character" w:customStyle="1" w:styleId="WW-WW8Num1ztrue21">
    <w:name w:val="WW-WW8Num1ztrue21"/>
    <w:uiPriority w:val="99"/>
    <w:rsid w:val="00CA6DE6"/>
  </w:style>
  <w:style w:type="character" w:customStyle="1" w:styleId="WW-WW8Num1ztrue31">
    <w:name w:val="WW-WW8Num1ztrue31"/>
    <w:uiPriority w:val="99"/>
    <w:rsid w:val="00CA6DE6"/>
  </w:style>
  <w:style w:type="character" w:customStyle="1" w:styleId="WW-WW8Num1ztrue41">
    <w:name w:val="WW-WW8Num1ztrue41"/>
    <w:uiPriority w:val="99"/>
    <w:rsid w:val="00CA6DE6"/>
  </w:style>
  <w:style w:type="character" w:customStyle="1" w:styleId="WW-WW8Num1ztrue51">
    <w:name w:val="WW-WW8Num1ztrue51"/>
    <w:uiPriority w:val="99"/>
    <w:rsid w:val="00CA6DE6"/>
  </w:style>
  <w:style w:type="character" w:customStyle="1" w:styleId="WW-WW8Num1ztrue61">
    <w:name w:val="WW-WW8Num1ztrue61"/>
    <w:uiPriority w:val="99"/>
    <w:rsid w:val="00CA6DE6"/>
  </w:style>
  <w:style w:type="character" w:customStyle="1" w:styleId="WW-WW8Num1ztrue71">
    <w:name w:val="WW-WW8Num1ztrue71"/>
    <w:uiPriority w:val="99"/>
    <w:rsid w:val="00CA6DE6"/>
  </w:style>
  <w:style w:type="character" w:customStyle="1" w:styleId="WW-WW8Num1ztrue111">
    <w:name w:val="WW-WW8Num1ztrue111"/>
    <w:uiPriority w:val="99"/>
    <w:rsid w:val="00CA6DE6"/>
  </w:style>
  <w:style w:type="character" w:customStyle="1" w:styleId="WW-WW8Num1ztrue211">
    <w:name w:val="WW-WW8Num1ztrue211"/>
    <w:uiPriority w:val="99"/>
    <w:rsid w:val="00CA6DE6"/>
  </w:style>
  <w:style w:type="character" w:customStyle="1" w:styleId="WW-WW8Num1ztrue311">
    <w:name w:val="WW-WW8Num1ztrue311"/>
    <w:uiPriority w:val="99"/>
    <w:rsid w:val="00CA6DE6"/>
  </w:style>
  <w:style w:type="character" w:customStyle="1" w:styleId="WW-WW8Num1ztrue411">
    <w:name w:val="WW-WW8Num1ztrue411"/>
    <w:uiPriority w:val="99"/>
    <w:rsid w:val="00CA6DE6"/>
  </w:style>
  <w:style w:type="character" w:customStyle="1" w:styleId="WW-WW8Num1ztrue511">
    <w:name w:val="WW-WW8Num1ztrue511"/>
    <w:uiPriority w:val="99"/>
    <w:rsid w:val="00CA6DE6"/>
  </w:style>
  <w:style w:type="character" w:customStyle="1" w:styleId="WW-WW8Num1ztrue611">
    <w:name w:val="WW-WW8Num1ztrue611"/>
    <w:uiPriority w:val="99"/>
    <w:rsid w:val="00CA6DE6"/>
  </w:style>
  <w:style w:type="character" w:customStyle="1" w:styleId="WW-WW8Num1ztrue711">
    <w:name w:val="WW-WW8Num1ztrue711"/>
    <w:uiPriority w:val="99"/>
    <w:rsid w:val="00CA6DE6"/>
  </w:style>
  <w:style w:type="character" w:customStyle="1" w:styleId="WW-WW8Num1ztrue1111">
    <w:name w:val="WW-WW8Num1ztrue1111"/>
    <w:uiPriority w:val="99"/>
    <w:rsid w:val="00CA6DE6"/>
  </w:style>
  <w:style w:type="character" w:customStyle="1" w:styleId="WW-WW8Num1ztrue2111">
    <w:name w:val="WW-WW8Num1ztrue2111"/>
    <w:uiPriority w:val="99"/>
    <w:rsid w:val="00CA6DE6"/>
  </w:style>
  <w:style w:type="character" w:customStyle="1" w:styleId="WW-WW8Num1ztrue3111">
    <w:name w:val="WW-WW8Num1ztrue3111"/>
    <w:uiPriority w:val="99"/>
    <w:rsid w:val="00CA6DE6"/>
  </w:style>
  <w:style w:type="character" w:customStyle="1" w:styleId="WW-WW8Num1ztrue4111">
    <w:name w:val="WW-WW8Num1ztrue4111"/>
    <w:uiPriority w:val="99"/>
    <w:rsid w:val="00CA6DE6"/>
  </w:style>
  <w:style w:type="character" w:customStyle="1" w:styleId="WW-WW8Num1ztrue5111">
    <w:name w:val="WW-WW8Num1ztrue5111"/>
    <w:uiPriority w:val="99"/>
    <w:rsid w:val="00CA6DE6"/>
  </w:style>
  <w:style w:type="character" w:customStyle="1" w:styleId="WW-WW8Num1ztrue6111">
    <w:name w:val="WW-WW8Num1ztrue6111"/>
    <w:uiPriority w:val="99"/>
    <w:rsid w:val="00CA6DE6"/>
  </w:style>
  <w:style w:type="character" w:customStyle="1" w:styleId="WW-WW8Num1ztrue7111">
    <w:name w:val="WW-WW8Num1ztrue7111"/>
    <w:uiPriority w:val="99"/>
    <w:rsid w:val="00CA6DE6"/>
  </w:style>
  <w:style w:type="character" w:customStyle="1" w:styleId="WW-WW8Num1ztrue11111">
    <w:name w:val="WW-WW8Num1ztrue11111"/>
    <w:uiPriority w:val="99"/>
    <w:rsid w:val="00CA6DE6"/>
  </w:style>
  <w:style w:type="character" w:customStyle="1" w:styleId="WW-WW8Num1ztrue21111">
    <w:name w:val="WW-WW8Num1ztrue21111"/>
    <w:uiPriority w:val="99"/>
    <w:rsid w:val="00CA6DE6"/>
  </w:style>
  <w:style w:type="character" w:customStyle="1" w:styleId="WW-WW8Num1ztrue31111">
    <w:name w:val="WW-WW8Num1ztrue31111"/>
    <w:uiPriority w:val="99"/>
    <w:rsid w:val="00CA6DE6"/>
  </w:style>
  <w:style w:type="character" w:customStyle="1" w:styleId="WW-WW8Num1ztrue41111">
    <w:name w:val="WW-WW8Num1ztrue41111"/>
    <w:uiPriority w:val="99"/>
    <w:rsid w:val="00CA6DE6"/>
  </w:style>
  <w:style w:type="character" w:customStyle="1" w:styleId="WW-WW8Num1ztrue51111">
    <w:name w:val="WW-WW8Num1ztrue51111"/>
    <w:uiPriority w:val="99"/>
    <w:rsid w:val="00CA6DE6"/>
  </w:style>
  <w:style w:type="character" w:customStyle="1" w:styleId="WW-WW8Num1ztrue61111">
    <w:name w:val="WW-WW8Num1ztrue61111"/>
    <w:uiPriority w:val="99"/>
    <w:rsid w:val="00CA6DE6"/>
  </w:style>
  <w:style w:type="paragraph" w:customStyle="1" w:styleId="Nagwek10">
    <w:name w:val="Nagłówek1"/>
    <w:basedOn w:val="Normalny"/>
    <w:next w:val="Tekstpodstawowy"/>
    <w:uiPriority w:val="99"/>
    <w:rsid w:val="00CA6DE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CA6DE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A6DE6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CA6DE6"/>
  </w:style>
  <w:style w:type="paragraph" w:styleId="Legenda">
    <w:name w:val="caption"/>
    <w:basedOn w:val="Normalny"/>
    <w:uiPriority w:val="99"/>
    <w:qFormat/>
    <w:rsid w:val="00CA6DE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A6DE6"/>
    <w:pPr>
      <w:suppressLineNumbers/>
    </w:pPr>
  </w:style>
  <w:style w:type="paragraph" w:styleId="Stopka">
    <w:name w:val="footer"/>
    <w:basedOn w:val="Normalny"/>
    <w:link w:val="StopkaZnak"/>
    <w:uiPriority w:val="99"/>
    <w:rsid w:val="00CA6DE6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A6DE6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CA6DE6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A6DE6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CA6DE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A6DE6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CA6DE6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6DE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CA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CA6DE6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CA6DE6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CA6DE6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CA6DE6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CA6DE6"/>
    <w:rPr>
      <w:rFonts w:cs="Times New Roman"/>
      <w:b/>
    </w:rPr>
  </w:style>
  <w:style w:type="paragraph" w:styleId="NormalnyWeb">
    <w:name w:val="Normal (Web)"/>
    <w:basedOn w:val="Normalny"/>
    <w:uiPriority w:val="99"/>
    <w:rsid w:val="00CA6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CA6DE6"/>
    <w:rPr>
      <w:rFonts w:cs="Times New Roman"/>
    </w:rPr>
  </w:style>
  <w:style w:type="character" w:styleId="Uwydatnienie">
    <w:name w:val="Emphasis"/>
    <w:qFormat/>
    <w:rsid w:val="00CA6DE6"/>
    <w:rPr>
      <w:rFonts w:cs="Times New Roman"/>
      <w:i/>
    </w:rPr>
  </w:style>
  <w:style w:type="character" w:customStyle="1" w:styleId="FontStyle26">
    <w:name w:val="Font Style26"/>
    <w:uiPriority w:val="99"/>
    <w:rsid w:val="00CA6DE6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CA6DE6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CA6DE6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CA6DE6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CA6DE6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CA6DE6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CA6DE6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CA6DE6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CA6DE6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CA6DE6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CA6DE6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A6DE6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CA6DE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CA6DE6"/>
  </w:style>
  <w:style w:type="character" w:customStyle="1" w:styleId="shorttext">
    <w:name w:val="short_text"/>
    <w:uiPriority w:val="99"/>
    <w:rsid w:val="00CA6DE6"/>
    <w:rPr>
      <w:rFonts w:cs="Times New Roman"/>
    </w:rPr>
  </w:style>
  <w:style w:type="character" w:customStyle="1" w:styleId="hps">
    <w:name w:val="hps"/>
    <w:uiPriority w:val="99"/>
    <w:rsid w:val="00CA6DE6"/>
    <w:rPr>
      <w:rFonts w:cs="Times New Roman"/>
    </w:rPr>
  </w:style>
  <w:style w:type="character" w:customStyle="1" w:styleId="wrtext">
    <w:name w:val="wrtext"/>
    <w:uiPriority w:val="99"/>
    <w:rsid w:val="00CA6DE6"/>
    <w:rPr>
      <w:rFonts w:cs="Times New Roman"/>
    </w:rPr>
  </w:style>
  <w:style w:type="character" w:customStyle="1" w:styleId="t209-9">
    <w:name w:val="t209-9"/>
    <w:uiPriority w:val="99"/>
    <w:rsid w:val="00CA6DE6"/>
    <w:rPr>
      <w:rFonts w:cs="Times New Roman"/>
    </w:rPr>
  </w:style>
  <w:style w:type="character" w:customStyle="1" w:styleId="longtext">
    <w:name w:val="long_text"/>
    <w:uiPriority w:val="99"/>
    <w:rsid w:val="00CA6DE6"/>
  </w:style>
  <w:style w:type="character" w:customStyle="1" w:styleId="t864-9">
    <w:name w:val="t864-9"/>
    <w:uiPriority w:val="99"/>
    <w:rsid w:val="00CA6DE6"/>
    <w:rPr>
      <w:rFonts w:cs="Times New Roman"/>
    </w:rPr>
  </w:style>
  <w:style w:type="character" w:customStyle="1" w:styleId="shorttext0">
    <w:name w:val="shorttext"/>
    <w:uiPriority w:val="99"/>
    <w:rsid w:val="00CA6DE6"/>
    <w:rPr>
      <w:rFonts w:cs="Times New Roman"/>
    </w:rPr>
  </w:style>
  <w:style w:type="table" w:customStyle="1" w:styleId="Jasnalistaakcent14">
    <w:name w:val="Jasna lista — akcent 14"/>
    <w:uiPriority w:val="99"/>
    <w:rsid w:val="00CA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CA6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A6DE6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DE6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DE6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CA6DE6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CA6DE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A6DE6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6DE6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CA6DE6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CA6DE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CA6D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CA6DE6"/>
  </w:style>
  <w:style w:type="paragraph" w:styleId="Listapunktowana">
    <w:name w:val="List Bullet"/>
    <w:basedOn w:val="Normalny"/>
    <w:uiPriority w:val="99"/>
    <w:unhideWhenUsed/>
    <w:rsid w:val="00CA6DE6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CA6DE6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CA6DE6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CA6DE6"/>
  </w:style>
  <w:style w:type="paragraph" w:styleId="Podtytu">
    <w:name w:val="Subtitle"/>
    <w:basedOn w:val="Normalny"/>
    <w:next w:val="Normalny"/>
    <w:link w:val="PodtytuZnak"/>
    <w:uiPriority w:val="11"/>
    <w:qFormat/>
    <w:rsid w:val="00CA6DE6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CA6DE6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CA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A6D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A6DE6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A6D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CA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.lublin.pl/biologia/kierunki-studio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p.lublin.pl/biologia/ksztalceni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4</cp:revision>
  <dcterms:created xsi:type="dcterms:W3CDTF">2021-08-06T20:13:00Z</dcterms:created>
  <dcterms:modified xsi:type="dcterms:W3CDTF">2021-08-06T20:14:00Z</dcterms:modified>
</cp:coreProperties>
</file>