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4" w:rsidRPr="00370867" w:rsidRDefault="00BE5A84" w:rsidP="00B97C9B">
      <w:pPr>
        <w:pStyle w:val="Nagwek2"/>
        <w:numPr>
          <w:ilvl w:val="0"/>
          <w:numId w:val="43"/>
        </w:numPr>
      </w:pPr>
      <w:bookmarkStart w:id="0" w:name="_Toc495257691"/>
      <w:r w:rsidRPr="00370867">
        <w:t xml:space="preserve">INSTRUKCJA WSPÓŁPRACY Z OTOCZENIEM SPOŁECZNO-GOSPODARCZYM W TWORZENIU ORAZ DOSKONALENIU EFEKTÓW </w:t>
      </w:r>
      <w:bookmarkEnd w:id="0"/>
      <w:r w:rsidR="00B97C9B" w:rsidRPr="00B97C9B">
        <w:t>UCZENIA SIĘ</w:t>
      </w:r>
      <w:r w:rsidR="00B97C9B" w:rsidRPr="00B97C9B">
        <w:tab/>
      </w:r>
      <w:r w:rsidRPr="00370867">
        <w:t xml:space="preserve"> </w:t>
      </w:r>
    </w:p>
    <w:p w:rsidR="00BE5A84" w:rsidRPr="00370867" w:rsidRDefault="00BE5A84" w:rsidP="00BE5A84">
      <w:pPr>
        <w:pStyle w:val="Tekstpodstawowy"/>
      </w:pPr>
    </w:p>
    <w:p w:rsidR="00BE5A84" w:rsidRPr="00370867" w:rsidRDefault="00BE5A84" w:rsidP="00BE5A84">
      <w:pPr>
        <w:spacing w:line="276" w:lineRule="auto"/>
        <w:jc w:val="center"/>
        <w:rPr>
          <w:rFonts w:cs="Times New Roman"/>
          <w:b/>
        </w:rPr>
      </w:pPr>
      <w:r w:rsidRPr="00370867">
        <w:rPr>
          <w:rFonts w:cs="Times New Roman"/>
          <w:b/>
        </w:rPr>
        <w:t>dla kierunków studiów realizowanych na Wydziale Nauk o Zwierzętach i Biogospodarki</w:t>
      </w:r>
    </w:p>
    <w:p w:rsidR="00BE5A84" w:rsidRPr="00370867" w:rsidRDefault="00BE5A84" w:rsidP="00BE5A8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CD60E7">
        <w:rPr>
          <w:rFonts w:cs="Times New Roman"/>
          <w:b/>
        </w:rPr>
        <w:t>1</w:t>
      </w:r>
      <w:r>
        <w:rPr>
          <w:rFonts w:cs="Times New Roman"/>
        </w:rPr>
        <w:t xml:space="preserve">. </w:t>
      </w:r>
      <w:r w:rsidRPr="00370867">
        <w:rPr>
          <w:rFonts w:cs="Times New Roman"/>
        </w:rPr>
        <w:t xml:space="preserve">Celem </w:t>
      </w:r>
      <w:r>
        <w:rPr>
          <w:rFonts w:cs="Times New Roman"/>
          <w:bCs/>
        </w:rPr>
        <w:t>instrukcji</w:t>
      </w:r>
      <w:r w:rsidRPr="00370867">
        <w:rPr>
          <w:rFonts w:cs="Times New Roman"/>
          <w:bCs/>
        </w:rPr>
        <w:t xml:space="preserve"> jest określenie zasad współpracy z </w:t>
      </w:r>
      <w:r w:rsidRPr="00370867">
        <w:rPr>
          <w:rFonts w:cs="Times New Roman"/>
        </w:rPr>
        <w:t xml:space="preserve">otoczeniem społeczno-gospodarczym w tworzeniu oraz doskonaleniu efektów </w:t>
      </w:r>
      <w:r>
        <w:rPr>
          <w:rFonts w:cs="Times New Roman"/>
        </w:rPr>
        <w:t>uczenia się</w:t>
      </w:r>
      <w:r w:rsidRPr="00370867">
        <w:rPr>
          <w:rFonts w:cs="Times New Roman"/>
        </w:rPr>
        <w:t xml:space="preserve"> na kierunkach studiów</w:t>
      </w:r>
      <w:r>
        <w:rPr>
          <w:rFonts w:cs="Times New Roman"/>
        </w:rPr>
        <w:t>:</w:t>
      </w:r>
      <w:r w:rsidRPr="00370867">
        <w:rPr>
          <w:rFonts w:cs="Times New Roman"/>
        </w:rPr>
        <w:t xml:space="preserve"> Zootechnika, Hipologia i jeździectwo</w:t>
      </w:r>
      <w:r>
        <w:rPr>
          <w:rFonts w:cs="Times New Roman"/>
        </w:rPr>
        <w:t xml:space="preserve"> ze </w:t>
      </w:r>
      <w:r w:rsidRPr="00BE5A84">
        <w:t xml:space="preserve"> </w:t>
      </w:r>
      <w:r w:rsidRPr="00BE5A84">
        <w:rPr>
          <w:rFonts w:cs="Times New Roman"/>
        </w:rPr>
        <w:t>specjalnoś</w:t>
      </w:r>
      <w:r>
        <w:rPr>
          <w:rFonts w:cs="Times New Roman"/>
        </w:rPr>
        <w:t>cią</w:t>
      </w:r>
      <w:r w:rsidRPr="00BE5A84">
        <w:rPr>
          <w:rFonts w:cs="Times New Roman"/>
        </w:rPr>
        <w:t xml:space="preserve"> </w:t>
      </w:r>
      <w:proofErr w:type="spellStart"/>
      <w:r w:rsidRPr="00BE5A84">
        <w:rPr>
          <w:rFonts w:cs="Times New Roman"/>
        </w:rPr>
        <w:t>Horse</w:t>
      </w:r>
      <w:proofErr w:type="spellEnd"/>
      <w:r w:rsidRPr="00BE5A84">
        <w:rPr>
          <w:rFonts w:cs="Times New Roman"/>
        </w:rPr>
        <w:t xml:space="preserve"> </w:t>
      </w:r>
      <w:proofErr w:type="spellStart"/>
      <w:r w:rsidRPr="00BE5A84">
        <w:rPr>
          <w:rFonts w:cs="Times New Roman"/>
        </w:rPr>
        <w:t>Usage</w:t>
      </w:r>
      <w:proofErr w:type="spellEnd"/>
      <w:r w:rsidRPr="00370867">
        <w:rPr>
          <w:rFonts w:cs="Times New Roman"/>
        </w:rPr>
        <w:t xml:space="preserve">, Bezpieczeństwo </w:t>
      </w:r>
      <w:r>
        <w:rPr>
          <w:rFonts w:cs="Times New Roman"/>
        </w:rPr>
        <w:t xml:space="preserve">i certyfikacja </w:t>
      </w:r>
      <w:r w:rsidRPr="00370867">
        <w:rPr>
          <w:rFonts w:cs="Times New Roman"/>
        </w:rPr>
        <w:t>żywności</w:t>
      </w:r>
      <w:r>
        <w:rPr>
          <w:rFonts w:cs="Times New Roman"/>
        </w:rPr>
        <w:t>,</w:t>
      </w:r>
      <w:r w:rsidRPr="00370867">
        <w:rPr>
          <w:rFonts w:cs="Times New Roman"/>
        </w:rPr>
        <w:t xml:space="preserve"> Bezpieczeństwo i higiena pracy, Behawiorystyka zwierząt</w:t>
      </w:r>
      <w:r>
        <w:rPr>
          <w:rFonts w:cs="Times New Roman"/>
        </w:rPr>
        <w:t xml:space="preserve">, </w:t>
      </w:r>
      <w:r w:rsidRPr="00370867">
        <w:t>Doradztwo w obszarach wiejskich</w:t>
      </w:r>
      <w:r>
        <w:t>,</w:t>
      </w:r>
      <w:r w:rsidRPr="00370867">
        <w:t xml:space="preserve"> </w:t>
      </w:r>
      <w:r>
        <w:rPr>
          <w:rFonts w:cs="Times New Roman"/>
        </w:rPr>
        <w:t>Aktywność fizyczna i agroturystyka kwalifikowana,  P</w:t>
      </w:r>
      <w:r w:rsidRPr="00BE5A84">
        <w:rPr>
          <w:rFonts w:cs="Times New Roman"/>
        </w:rPr>
        <w:t xml:space="preserve">ielęgnacja zwierząt i </w:t>
      </w:r>
      <w:r>
        <w:rPr>
          <w:rFonts w:cs="Times New Roman"/>
        </w:rPr>
        <w:t>animaloterapia i Mleczarstwo</w:t>
      </w:r>
      <w:r w:rsidRPr="00370867">
        <w:rPr>
          <w:rFonts w:cs="Times New Roman"/>
        </w:rPr>
        <w:t xml:space="preserve"> na Wydziale Nauk o Zwierzętach i Biogospodarki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</w:t>
      </w:r>
      <w:r>
        <w:rPr>
          <w:rFonts w:cs="Times New Roman"/>
        </w:rPr>
        <w:t>D</w:t>
      </w:r>
      <w:r w:rsidRPr="00370867">
        <w:rPr>
          <w:rFonts w:cs="Times New Roman"/>
        </w:rPr>
        <w:t>ziekan,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- Wydziałowa komisja ds. jakości kształcenia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- Rada programowa kierunku</w:t>
      </w: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</w:t>
      </w:r>
      <w:r w:rsidRPr="00B40563">
        <w:rPr>
          <w:rFonts w:cs="Times New Roman"/>
        </w:rPr>
        <w:t>Centrum Dydaktyki i Spraw Studenckich</w:t>
      </w: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 xml:space="preserve">3. Sposoby współpracy z otoczeniem </w:t>
      </w:r>
      <w:proofErr w:type="spellStart"/>
      <w:r w:rsidRPr="00370867">
        <w:rPr>
          <w:rFonts w:cs="Times New Roman"/>
          <w:b/>
        </w:rPr>
        <w:t>społeczno</w:t>
      </w:r>
      <w:proofErr w:type="spellEnd"/>
      <w:r w:rsidRPr="00370867">
        <w:rPr>
          <w:rFonts w:cs="Times New Roman"/>
          <w:b/>
        </w:rPr>
        <w:t xml:space="preserve"> - gospodarczym 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Konsultacje z otoczeniem społeczno-gospodarczym służą gromadzeniu informacji użytecznych dla zapewniania jakości kształcenia na Wydziale Nauk o Zwierzętach i Biogospodarki, a w szczególności informacji na temat: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aktualnych potrzeb rynku pracy, 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efektów </w:t>
      </w:r>
      <w:r>
        <w:rPr>
          <w:rFonts w:cs="Times New Roman"/>
        </w:rPr>
        <w:t>uczenia się na</w:t>
      </w:r>
      <w:r w:rsidRPr="00370867">
        <w:rPr>
          <w:rFonts w:cs="Times New Roman"/>
        </w:rPr>
        <w:t xml:space="preserve"> poszczególnych kierunk</w:t>
      </w:r>
      <w:r>
        <w:rPr>
          <w:rFonts w:cs="Times New Roman"/>
        </w:rPr>
        <w:t>ach</w:t>
      </w:r>
      <w:r w:rsidRPr="00370867">
        <w:rPr>
          <w:rFonts w:cs="Times New Roman"/>
        </w:rPr>
        <w:t xml:space="preserve"> prowadzonych na wydziale,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przygotowania do pracy zawodowej absolwentów,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współdziałania z interesariuszami zewnętrznymi przy określaniu tematyki prac dyplomowych,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zasad udziału interesariuszy zewnętrznych w kształceniu na prowadzonych kierunkach studiów,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zasad współpracy w organizacji i prowadzeniu praktyk zawodowych,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innych informacji z otoczenia społeczno-gospodarczego, mogących mieć znaczenie dla zapewniania jakości kształcenia na wydziale,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Konsultacje z otoczeniem społeczno-gospodarczym prowadzone są nie rzadziej niż raz w roku, dla każdego kierunku i poziomu studiów. Konsultacje dotyczące różnych kierunków z tym samym interesariuszem mogą być prowadzone łącznie.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Konsultacje przeprowadza się w ramach </w:t>
      </w:r>
      <w:r w:rsidRPr="00370867">
        <w:rPr>
          <w:rFonts w:eastAsia="MS Mincho" w:cs="Times New Roman"/>
        </w:rPr>
        <w:t xml:space="preserve">Współpracy i Promocji Wydziału </w:t>
      </w:r>
      <w:r w:rsidRPr="00370867">
        <w:rPr>
          <w:rFonts w:cs="Times New Roman"/>
        </w:rPr>
        <w:t>Nauk o Zwierzętach i Biogospodarki</w:t>
      </w:r>
      <w:r w:rsidRPr="00370867">
        <w:rPr>
          <w:rFonts w:eastAsia="MS Mincho" w:cs="Times New Roman"/>
        </w:rPr>
        <w:t>/Rady Programowej i spotkań z innymi interesariuszami zewnętrznymi. Z prowadzonych konsultacji sporządza się protokół.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Konsultacje z interesariuszami może prowadzić dziekan i prodziekani, kierownik jednostki, </w:t>
      </w:r>
      <w:r>
        <w:rPr>
          <w:rFonts w:cs="Times New Roman"/>
        </w:rPr>
        <w:t xml:space="preserve">rada programowa </w:t>
      </w:r>
      <w:r w:rsidRPr="00370867">
        <w:rPr>
          <w:rFonts w:cs="Times New Roman"/>
        </w:rPr>
        <w:t>kierunk</w:t>
      </w:r>
      <w:r>
        <w:rPr>
          <w:rFonts w:cs="Times New Roman"/>
        </w:rPr>
        <w:t>u</w:t>
      </w:r>
      <w:r w:rsidRPr="00370867">
        <w:rPr>
          <w:rFonts w:cs="Times New Roman"/>
        </w:rPr>
        <w:t>, nauczyciel akademicki realizujący zajęcia na danym kierunku studiów.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Formy konsultacji: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t>- wywiady przeprowadzone z otoczeniem społeczno-gospodarczym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- spotkania seminaryjne, konferencje</w:t>
      </w:r>
      <w:r w:rsidR="008E0366">
        <w:rPr>
          <w:rFonts w:cs="Times New Roman"/>
        </w:rPr>
        <w:t xml:space="preserve"> (również w formie zdalnej)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t>- wywiady przeprowadzane przez opiekunów praktyk z podmiotami przyjmującymi studentów</w:t>
      </w:r>
      <w:r w:rsidR="008E0366">
        <w:rPr>
          <w:rFonts w:cs="Times New Roman"/>
        </w:rPr>
        <w:t xml:space="preserve"> </w:t>
      </w:r>
      <w:r w:rsidR="008E0366">
        <w:rPr>
          <w:rFonts w:cs="Times New Roman"/>
        </w:rPr>
        <w:t>(również w formie zdalnej)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Z przeprowadzonych konsultacji osoba prowadząca, sporządza z niego sprawozdanie, przekazywane przewodniczącemu Wydziałowej komisji ds. Jakości Kształcenia. Wzór sprawozdania zał. nr 1. 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Dokumentacja z wszystkich form konsultacji przechowywana jest przez 5 lat.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370867">
        <w:rPr>
          <w:rFonts w:cs="Times New Roman"/>
          <w:b/>
          <w:bCs/>
        </w:rPr>
        <w:t>4. Analiza protokołów konsultacji z podmiotami zewnętrznymi</w:t>
      </w:r>
    </w:p>
    <w:p w:rsidR="00B97C9B" w:rsidRPr="00370867" w:rsidRDefault="00B97C9B" w:rsidP="00B97C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 xml:space="preserve">Analiza przeprowadzana jest raz w roku na podstawie protokołów i sprawozdań  sporządzanych w czasie konsultacji przez </w:t>
      </w:r>
      <w:r>
        <w:t>Rade programową kierunku i przedstawiana Wydziałowej Komisji</w:t>
      </w:r>
      <w:r w:rsidRPr="00370867">
        <w:t xml:space="preserve"> ds. Jakości Kształcenia. Dotyczy w szczególności:</w:t>
      </w:r>
    </w:p>
    <w:p w:rsidR="00B97C9B" w:rsidRPr="00370867" w:rsidRDefault="00B97C9B" w:rsidP="00B97C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 xml:space="preserve">identyfikacji składowych sytuacji na rynku pracy, które mogłyby wymagać dostosowania programów kształcenia (zwłaszcza efektów </w:t>
      </w:r>
      <w:r>
        <w:t>uczenia się</w:t>
      </w:r>
      <w:r w:rsidRPr="00370867">
        <w:t xml:space="preserve"> dla kierunków/poziomów studiów prowadzonych w wydziale);</w:t>
      </w:r>
    </w:p>
    <w:p w:rsidR="00B97C9B" w:rsidRPr="00370867" w:rsidRDefault="00B97C9B" w:rsidP="00B97C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>głównych uwag podmiotów zewnętrznych, mogących mieć znaczenie dla zapewniania jakości kształcenia na wydziale.</w:t>
      </w:r>
    </w:p>
    <w:p w:rsidR="00B97C9B" w:rsidRPr="00370867" w:rsidRDefault="00B97C9B" w:rsidP="00B97C9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370867">
        <w:t xml:space="preserve">2. Wydziałowa Komisja ds. Jakości Kształcenia, </w:t>
      </w:r>
      <w:r>
        <w:t xml:space="preserve">dokonuje analizy konsultacji wszystkich kierunków funkcjonujących na wydziale, zamieszcza je w raporcie, a </w:t>
      </w:r>
      <w:r w:rsidRPr="00370867">
        <w:t>zalecenia przekazuje Radom programowym</w:t>
      </w:r>
      <w:r>
        <w:t xml:space="preserve"> poszczególnych</w:t>
      </w:r>
      <w:r w:rsidRPr="00370867">
        <w:t xml:space="preserve"> kierunków i dziekanowi.</w:t>
      </w:r>
    </w:p>
    <w:p w:rsidR="00B97C9B" w:rsidRDefault="00B97C9B" w:rsidP="00B97C9B">
      <w:pPr>
        <w:spacing w:line="276" w:lineRule="auto"/>
        <w:jc w:val="both"/>
        <w:rPr>
          <w:rFonts w:cs="Times New Roman"/>
          <w:b/>
        </w:rPr>
      </w:pPr>
    </w:p>
    <w:p w:rsidR="008E0366" w:rsidRDefault="008E0366" w:rsidP="00B97C9B">
      <w:pPr>
        <w:spacing w:line="276" w:lineRule="auto"/>
        <w:jc w:val="both"/>
        <w:rPr>
          <w:rFonts w:cs="Times New Roman"/>
          <w:b/>
        </w:rPr>
      </w:pPr>
      <w:bookmarkStart w:id="1" w:name="_GoBack"/>
      <w:bookmarkEnd w:id="1"/>
    </w:p>
    <w:p w:rsidR="00B97C9B" w:rsidRPr="00370867" w:rsidRDefault="00B97C9B" w:rsidP="00B97C9B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  <w:b/>
        </w:rPr>
        <w:t xml:space="preserve">Załącznik 1. </w:t>
      </w:r>
      <w:r w:rsidRPr="00370867">
        <w:rPr>
          <w:rFonts w:cs="Times New Roman"/>
        </w:rPr>
        <w:t>Sprawozdanie z konsultacji z przedstawicielami otoczenia społeczno-gospodarczego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CD60E7" w:rsidRDefault="00B97C9B" w:rsidP="00B97C9B">
      <w:pPr>
        <w:ind w:left="360"/>
        <w:jc w:val="center"/>
        <w:rPr>
          <w:szCs w:val="28"/>
        </w:rPr>
      </w:pPr>
      <w:r w:rsidRPr="00CD60E7">
        <w:rPr>
          <w:szCs w:val="28"/>
        </w:rPr>
        <w:t xml:space="preserve">Sprawozdanie z konsultacji </w:t>
      </w:r>
    </w:p>
    <w:p w:rsidR="00B97C9B" w:rsidRPr="00CD60E7" w:rsidRDefault="00B97C9B" w:rsidP="00B97C9B">
      <w:pPr>
        <w:ind w:left="360"/>
        <w:jc w:val="center"/>
        <w:rPr>
          <w:szCs w:val="28"/>
        </w:rPr>
      </w:pPr>
      <w:r w:rsidRPr="00CD60E7">
        <w:rPr>
          <w:szCs w:val="28"/>
        </w:rPr>
        <w:t>z przedstawicielami otoczenia społeczno-gospodarczego</w:t>
      </w:r>
    </w:p>
    <w:p w:rsidR="00B97C9B" w:rsidRPr="00370867" w:rsidRDefault="00B97C9B" w:rsidP="00B97C9B">
      <w:pPr>
        <w:ind w:left="360"/>
        <w:jc w:val="center"/>
        <w:rPr>
          <w:sz w:val="28"/>
          <w:szCs w:val="28"/>
        </w:rPr>
      </w:pPr>
    </w:p>
    <w:p w:rsidR="00B97C9B" w:rsidRPr="00370867" w:rsidRDefault="00B97C9B" w:rsidP="00B97C9B">
      <w:pPr>
        <w:ind w:left="360"/>
        <w:jc w:val="both"/>
      </w:pPr>
      <w:r w:rsidRPr="00370867">
        <w:t>Osoba/y przeprowadzająca/e konsultacje: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97C9B" w:rsidRPr="00370867" w:rsidRDefault="00B97C9B" w:rsidP="00B97C9B">
      <w:pPr>
        <w:ind w:left="360"/>
        <w:jc w:val="both"/>
      </w:pPr>
      <w:r w:rsidRPr="00370867">
        <w:t xml:space="preserve">Przedstawiciel otoczenia </w:t>
      </w:r>
      <w:proofErr w:type="spellStart"/>
      <w:r w:rsidRPr="00370867">
        <w:t>społeczno</w:t>
      </w:r>
      <w:proofErr w:type="spellEnd"/>
      <w:r w:rsidRPr="00370867">
        <w:t xml:space="preserve"> – gospodarczego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B97C9B" w:rsidRPr="00370867" w:rsidRDefault="00B97C9B" w:rsidP="00B97C9B">
      <w:pPr>
        <w:ind w:left="360"/>
        <w:jc w:val="both"/>
      </w:pPr>
      <w:r w:rsidRPr="00370867">
        <w:t>Kierunek, którego dotyczyły konsultacje</w:t>
      </w:r>
      <w:r w:rsidR="008E0366">
        <w:t>: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Zootechnika                         </w:t>
      </w:r>
      <w:r>
        <w:t xml:space="preserve">                                  </w:t>
      </w:r>
      <w:r w:rsidR="008E0366">
        <w:t xml:space="preserve">      </w:t>
      </w:r>
      <w:r w:rsidRPr="00370867">
        <w:sym w:font="Symbol" w:char="F0F0"/>
      </w:r>
      <w:r w:rsidRPr="00370867">
        <w:t xml:space="preserve"> Doradztwo w obszarach wiejskich          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Hipologia i jeździectwo                </w:t>
      </w:r>
      <w:r>
        <w:t xml:space="preserve">           </w:t>
      </w:r>
      <w:r w:rsidRPr="00370867">
        <w:t xml:space="preserve"> </w:t>
      </w:r>
      <w:r>
        <w:t xml:space="preserve">    </w:t>
      </w:r>
      <w:r w:rsidRPr="00370867">
        <w:t xml:space="preserve"> </w:t>
      </w:r>
      <w:r>
        <w:t xml:space="preserve">         </w:t>
      </w:r>
      <w:r w:rsidR="008E0366">
        <w:t xml:space="preserve">     </w:t>
      </w:r>
      <w:r w:rsidRPr="00370867">
        <w:sym w:font="Symbol" w:char="F0F0"/>
      </w:r>
      <w:r w:rsidRPr="00370867">
        <w:t xml:space="preserve"> Bezpieczeństwo i higiena pracy                      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Bezpieczeństwo i certyfikacja żywności        </w:t>
      </w:r>
      <w:r>
        <w:t xml:space="preserve">          </w:t>
      </w:r>
      <w:r w:rsidR="008E0366">
        <w:t xml:space="preserve"> </w:t>
      </w:r>
      <w:r>
        <w:t xml:space="preserve"> </w:t>
      </w:r>
      <w:r w:rsidR="008E0366">
        <w:t xml:space="preserve"> </w:t>
      </w:r>
      <w:r w:rsidRPr="00370867">
        <w:sym w:font="Symbol" w:char="F0F0"/>
      </w:r>
      <w:r w:rsidRPr="00370867">
        <w:t xml:space="preserve"> Behawiorystyka zwierząt </w:t>
      </w:r>
    </w:p>
    <w:p w:rsidR="00B97C9B" w:rsidRDefault="00B97C9B" w:rsidP="00B97C9B">
      <w:pPr>
        <w:ind w:left="360"/>
        <w:jc w:val="both"/>
        <w:rPr>
          <w:rFonts w:cs="Times New Roman"/>
        </w:rPr>
      </w:pPr>
      <w:r w:rsidRPr="00370867">
        <w:sym w:font="Symbol" w:char="F0F0"/>
      </w:r>
      <w:r w:rsidRPr="00370867">
        <w:t xml:space="preserve"> </w:t>
      </w:r>
      <w:r>
        <w:rPr>
          <w:rFonts w:cs="Times New Roman"/>
        </w:rPr>
        <w:t>Aktywność fizyczna i agroturystyka kwalifikowana</w:t>
      </w:r>
      <w:r w:rsidRPr="00370867">
        <w:t xml:space="preserve"> </w:t>
      </w:r>
      <w:r>
        <w:t xml:space="preserve"> </w:t>
      </w:r>
      <w:r w:rsidRPr="00370867">
        <w:sym w:font="Symbol" w:char="F0F0"/>
      </w:r>
      <w:r>
        <w:rPr>
          <w:rFonts w:cs="Times New Roman"/>
        </w:rPr>
        <w:t xml:space="preserve"> P</w:t>
      </w:r>
      <w:r w:rsidRPr="00BE5A84">
        <w:rPr>
          <w:rFonts w:cs="Times New Roman"/>
        </w:rPr>
        <w:t xml:space="preserve">ielęgnacja zwierząt i </w:t>
      </w:r>
      <w:r>
        <w:rPr>
          <w:rFonts w:cs="Times New Roman"/>
        </w:rPr>
        <w:t xml:space="preserve">animaloterapia </w:t>
      </w:r>
    </w:p>
    <w:p w:rsidR="00B97C9B" w:rsidRDefault="008E0366" w:rsidP="00B97C9B">
      <w:pPr>
        <w:ind w:left="360"/>
        <w:jc w:val="both"/>
        <w:rPr>
          <w:rFonts w:cs="Times New Roman"/>
        </w:rPr>
      </w:pPr>
      <w:r w:rsidRPr="00370867">
        <w:sym w:font="Symbol" w:char="F0F0"/>
      </w:r>
      <w:r>
        <w:t xml:space="preserve"> Pszczelarstwo w agroekosystemach</w:t>
      </w:r>
    </w:p>
    <w:p w:rsidR="00B97C9B" w:rsidRPr="00370867" w:rsidRDefault="00B97C9B" w:rsidP="00B97C9B">
      <w:pPr>
        <w:ind w:left="360"/>
        <w:jc w:val="both"/>
      </w:pPr>
    </w:p>
    <w:p w:rsidR="00B97C9B" w:rsidRPr="00370867" w:rsidRDefault="00B97C9B" w:rsidP="00B97C9B">
      <w:pPr>
        <w:ind w:left="360"/>
        <w:jc w:val="both"/>
      </w:pPr>
      <w:r w:rsidRPr="00370867">
        <w:t>Rok akademicki …………………………………………..Data konsultacji……………….</w:t>
      </w:r>
    </w:p>
    <w:p w:rsidR="00B97C9B" w:rsidRPr="00370867" w:rsidRDefault="00B97C9B" w:rsidP="00B97C9B">
      <w:pPr>
        <w:ind w:left="360"/>
        <w:jc w:val="both"/>
      </w:pPr>
    </w:p>
    <w:p w:rsidR="00B97C9B" w:rsidRPr="00370867" w:rsidRDefault="00B97C9B" w:rsidP="00B97C9B">
      <w:pPr>
        <w:ind w:left="360"/>
        <w:jc w:val="both"/>
        <w:rPr>
          <w:b/>
        </w:rPr>
      </w:pPr>
      <w:r w:rsidRPr="00370867">
        <w:rPr>
          <w:b/>
        </w:rPr>
        <w:t xml:space="preserve">Sugestie dotyczące jakości kształcenia </w:t>
      </w:r>
    </w:p>
    <w:p w:rsidR="00B97C9B" w:rsidRPr="00370867" w:rsidRDefault="00B97C9B" w:rsidP="00B97C9B">
      <w:pPr>
        <w:ind w:left="360"/>
        <w:jc w:val="both"/>
      </w:pPr>
      <w:r w:rsidRPr="00370867">
        <w:t xml:space="preserve">- sugestie przedstawiciela otoczenia społeczno-gospodarczego dotyczące kierunkowych efektów </w:t>
      </w:r>
      <w:r>
        <w:t>uczenia się</w:t>
      </w:r>
      <w:r w:rsidRPr="00370867">
        <w:t>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086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</w:p>
    <w:p w:rsidR="00B97C9B" w:rsidRPr="00370867" w:rsidRDefault="00B97C9B" w:rsidP="00B97C9B">
      <w:pPr>
        <w:ind w:left="360"/>
        <w:jc w:val="both"/>
      </w:pPr>
      <w:r w:rsidRPr="00370867">
        <w:t>- proponowane formy współpracy (udział w kształceniu, praktyki studenckie, prace dyplomowe, i inne):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97C9B" w:rsidRPr="00370867" w:rsidRDefault="00B97C9B" w:rsidP="00B97C9B">
      <w:pPr>
        <w:ind w:left="360"/>
        <w:jc w:val="both"/>
      </w:pPr>
      <w:r w:rsidRPr="00370867">
        <w:t>- analiza kompetencji absolwentów: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</w:t>
      </w:r>
    </w:p>
    <w:p w:rsidR="00FE3FBB" w:rsidRDefault="00FE3FB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FE3FBB" w:rsidSect="006F47D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6" w:rsidRDefault="00B712E6" w:rsidP="006F47D9">
      <w:r>
        <w:separator/>
      </w:r>
    </w:p>
  </w:endnote>
  <w:endnote w:type="continuationSeparator" w:id="0">
    <w:p w:rsidR="00B712E6" w:rsidRDefault="00B712E6" w:rsidP="006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344D1B" w:rsidRDefault="006F47D9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3FD83DD1" wp14:editId="65C85955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E0366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E0366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6F47D9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Default="00B712E6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6F47D9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2C0B1FCC" wp14:editId="41CFB04C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6F47D9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6F47D9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FE12DA" w:rsidRPr="00351194" w:rsidRDefault="006F47D9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6F47D9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B7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6" w:rsidRDefault="00B712E6" w:rsidP="006F47D9">
      <w:r>
        <w:separator/>
      </w:r>
    </w:p>
  </w:footnote>
  <w:footnote w:type="continuationSeparator" w:id="0">
    <w:p w:rsidR="00B712E6" w:rsidRDefault="00B712E6" w:rsidP="006F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293999" w:rsidRDefault="006F47D9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52180CFC" wp14:editId="7FB70A17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B712E6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B71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2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5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4"/>
  </w:num>
  <w:num w:numId="3">
    <w:abstractNumId w:val="36"/>
  </w:num>
  <w:num w:numId="4">
    <w:abstractNumId w:val="39"/>
  </w:num>
  <w:num w:numId="5">
    <w:abstractNumId w:val="37"/>
  </w:num>
  <w:num w:numId="6">
    <w:abstractNumId w:val="31"/>
  </w:num>
  <w:num w:numId="7">
    <w:abstractNumId w:val="25"/>
  </w:num>
  <w:num w:numId="8">
    <w:abstractNumId w:val="33"/>
  </w:num>
  <w:num w:numId="9">
    <w:abstractNumId w:val="26"/>
  </w:num>
  <w:num w:numId="10">
    <w:abstractNumId w:val="38"/>
  </w:num>
  <w:num w:numId="11">
    <w:abstractNumId w:val="41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2"/>
  </w:num>
  <w:num w:numId="17">
    <w:abstractNumId w:val="5"/>
  </w:num>
  <w:num w:numId="18">
    <w:abstractNumId w:val="9"/>
  </w:num>
  <w:num w:numId="19">
    <w:abstractNumId w:val="42"/>
  </w:num>
  <w:num w:numId="20">
    <w:abstractNumId w:val="22"/>
  </w:num>
  <w:num w:numId="21">
    <w:abstractNumId w:val="30"/>
  </w:num>
  <w:num w:numId="22">
    <w:abstractNumId w:val="8"/>
  </w:num>
  <w:num w:numId="23">
    <w:abstractNumId w:val="27"/>
  </w:num>
  <w:num w:numId="24">
    <w:abstractNumId w:val="4"/>
  </w:num>
  <w:num w:numId="25">
    <w:abstractNumId w:val="28"/>
  </w:num>
  <w:num w:numId="26">
    <w:abstractNumId w:val="16"/>
  </w:num>
  <w:num w:numId="27">
    <w:abstractNumId w:val="21"/>
  </w:num>
  <w:num w:numId="28">
    <w:abstractNumId w:val="24"/>
  </w:num>
  <w:num w:numId="29">
    <w:abstractNumId w:val="7"/>
  </w:num>
  <w:num w:numId="30">
    <w:abstractNumId w:val="35"/>
  </w:num>
  <w:num w:numId="31">
    <w:abstractNumId w:val="23"/>
  </w:num>
  <w:num w:numId="32">
    <w:abstractNumId w:val="29"/>
  </w:num>
  <w:num w:numId="33">
    <w:abstractNumId w:val="11"/>
  </w:num>
  <w:num w:numId="34">
    <w:abstractNumId w:val="40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4"/>
    <w:rsid w:val="003C7F85"/>
    <w:rsid w:val="004C62B1"/>
    <w:rsid w:val="005046D4"/>
    <w:rsid w:val="00516219"/>
    <w:rsid w:val="006F47D9"/>
    <w:rsid w:val="008E0366"/>
    <w:rsid w:val="00B40563"/>
    <w:rsid w:val="00B712E6"/>
    <w:rsid w:val="00B97C9B"/>
    <w:rsid w:val="00BE5A84"/>
    <w:rsid w:val="00C91B7B"/>
    <w:rsid w:val="00E516FD"/>
    <w:rsid w:val="00E91CFF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E5A84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E5A84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E5A84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A84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5A84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A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E5A84"/>
  </w:style>
  <w:style w:type="character" w:customStyle="1" w:styleId="WW8Num1ztrue">
    <w:name w:val="WW8Num1ztrue"/>
    <w:uiPriority w:val="99"/>
    <w:rsid w:val="00BE5A84"/>
  </w:style>
  <w:style w:type="character" w:customStyle="1" w:styleId="WW8Num1ztrue7">
    <w:name w:val="WW8Num1ztrue7"/>
    <w:uiPriority w:val="99"/>
    <w:rsid w:val="00BE5A84"/>
  </w:style>
  <w:style w:type="character" w:customStyle="1" w:styleId="WW8Num1ztrue6">
    <w:name w:val="WW8Num1ztrue6"/>
    <w:uiPriority w:val="99"/>
    <w:rsid w:val="00BE5A84"/>
  </w:style>
  <w:style w:type="character" w:customStyle="1" w:styleId="WW8Num1ztrue5">
    <w:name w:val="WW8Num1ztrue5"/>
    <w:uiPriority w:val="99"/>
    <w:rsid w:val="00BE5A84"/>
  </w:style>
  <w:style w:type="character" w:customStyle="1" w:styleId="WW8Num1ztrue4">
    <w:name w:val="WW8Num1ztrue4"/>
    <w:uiPriority w:val="99"/>
    <w:rsid w:val="00BE5A84"/>
  </w:style>
  <w:style w:type="character" w:customStyle="1" w:styleId="WW8Num1ztrue3">
    <w:name w:val="WW8Num1ztrue3"/>
    <w:uiPriority w:val="99"/>
    <w:rsid w:val="00BE5A84"/>
  </w:style>
  <w:style w:type="character" w:customStyle="1" w:styleId="WW8Num1ztrue2">
    <w:name w:val="WW8Num1ztrue2"/>
    <w:uiPriority w:val="99"/>
    <w:rsid w:val="00BE5A84"/>
  </w:style>
  <w:style w:type="character" w:customStyle="1" w:styleId="WW8Num1ztrue1">
    <w:name w:val="WW8Num1ztrue1"/>
    <w:uiPriority w:val="99"/>
    <w:rsid w:val="00BE5A84"/>
  </w:style>
  <w:style w:type="character" w:customStyle="1" w:styleId="WW-WW8Num1ztrue">
    <w:name w:val="WW-WW8Num1ztrue"/>
    <w:uiPriority w:val="99"/>
    <w:rsid w:val="00BE5A84"/>
  </w:style>
  <w:style w:type="character" w:customStyle="1" w:styleId="WW-WW8Num1ztrue1">
    <w:name w:val="WW-WW8Num1ztrue1"/>
    <w:uiPriority w:val="99"/>
    <w:rsid w:val="00BE5A84"/>
  </w:style>
  <w:style w:type="character" w:customStyle="1" w:styleId="WW-WW8Num1ztrue2">
    <w:name w:val="WW-WW8Num1ztrue2"/>
    <w:uiPriority w:val="99"/>
    <w:rsid w:val="00BE5A84"/>
  </w:style>
  <w:style w:type="character" w:customStyle="1" w:styleId="WW-WW8Num1ztrue3">
    <w:name w:val="WW-WW8Num1ztrue3"/>
    <w:uiPriority w:val="99"/>
    <w:rsid w:val="00BE5A84"/>
  </w:style>
  <w:style w:type="character" w:customStyle="1" w:styleId="WW-WW8Num1ztrue4">
    <w:name w:val="WW-WW8Num1ztrue4"/>
    <w:uiPriority w:val="99"/>
    <w:rsid w:val="00BE5A84"/>
  </w:style>
  <w:style w:type="character" w:customStyle="1" w:styleId="WW-WW8Num1ztrue5">
    <w:name w:val="WW-WW8Num1ztrue5"/>
    <w:uiPriority w:val="99"/>
    <w:rsid w:val="00BE5A84"/>
  </w:style>
  <w:style w:type="character" w:customStyle="1" w:styleId="WW-WW8Num1ztrue6">
    <w:name w:val="WW-WW8Num1ztrue6"/>
    <w:uiPriority w:val="99"/>
    <w:rsid w:val="00BE5A84"/>
  </w:style>
  <w:style w:type="character" w:customStyle="1" w:styleId="WW-WW8Num1ztrue7">
    <w:name w:val="WW-WW8Num1ztrue7"/>
    <w:uiPriority w:val="99"/>
    <w:rsid w:val="00BE5A84"/>
  </w:style>
  <w:style w:type="character" w:customStyle="1" w:styleId="WW-WW8Num1ztrue11">
    <w:name w:val="WW-WW8Num1ztrue11"/>
    <w:uiPriority w:val="99"/>
    <w:rsid w:val="00BE5A84"/>
  </w:style>
  <w:style w:type="character" w:customStyle="1" w:styleId="WW-WW8Num1ztrue21">
    <w:name w:val="WW-WW8Num1ztrue21"/>
    <w:uiPriority w:val="99"/>
    <w:rsid w:val="00BE5A84"/>
  </w:style>
  <w:style w:type="character" w:customStyle="1" w:styleId="WW-WW8Num1ztrue31">
    <w:name w:val="WW-WW8Num1ztrue31"/>
    <w:uiPriority w:val="99"/>
    <w:rsid w:val="00BE5A84"/>
  </w:style>
  <w:style w:type="character" w:customStyle="1" w:styleId="WW-WW8Num1ztrue41">
    <w:name w:val="WW-WW8Num1ztrue41"/>
    <w:uiPriority w:val="99"/>
    <w:rsid w:val="00BE5A84"/>
  </w:style>
  <w:style w:type="character" w:customStyle="1" w:styleId="WW-WW8Num1ztrue51">
    <w:name w:val="WW-WW8Num1ztrue51"/>
    <w:uiPriority w:val="99"/>
    <w:rsid w:val="00BE5A84"/>
  </w:style>
  <w:style w:type="character" w:customStyle="1" w:styleId="WW-WW8Num1ztrue61">
    <w:name w:val="WW-WW8Num1ztrue61"/>
    <w:uiPriority w:val="99"/>
    <w:rsid w:val="00BE5A84"/>
  </w:style>
  <w:style w:type="character" w:customStyle="1" w:styleId="WW-WW8Num1ztrue71">
    <w:name w:val="WW-WW8Num1ztrue71"/>
    <w:uiPriority w:val="99"/>
    <w:rsid w:val="00BE5A84"/>
  </w:style>
  <w:style w:type="character" w:customStyle="1" w:styleId="WW-WW8Num1ztrue111">
    <w:name w:val="WW-WW8Num1ztrue111"/>
    <w:uiPriority w:val="99"/>
    <w:rsid w:val="00BE5A84"/>
  </w:style>
  <w:style w:type="character" w:customStyle="1" w:styleId="WW-WW8Num1ztrue211">
    <w:name w:val="WW-WW8Num1ztrue211"/>
    <w:uiPriority w:val="99"/>
    <w:rsid w:val="00BE5A84"/>
  </w:style>
  <w:style w:type="character" w:customStyle="1" w:styleId="WW-WW8Num1ztrue311">
    <w:name w:val="WW-WW8Num1ztrue311"/>
    <w:uiPriority w:val="99"/>
    <w:rsid w:val="00BE5A84"/>
  </w:style>
  <w:style w:type="character" w:customStyle="1" w:styleId="WW-WW8Num1ztrue411">
    <w:name w:val="WW-WW8Num1ztrue411"/>
    <w:uiPriority w:val="99"/>
    <w:rsid w:val="00BE5A84"/>
  </w:style>
  <w:style w:type="character" w:customStyle="1" w:styleId="WW-WW8Num1ztrue511">
    <w:name w:val="WW-WW8Num1ztrue511"/>
    <w:uiPriority w:val="99"/>
    <w:rsid w:val="00BE5A84"/>
  </w:style>
  <w:style w:type="character" w:customStyle="1" w:styleId="WW-WW8Num1ztrue611">
    <w:name w:val="WW-WW8Num1ztrue611"/>
    <w:uiPriority w:val="99"/>
    <w:rsid w:val="00BE5A84"/>
  </w:style>
  <w:style w:type="character" w:customStyle="1" w:styleId="WW-WW8Num1ztrue711">
    <w:name w:val="WW-WW8Num1ztrue711"/>
    <w:uiPriority w:val="99"/>
    <w:rsid w:val="00BE5A84"/>
  </w:style>
  <w:style w:type="character" w:customStyle="1" w:styleId="WW-WW8Num1ztrue1111">
    <w:name w:val="WW-WW8Num1ztrue1111"/>
    <w:uiPriority w:val="99"/>
    <w:rsid w:val="00BE5A84"/>
  </w:style>
  <w:style w:type="character" w:customStyle="1" w:styleId="WW-WW8Num1ztrue2111">
    <w:name w:val="WW-WW8Num1ztrue2111"/>
    <w:uiPriority w:val="99"/>
    <w:rsid w:val="00BE5A84"/>
  </w:style>
  <w:style w:type="character" w:customStyle="1" w:styleId="WW-WW8Num1ztrue3111">
    <w:name w:val="WW-WW8Num1ztrue3111"/>
    <w:uiPriority w:val="99"/>
    <w:rsid w:val="00BE5A84"/>
  </w:style>
  <w:style w:type="character" w:customStyle="1" w:styleId="WW-WW8Num1ztrue4111">
    <w:name w:val="WW-WW8Num1ztrue4111"/>
    <w:uiPriority w:val="99"/>
    <w:rsid w:val="00BE5A84"/>
  </w:style>
  <w:style w:type="character" w:customStyle="1" w:styleId="WW-WW8Num1ztrue5111">
    <w:name w:val="WW-WW8Num1ztrue5111"/>
    <w:uiPriority w:val="99"/>
    <w:rsid w:val="00BE5A84"/>
  </w:style>
  <w:style w:type="character" w:customStyle="1" w:styleId="WW-WW8Num1ztrue6111">
    <w:name w:val="WW-WW8Num1ztrue6111"/>
    <w:uiPriority w:val="99"/>
    <w:rsid w:val="00BE5A84"/>
  </w:style>
  <w:style w:type="character" w:customStyle="1" w:styleId="WW-WW8Num1ztrue7111">
    <w:name w:val="WW-WW8Num1ztrue7111"/>
    <w:uiPriority w:val="99"/>
    <w:rsid w:val="00BE5A84"/>
  </w:style>
  <w:style w:type="character" w:customStyle="1" w:styleId="WW-WW8Num1ztrue11111">
    <w:name w:val="WW-WW8Num1ztrue11111"/>
    <w:uiPriority w:val="99"/>
    <w:rsid w:val="00BE5A84"/>
  </w:style>
  <w:style w:type="character" w:customStyle="1" w:styleId="WW-WW8Num1ztrue21111">
    <w:name w:val="WW-WW8Num1ztrue21111"/>
    <w:uiPriority w:val="99"/>
    <w:rsid w:val="00BE5A84"/>
  </w:style>
  <w:style w:type="character" w:customStyle="1" w:styleId="WW-WW8Num1ztrue31111">
    <w:name w:val="WW-WW8Num1ztrue31111"/>
    <w:uiPriority w:val="99"/>
    <w:rsid w:val="00BE5A84"/>
  </w:style>
  <w:style w:type="character" w:customStyle="1" w:styleId="WW-WW8Num1ztrue41111">
    <w:name w:val="WW-WW8Num1ztrue41111"/>
    <w:uiPriority w:val="99"/>
    <w:rsid w:val="00BE5A84"/>
  </w:style>
  <w:style w:type="character" w:customStyle="1" w:styleId="WW-WW8Num1ztrue51111">
    <w:name w:val="WW-WW8Num1ztrue51111"/>
    <w:uiPriority w:val="99"/>
    <w:rsid w:val="00BE5A84"/>
  </w:style>
  <w:style w:type="character" w:customStyle="1" w:styleId="WW-WW8Num1ztrue61111">
    <w:name w:val="WW-WW8Num1ztrue61111"/>
    <w:uiPriority w:val="99"/>
    <w:rsid w:val="00BE5A84"/>
  </w:style>
  <w:style w:type="paragraph" w:customStyle="1" w:styleId="Nagwek10">
    <w:name w:val="Nagłówek1"/>
    <w:basedOn w:val="Normalny"/>
    <w:next w:val="Tekstpodstawowy"/>
    <w:uiPriority w:val="99"/>
    <w:rsid w:val="00BE5A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E5A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E5A84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E5A84"/>
  </w:style>
  <w:style w:type="paragraph" w:styleId="Legenda">
    <w:name w:val="caption"/>
    <w:basedOn w:val="Normalny"/>
    <w:uiPriority w:val="99"/>
    <w:qFormat/>
    <w:rsid w:val="00BE5A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5A84"/>
    <w:pPr>
      <w:suppressLineNumbers/>
    </w:pPr>
  </w:style>
  <w:style w:type="paragraph" w:styleId="Stopka">
    <w:name w:val="footer"/>
    <w:basedOn w:val="Normalny"/>
    <w:link w:val="StopkaZnak"/>
    <w:uiPriority w:val="99"/>
    <w:rsid w:val="00BE5A84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BE5A84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E5A8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E5A84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E5A84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A8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E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E5A84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E5A84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E5A8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5A84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E5A84"/>
    <w:rPr>
      <w:rFonts w:cs="Times New Roman"/>
      <w:b/>
    </w:rPr>
  </w:style>
  <w:style w:type="paragraph" w:styleId="NormalnyWeb">
    <w:name w:val="Normal (Web)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E5A84"/>
    <w:rPr>
      <w:rFonts w:cs="Times New Roman"/>
    </w:rPr>
  </w:style>
  <w:style w:type="character" w:styleId="Uwydatnienie">
    <w:name w:val="Emphasis"/>
    <w:qFormat/>
    <w:rsid w:val="00BE5A84"/>
    <w:rPr>
      <w:rFonts w:cs="Times New Roman"/>
      <w:i/>
    </w:rPr>
  </w:style>
  <w:style w:type="character" w:customStyle="1" w:styleId="FontStyle26">
    <w:name w:val="Font Style26"/>
    <w:uiPriority w:val="99"/>
    <w:rsid w:val="00BE5A84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E5A84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E5A84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E5A84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E5A84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E5A84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E5A84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E5A84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E5A84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E5A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E5A84"/>
  </w:style>
  <w:style w:type="character" w:customStyle="1" w:styleId="shorttext">
    <w:name w:val="short_text"/>
    <w:uiPriority w:val="99"/>
    <w:rsid w:val="00BE5A84"/>
    <w:rPr>
      <w:rFonts w:cs="Times New Roman"/>
    </w:rPr>
  </w:style>
  <w:style w:type="character" w:customStyle="1" w:styleId="hps">
    <w:name w:val="hps"/>
    <w:uiPriority w:val="99"/>
    <w:rsid w:val="00BE5A84"/>
    <w:rPr>
      <w:rFonts w:cs="Times New Roman"/>
    </w:rPr>
  </w:style>
  <w:style w:type="character" w:customStyle="1" w:styleId="wrtext">
    <w:name w:val="wrtext"/>
    <w:uiPriority w:val="99"/>
    <w:rsid w:val="00BE5A84"/>
    <w:rPr>
      <w:rFonts w:cs="Times New Roman"/>
    </w:rPr>
  </w:style>
  <w:style w:type="character" w:customStyle="1" w:styleId="t209-9">
    <w:name w:val="t209-9"/>
    <w:uiPriority w:val="99"/>
    <w:rsid w:val="00BE5A84"/>
    <w:rPr>
      <w:rFonts w:cs="Times New Roman"/>
    </w:rPr>
  </w:style>
  <w:style w:type="character" w:customStyle="1" w:styleId="longtext">
    <w:name w:val="long_text"/>
    <w:uiPriority w:val="99"/>
    <w:rsid w:val="00BE5A84"/>
  </w:style>
  <w:style w:type="character" w:customStyle="1" w:styleId="t864-9">
    <w:name w:val="t864-9"/>
    <w:uiPriority w:val="99"/>
    <w:rsid w:val="00BE5A84"/>
    <w:rPr>
      <w:rFonts w:cs="Times New Roman"/>
    </w:rPr>
  </w:style>
  <w:style w:type="character" w:customStyle="1" w:styleId="shorttext0">
    <w:name w:val="shorttext"/>
    <w:uiPriority w:val="99"/>
    <w:rsid w:val="00BE5A84"/>
    <w:rPr>
      <w:rFonts w:cs="Times New Roman"/>
    </w:rPr>
  </w:style>
  <w:style w:type="table" w:customStyle="1" w:styleId="Jasnalistaakcent14">
    <w:name w:val="Jasna lista — akcent 14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E5A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A84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A84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A84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E5A84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E5A8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5A84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A84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E5A84"/>
  </w:style>
  <w:style w:type="paragraph" w:styleId="Listapunktowana">
    <w:name w:val="List Bullet"/>
    <w:basedOn w:val="Normalny"/>
    <w:uiPriority w:val="99"/>
    <w:unhideWhenUsed/>
    <w:rsid w:val="00BE5A84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E5A8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E5A8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E5A84"/>
  </w:style>
  <w:style w:type="paragraph" w:styleId="Podtytu">
    <w:name w:val="Subtitle"/>
    <w:basedOn w:val="Normalny"/>
    <w:next w:val="Normalny"/>
    <w:link w:val="PodtytuZnak"/>
    <w:uiPriority w:val="11"/>
    <w:qFormat/>
    <w:rsid w:val="00BE5A84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E5A84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E5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E5A84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E5A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E5A84"/>
  </w:style>
  <w:style w:type="character" w:customStyle="1" w:styleId="AkapitzlistZnak">
    <w:name w:val="Akapit z listą Znak"/>
    <w:link w:val="Akapitzlist"/>
    <w:uiPriority w:val="99"/>
    <w:locked/>
    <w:rsid w:val="00B97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E5A84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E5A84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E5A84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A84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5A84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A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E5A84"/>
  </w:style>
  <w:style w:type="character" w:customStyle="1" w:styleId="WW8Num1ztrue">
    <w:name w:val="WW8Num1ztrue"/>
    <w:uiPriority w:val="99"/>
    <w:rsid w:val="00BE5A84"/>
  </w:style>
  <w:style w:type="character" w:customStyle="1" w:styleId="WW8Num1ztrue7">
    <w:name w:val="WW8Num1ztrue7"/>
    <w:uiPriority w:val="99"/>
    <w:rsid w:val="00BE5A84"/>
  </w:style>
  <w:style w:type="character" w:customStyle="1" w:styleId="WW8Num1ztrue6">
    <w:name w:val="WW8Num1ztrue6"/>
    <w:uiPriority w:val="99"/>
    <w:rsid w:val="00BE5A84"/>
  </w:style>
  <w:style w:type="character" w:customStyle="1" w:styleId="WW8Num1ztrue5">
    <w:name w:val="WW8Num1ztrue5"/>
    <w:uiPriority w:val="99"/>
    <w:rsid w:val="00BE5A84"/>
  </w:style>
  <w:style w:type="character" w:customStyle="1" w:styleId="WW8Num1ztrue4">
    <w:name w:val="WW8Num1ztrue4"/>
    <w:uiPriority w:val="99"/>
    <w:rsid w:val="00BE5A84"/>
  </w:style>
  <w:style w:type="character" w:customStyle="1" w:styleId="WW8Num1ztrue3">
    <w:name w:val="WW8Num1ztrue3"/>
    <w:uiPriority w:val="99"/>
    <w:rsid w:val="00BE5A84"/>
  </w:style>
  <w:style w:type="character" w:customStyle="1" w:styleId="WW8Num1ztrue2">
    <w:name w:val="WW8Num1ztrue2"/>
    <w:uiPriority w:val="99"/>
    <w:rsid w:val="00BE5A84"/>
  </w:style>
  <w:style w:type="character" w:customStyle="1" w:styleId="WW8Num1ztrue1">
    <w:name w:val="WW8Num1ztrue1"/>
    <w:uiPriority w:val="99"/>
    <w:rsid w:val="00BE5A84"/>
  </w:style>
  <w:style w:type="character" w:customStyle="1" w:styleId="WW-WW8Num1ztrue">
    <w:name w:val="WW-WW8Num1ztrue"/>
    <w:uiPriority w:val="99"/>
    <w:rsid w:val="00BE5A84"/>
  </w:style>
  <w:style w:type="character" w:customStyle="1" w:styleId="WW-WW8Num1ztrue1">
    <w:name w:val="WW-WW8Num1ztrue1"/>
    <w:uiPriority w:val="99"/>
    <w:rsid w:val="00BE5A84"/>
  </w:style>
  <w:style w:type="character" w:customStyle="1" w:styleId="WW-WW8Num1ztrue2">
    <w:name w:val="WW-WW8Num1ztrue2"/>
    <w:uiPriority w:val="99"/>
    <w:rsid w:val="00BE5A84"/>
  </w:style>
  <w:style w:type="character" w:customStyle="1" w:styleId="WW-WW8Num1ztrue3">
    <w:name w:val="WW-WW8Num1ztrue3"/>
    <w:uiPriority w:val="99"/>
    <w:rsid w:val="00BE5A84"/>
  </w:style>
  <w:style w:type="character" w:customStyle="1" w:styleId="WW-WW8Num1ztrue4">
    <w:name w:val="WW-WW8Num1ztrue4"/>
    <w:uiPriority w:val="99"/>
    <w:rsid w:val="00BE5A84"/>
  </w:style>
  <w:style w:type="character" w:customStyle="1" w:styleId="WW-WW8Num1ztrue5">
    <w:name w:val="WW-WW8Num1ztrue5"/>
    <w:uiPriority w:val="99"/>
    <w:rsid w:val="00BE5A84"/>
  </w:style>
  <w:style w:type="character" w:customStyle="1" w:styleId="WW-WW8Num1ztrue6">
    <w:name w:val="WW-WW8Num1ztrue6"/>
    <w:uiPriority w:val="99"/>
    <w:rsid w:val="00BE5A84"/>
  </w:style>
  <w:style w:type="character" w:customStyle="1" w:styleId="WW-WW8Num1ztrue7">
    <w:name w:val="WW-WW8Num1ztrue7"/>
    <w:uiPriority w:val="99"/>
    <w:rsid w:val="00BE5A84"/>
  </w:style>
  <w:style w:type="character" w:customStyle="1" w:styleId="WW-WW8Num1ztrue11">
    <w:name w:val="WW-WW8Num1ztrue11"/>
    <w:uiPriority w:val="99"/>
    <w:rsid w:val="00BE5A84"/>
  </w:style>
  <w:style w:type="character" w:customStyle="1" w:styleId="WW-WW8Num1ztrue21">
    <w:name w:val="WW-WW8Num1ztrue21"/>
    <w:uiPriority w:val="99"/>
    <w:rsid w:val="00BE5A84"/>
  </w:style>
  <w:style w:type="character" w:customStyle="1" w:styleId="WW-WW8Num1ztrue31">
    <w:name w:val="WW-WW8Num1ztrue31"/>
    <w:uiPriority w:val="99"/>
    <w:rsid w:val="00BE5A84"/>
  </w:style>
  <w:style w:type="character" w:customStyle="1" w:styleId="WW-WW8Num1ztrue41">
    <w:name w:val="WW-WW8Num1ztrue41"/>
    <w:uiPriority w:val="99"/>
    <w:rsid w:val="00BE5A84"/>
  </w:style>
  <w:style w:type="character" w:customStyle="1" w:styleId="WW-WW8Num1ztrue51">
    <w:name w:val="WW-WW8Num1ztrue51"/>
    <w:uiPriority w:val="99"/>
    <w:rsid w:val="00BE5A84"/>
  </w:style>
  <w:style w:type="character" w:customStyle="1" w:styleId="WW-WW8Num1ztrue61">
    <w:name w:val="WW-WW8Num1ztrue61"/>
    <w:uiPriority w:val="99"/>
    <w:rsid w:val="00BE5A84"/>
  </w:style>
  <w:style w:type="character" w:customStyle="1" w:styleId="WW-WW8Num1ztrue71">
    <w:name w:val="WW-WW8Num1ztrue71"/>
    <w:uiPriority w:val="99"/>
    <w:rsid w:val="00BE5A84"/>
  </w:style>
  <w:style w:type="character" w:customStyle="1" w:styleId="WW-WW8Num1ztrue111">
    <w:name w:val="WW-WW8Num1ztrue111"/>
    <w:uiPriority w:val="99"/>
    <w:rsid w:val="00BE5A84"/>
  </w:style>
  <w:style w:type="character" w:customStyle="1" w:styleId="WW-WW8Num1ztrue211">
    <w:name w:val="WW-WW8Num1ztrue211"/>
    <w:uiPriority w:val="99"/>
    <w:rsid w:val="00BE5A84"/>
  </w:style>
  <w:style w:type="character" w:customStyle="1" w:styleId="WW-WW8Num1ztrue311">
    <w:name w:val="WW-WW8Num1ztrue311"/>
    <w:uiPriority w:val="99"/>
    <w:rsid w:val="00BE5A84"/>
  </w:style>
  <w:style w:type="character" w:customStyle="1" w:styleId="WW-WW8Num1ztrue411">
    <w:name w:val="WW-WW8Num1ztrue411"/>
    <w:uiPriority w:val="99"/>
    <w:rsid w:val="00BE5A84"/>
  </w:style>
  <w:style w:type="character" w:customStyle="1" w:styleId="WW-WW8Num1ztrue511">
    <w:name w:val="WW-WW8Num1ztrue511"/>
    <w:uiPriority w:val="99"/>
    <w:rsid w:val="00BE5A84"/>
  </w:style>
  <w:style w:type="character" w:customStyle="1" w:styleId="WW-WW8Num1ztrue611">
    <w:name w:val="WW-WW8Num1ztrue611"/>
    <w:uiPriority w:val="99"/>
    <w:rsid w:val="00BE5A84"/>
  </w:style>
  <w:style w:type="character" w:customStyle="1" w:styleId="WW-WW8Num1ztrue711">
    <w:name w:val="WW-WW8Num1ztrue711"/>
    <w:uiPriority w:val="99"/>
    <w:rsid w:val="00BE5A84"/>
  </w:style>
  <w:style w:type="character" w:customStyle="1" w:styleId="WW-WW8Num1ztrue1111">
    <w:name w:val="WW-WW8Num1ztrue1111"/>
    <w:uiPriority w:val="99"/>
    <w:rsid w:val="00BE5A84"/>
  </w:style>
  <w:style w:type="character" w:customStyle="1" w:styleId="WW-WW8Num1ztrue2111">
    <w:name w:val="WW-WW8Num1ztrue2111"/>
    <w:uiPriority w:val="99"/>
    <w:rsid w:val="00BE5A84"/>
  </w:style>
  <w:style w:type="character" w:customStyle="1" w:styleId="WW-WW8Num1ztrue3111">
    <w:name w:val="WW-WW8Num1ztrue3111"/>
    <w:uiPriority w:val="99"/>
    <w:rsid w:val="00BE5A84"/>
  </w:style>
  <w:style w:type="character" w:customStyle="1" w:styleId="WW-WW8Num1ztrue4111">
    <w:name w:val="WW-WW8Num1ztrue4111"/>
    <w:uiPriority w:val="99"/>
    <w:rsid w:val="00BE5A84"/>
  </w:style>
  <w:style w:type="character" w:customStyle="1" w:styleId="WW-WW8Num1ztrue5111">
    <w:name w:val="WW-WW8Num1ztrue5111"/>
    <w:uiPriority w:val="99"/>
    <w:rsid w:val="00BE5A84"/>
  </w:style>
  <w:style w:type="character" w:customStyle="1" w:styleId="WW-WW8Num1ztrue6111">
    <w:name w:val="WW-WW8Num1ztrue6111"/>
    <w:uiPriority w:val="99"/>
    <w:rsid w:val="00BE5A84"/>
  </w:style>
  <w:style w:type="character" w:customStyle="1" w:styleId="WW-WW8Num1ztrue7111">
    <w:name w:val="WW-WW8Num1ztrue7111"/>
    <w:uiPriority w:val="99"/>
    <w:rsid w:val="00BE5A84"/>
  </w:style>
  <w:style w:type="character" w:customStyle="1" w:styleId="WW-WW8Num1ztrue11111">
    <w:name w:val="WW-WW8Num1ztrue11111"/>
    <w:uiPriority w:val="99"/>
    <w:rsid w:val="00BE5A84"/>
  </w:style>
  <w:style w:type="character" w:customStyle="1" w:styleId="WW-WW8Num1ztrue21111">
    <w:name w:val="WW-WW8Num1ztrue21111"/>
    <w:uiPriority w:val="99"/>
    <w:rsid w:val="00BE5A84"/>
  </w:style>
  <w:style w:type="character" w:customStyle="1" w:styleId="WW-WW8Num1ztrue31111">
    <w:name w:val="WW-WW8Num1ztrue31111"/>
    <w:uiPriority w:val="99"/>
    <w:rsid w:val="00BE5A84"/>
  </w:style>
  <w:style w:type="character" w:customStyle="1" w:styleId="WW-WW8Num1ztrue41111">
    <w:name w:val="WW-WW8Num1ztrue41111"/>
    <w:uiPriority w:val="99"/>
    <w:rsid w:val="00BE5A84"/>
  </w:style>
  <w:style w:type="character" w:customStyle="1" w:styleId="WW-WW8Num1ztrue51111">
    <w:name w:val="WW-WW8Num1ztrue51111"/>
    <w:uiPriority w:val="99"/>
    <w:rsid w:val="00BE5A84"/>
  </w:style>
  <w:style w:type="character" w:customStyle="1" w:styleId="WW-WW8Num1ztrue61111">
    <w:name w:val="WW-WW8Num1ztrue61111"/>
    <w:uiPriority w:val="99"/>
    <w:rsid w:val="00BE5A84"/>
  </w:style>
  <w:style w:type="paragraph" w:customStyle="1" w:styleId="Nagwek10">
    <w:name w:val="Nagłówek1"/>
    <w:basedOn w:val="Normalny"/>
    <w:next w:val="Tekstpodstawowy"/>
    <w:uiPriority w:val="99"/>
    <w:rsid w:val="00BE5A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E5A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E5A84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E5A84"/>
  </w:style>
  <w:style w:type="paragraph" w:styleId="Legenda">
    <w:name w:val="caption"/>
    <w:basedOn w:val="Normalny"/>
    <w:uiPriority w:val="99"/>
    <w:qFormat/>
    <w:rsid w:val="00BE5A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5A84"/>
    <w:pPr>
      <w:suppressLineNumbers/>
    </w:pPr>
  </w:style>
  <w:style w:type="paragraph" w:styleId="Stopka">
    <w:name w:val="footer"/>
    <w:basedOn w:val="Normalny"/>
    <w:link w:val="StopkaZnak"/>
    <w:uiPriority w:val="99"/>
    <w:rsid w:val="00BE5A84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BE5A84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E5A8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E5A84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E5A84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A8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E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E5A84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E5A84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E5A8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5A84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E5A84"/>
    <w:rPr>
      <w:rFonts w:cs="Times New Roman"/>
      <w:b/>
    </w:rPr>
  </w:style>
  <w:style w:type="paragraph" w:styleId="NormalnyWeb">
    <w:name w:val="Normal (Web)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E5A84"/>
    <w:rPr>
      <w:rFonts w:cs="Times New Roman"/>
    </w:rPr>
  </w:style>
  <w:style w:type="character" w:styleId="Uwydatnienie">
    <w:name w:val="Emphasis"/>
    <w:qFormat/>
    <w:rsid w:val="00BE5A84"/>
    <w:rPr>
      <w:rFonts w:cs="Times New Roman"/>
      <w:i/>
    </w:rPr>
  </w:style>
  <w:style w:type="character" w:customStyle="1" w:styleId="FontStyle26">
    <w:name w:val="Font Style26"/>
    <w:uiPriority w:val="99"/>
    <w:rsid w:val="00BE5A84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E5A84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E5A84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E5A84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E5A84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E5A84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E5A84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E5A84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E5A84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E5A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E5A84"/>
  </w:style>
  <w:style w:type="character" w:customStyle="1" w:styleId="shorttext">
    <w:name w:val="short_text"/>
    <w:uiPriority w:val="99"/>
    <w:rsid w:val="00BE5A84"/>
    <w:rPr>
      <w:rFonts w:cs="Times New Roman"/>
    </w:rPr>
  </w:style>
  <w:style w:type="character" w:customStyle="1" w:styleId="hps">
    <w:name w:val="hps"/>
    <w:uiPriority w:val="99"/>
    <w:rsid w:val="00BE5A84"/>
    <w:rPr>
      <w:rFonts w:cs="Times New Roman"/>
    </w:rPr>
  </w:style>
  <w:style w:type="character" w:customStyle="1" w:styleId="wrtext">
    <w:name w:val="wrtext"/>
    <w:uiPriority w:val="99"/>
    <w:rsid w:val="00BE5A84"/>
    <w:rPr>
      <w:rFonts w:cs="Times New Roman"/>
    </w:rPr>
  </w:style>
  <w:style w:type="character" w:customStyle="1" w:styleId="t209-9">
    <w:name w:val="t209-9"/>
    <w:uiPriority w:val="99"/>
    <w:rsid w:val="00BE5A84"/>
    <w:rPr>
      <w:rFonts w:cs="Times New Roman"/>
    </w:rPr>
  </w:style>
  <w:style w:type="character" w:customStyle="1" w:styleId="longtext">
    <w:name w:val="long_text"/>
    <w:uiPriority w:val="99"/>
    <w:rsid w:val="00BE5A84"/>
  </w:style>
  <w:style w:type="character" w:customStyle="1" w:styleId="t864-9">
    <w:name w:val="t864-9"/>
    <w:uiPriority w:val="99"/>
    <w:rsid w:val="00BE5A84"/>
    <w:rPr>
      <w:rFonts w:cs="Times New Roman"/>
    </w:rPr>
  </w:style>
  <w:style w:type="character" w:customStyle="1" w:styleId="shorttext0">
    <w:name w:val="shorttext"/>
    <w:uiPriority w:val="99"/>
    <w:rsid w:val="00BE5A84"/>
    <w:rPr>
      <w:rFonts w:cs="Times New Roman"/>
    </w:rPr>
  </w:style>
  <w:style w:type="table" w:customStyle="1" w:styleId="Jasnalistaakcent14">
    <w:name w:val="Jasna lista — akcent 14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E5A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A84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A84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A84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E5A84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E5A8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5A84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A84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E5A84"/>
  </w:style>
  <w:style w:type="paragraph" w:styleId="Listapunktowana">
    <w:name w:val="List Bullet"/>
    <w:basedOn w:val="Normalny"/>
    <w:uiPriority w:val="99"/>
    <w:unhideWhenUsed/>
    <w:rsid w:val="00BE5A84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E5A8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E5A8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E5A84"/>
  </w:style>
  <w:style w:type="paragraph" w:styleId="Podtytu">
    <w:name w:val="Subtitle"/>
    <w:basedOn w:val="Normalny"/>
    <w:next w:val="Normalny"/>
    <w:link w:val="PodtytuZnak"/>
    <w:uiPriority w:val="11"/>
    <w:qFormat/>
    <w:rsid w:val="00BE5A84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E5A84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E5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E5A84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E5A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E5A84"/>
  </w:style>
  <w:style w:type="character" w:customStyle="1" w:styleId="AkapitzlistZnak">
    <w:name w:val="Akapit z listą Znak"/>
    <w:link w:val="Akapitzlist"/>
    <w:uiPriority w:val="99"/>
    <w:locked/>
    <w:rsid w:val="00B97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11</cp:revision>
  <dcterms:created xsi:type="dcterms:W3CDTF">2020-01-02T19:07:00Z</dcterms:created>
  <dcterms:modified xsi:type="dcterms:W3CDTF">2021-08-04T08:41:00Z</dcterms:modified>
</cp:coreProperties>
</file>